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0E06A7" w:rsidRPr="000E06A7" w:rsidRDefault="008447FC" w:rsidP="00B006C3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6A7" w:rsidRPr="000E06A7">
        <w:rPr>
          <w:rFonts w:ascii="Times New Roman" w:hAnsi="Times New Roman"/>
          <w:bCs/>
          <w:sz w:val="24"/>
          <w:szCs w:val="24"/>
        </w:rPr>
        <w:t>Министерство образования Московской области</w:t>
      </w:r>
    </w:p>
    <w:p w:rsidR="000E06A7" w:rsidRPr="000E06A7" w:rsidRDefault="000E06A7" w:rsidP="00B006C3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0E06A7">
        <w:rPr>
          <w:rFonts w:ascii="Times New Roman" w:hAnsi="Times New Roman"/>
          <w:bCs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</w:p>
    <w:p w:rsidR="000E06A7" w:rsidRPr="000E06A7" w:rsidRDefault="000E06A7" w:rsidP="00B006C3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0E06A7">
        <w:rPr>
          <w:rFonts w:ascii="Times New Roman" w:hAnsi="Times New Roman"/>
          <w:bCs/>
          <w:sz w:val="24"/>
          <w:szCs w:val="24"/>
        </w:rPr>
        <w:t>(ГБПОУ МО «Щелковский колледж»)</w:t>
      </w: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525"/>
        <w:gridCol w:w="4046"/>
      </w:tblGrid>
      <w:tr w:rsidR="000E06A7" w:rsidRPr="000E06A7" w:rsidTr="000E06A7">
        <w:tc>
          <w:tcPr>
            <w:tcW w:w="6235" w:type="dxa"/>
          </w:tcPr>
          <w:p w:rsidR="000E06A7" w:rsidRPr="000E06A7" w:rsidRDefault="000E06A7" w:rsidP="000E06A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6A7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0E06A7" w:rsidRPr="000E06A7" w:rsidRDefault="000E06A7" w:rsidP="000E06A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06A7" w:rsidRPr="000E06A7" w:rsidRDefault="000E06A7" w:rsidP="000E06A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6A7">
              <w:rPr>
                <w:rFonts w:ascii="Times New Roman" w:hAnsi="Times New Roman"/>
                <w:bCs/>
                <w:sz w:val="24"/>
                <w:szCs w:val="24"/>
              </w:rPr>
              <w:t>Предста</w:t>
            </w:r>
            <w:r w:rsidR="00D77F0B">
              <w:rPr>
                <w:rFonts w:ascii="Times New Roman" w:hAnsi="Times New Roman"/>
                <w:bCs/>
                <w:sz w:val="24"/>
                <w:szCs w:val="24"/>
              </w:rPr>
              <w:t xml:space="preserve">вители </w:t>
            </w:r>
            <w:r w:rsidRPr="000E06A7">
              <w:rPr>
                <w:rFonts w:ascii="Times New Roman" w:hAnsi="Times New Roman"/>
                <w:bCs/>
                <w:sz w:val="24"/>
                <w:szCs w:val="24"/>
              </w:rPr>
              <w:t>работодателя:</w:t>
            </w:r>
          </w:p>
          <w:p w:rsidR="000E06A7" w:rsidRPr="000E06A7" w:rsidRDefault="000E06A7" w:rsidP="000E06A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6A7">
              <w:rPr>
                <w:rFonts w:ascii="Times New Roman" w:hAnsi="Times New Roman"/>
                <w:bCs/>
                <w:sz w:val="24"/>
                <w:szCs w:val="24"/>
              </w:rPr>
              <w:t>_________________________</w:t>
            </w:r>
          </w:p>
          <w:p w:rsidR="000E06A7" w:rsidRPr="000E06A7" w:rsidRDefault="000E06A7" w:rsidP="000E06A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06A7" w:rsidRPr="000E06A7" w:rsidRDefault="000E06A7" w:rsidP="000E06A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6A7">
              <w:rPr>
                <w:rFonts w:ascii="Times New Roman" w:hAnsi="Times New Roman"/>
                <w:bCs/>
                <w:sz w:val="24"/>
                <w:szCs w:val="24"/>
              </w:rPr>
              <w:t>_________________________</w:t>
            </w:r>
          </w:p>
          <w:p w:rsidR="000E06A7" w:rsidRPr="000E06A7" w:rsidRDefault="000E06A7" w:rsidP="000E06A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6A7">
              <w:rPr>
                <w:rFonts w:ascii="Times New Roman" w:hAnsi="Times New Roman"/>
                <w:bCs/>
                <w:sz w:val="24"/>
                <w:szCs w:val="24"/>
              </w:rPr>
              <w:t>«____»_____________20___ г.</w:t>
            </w:r>
          </w:p>
          <w:p w:rsidR="000E06A7" w:rsidRPr="000E06A7" w:rsidRDefault="000E06A7" w:rsidP="000E06A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dxa"/>
          </w:tcPr>
          <w:p w:rsidR="000E06A7" w:rsidRPr="000E06A7" w:rsidRDefault="000E06A7" w:rsidP="000E06A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6A7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0E06A7" w:rsidRPr="000E06A7" w:rsidRDefault="000E06A7" w:rsidP="000E06A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06A7" w:rsidRPr="000E06A7" w:rsidRDefault="00486E83" w:rsidP="000E06A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УР</w:t>
            </w:r>
          </w:p>
          <w:p w:rsidR="000E06A7" w:rsidRPr="000E06A7" w:rsidRDefault="000E06A7" w:rsidP="000E06A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6A7">
              <w:rPr>
                <w:rFonts w:ascii="Times New Roman" w:hAnsi="Times New Roman"/>
                <w:bCs/>
                <w:sz w:val="24"/>
                <w:szCs w:val="24"/>
              </w:rPr>
              <w:t>__________________________</w:t>
            </w:r>
          </w:p>
          <w:p w:rsidR="000E06A7" w:rsidRPr="000E06A7" w:rsidRDefault="000E06A7" w:rsidP="000E06A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06A7" w:rsidRPr="000E06A7" w:rsidRDefault="000E06A7" w:rsidP="000E06A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6A7">
              <w:rPr>
                <w:rFonts w:ascii="Times New Roman" w:hAnsi="Times New Roman"/>
                <w:bCs/>
                <w:sz w:val="24"/>
                <w:szCs w:val="24"/>
              </w:rPr>
              <w:t>__________________________</w:t>
            </w:r>
          </w:p>
          <w:p w:rsidR="000E06A7" w:rsidRPr="000E06A7" w:rsidRDefault="000E06A7" w:rsidP="000E06A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6A7">
              <w:rPr>
                <w:rFonts w:ascii="Times New Roman" w:hAnsi="Times New Roman"/>
                <w:bCs/>
                <w:sz w:val="24"/>
                <w:szCs w:val="24"/>
              </w:rPr>
              <w:t xml:space="preserve"> «____»____________20___ г.</w:t>
            </w:r>
          </w:p>
        </w:tc>
      </w:tr>
    </w:tbl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0E06A7" w:rsidRPr="00486E83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32"/>
          <w:szCs w:val="32"/>
        </w:rPr>
      </w:pPr>
      <w:r w:rsidRPr="00486E83">
        <w:rPr>
          <w:rFonts w:ascii="Times New Roman" w:hAnsi="Times New Roman"/>
          <w:bCs/>
          <w:sz w:val="32"/>
          <w:szCs w:val="32"/>
        </w:rPr>
        <w:t>ПРОГРАММА ПРОФЕССИОНАЛЬНОГО МОДУЛЯ</w:t>
      </w: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0E06A7">
        <w:rPr>
          <w:rFonts w:ascii="Times New Roman" w:hAnsi="Times New Roman"/>
          <w:bCs/>
          <w:sz w:val="24"/>
          <w:szCs w:val="24"/>
        </w:rPr>
        <w:t xml:space="preserve">«ПМ.01. </w:t>
      </w:r>
      <w:r w:rsidRPr="000E06A7">
        <w:rPr>
          <w:rFonts w:ascii="Times New Roman" w:hAnsi="Times New Roman"/>
          <w:b/>
          <w:sz w:val="24"/>
          <w:szCs w:val="24"/>
        </w:rPr>
        <w:t>Техническое обслуживание и ремонт автотранспортных средств</w:t>
      </w:r>
      <w:r w:rsidRPr="000E06A7">
        <w:rPr>
          <w:rFonts w:ascii="Times New Roman" w:hAnsi="Times New Roman"/>
          <w:bCs/>
          <w:sz w:val="24"/>
          <w:szCs w:val="24"/>
        </w:rPr>
        <w:t>»</w:t>
      </w: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0E06A7">
        <w:rPr>
          <w:rFonts w:ascii="Times New Roman" w:hAnsi="Times New Roman"/>
          <w:bCs/>
          <w:sz w:val="24"/>
          <w:szCs w:val="24"/>
        </w:rPr>
        <w:t xml:space="preserve">по специальности: </w:t>
      </w:r>
      <w:r w:rsidRPr="000E06A7">
        <w:rPr>
          <w:rFonts w:ascii="Times New Roman" w:hAnsi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F194F" w:rsidRDefault="000F194F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F194F" w:rsidRDefault="000F194F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F194F" w:rsidRPr="000E06A7" w:rsidRDefault="000F194F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F194F" w:rsidRPr="000F194F" w:rsidRDefault="000E06A7" w:rsidP="000F194F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0E06A7">
        <w:rPr>
          <w:rFonts w:ascii="Times New Roman" w:hAnsi="Times New Roman"/>
          <w:bCs/>
          <w:sz w:val="24"/>
          <w:szCs w:val="24"/>
        </w:rPr>
        <w:t>2017 г.</w:t>
      </w:r>
    </w:p>
    <w:p w:rsidR="00AD1645" w:rsidRPr="001D03F5" w:rsidRDefault="00AD1645" w:rsidP="00AD16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38B6">
        <w:rPr>
          <w:rFonts w:ascii="Times New Roman" w:hAnsi="Times New Roman"/>
          <w:sz w:val="24"/>
          <w:szCs w:val="24"/>
        </w:rPr>
        <w:lastRenderedPageBreak/>
        <w:t xml:space="preserve">Рабочая программа профессионального модуля </w:t>
      </w:r>
      <w:r w:rsidRPr="00AD1645">
        <w:rPr>
          <w:rFonts w:ascii="Times New Roman" w:hAnsi="Times New Roman"/>
          <w:b/>
          <w:sz w:val="24"/>
          <w:szCs w:val="24"/>
        </w:rPr>
        <w:t>ПМ.01 Техническое обслуживание и ремонт автотранспортных средств</w:t>
      </w:r>
      <w:r w:rsidRPr="00AD1645">
        <w:rPr>
          <w:rFonts w:ascii="Times New Roman" w:hAnsi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профе</w:t>
      </w:r>
      <w:r w:rsidRPr="006138B6">
        <w:rPr>
          <w:rFonts w:ascii="Times New Roman" w:hAnsi="Times New Roman"/>
          <w:sz w:val="24"/>
          <w:szCs w:val="24"/>
        </w:rPr>
        <w:t xml:space="preserve">ссионального образования по </w:t>
      </w:r>
      <w:r>
        <w:rPr>
          <w:rFonts w:ascii="Times New Roman" w:hAnsi="Times New Roman"/>
          <w:sz w:val="24"/>
          <w:szCs w:val="24"/>
        </w:rPr>
        <w:t>специальности</w:t>
      </w:r>
      <w:r w:rsidRPr="006138B6">
        <w:rPr>
          <w:rFonts w:ascii="Times New Roman" w:hAnsi="Times New Roman"/>
          <w:sz w:val="24"/>
          <w:szCs w:val="24"/>
        </w:rPr>
        <w:t xml:space="preserve"> </w:t>
      </w:r>
      <w:r w:rsidRPr="00EB1537">
        <w:rPr>
          <w:rFonts w:ascii="Times New Roman" w:hAnsi="Times New Roman"/>
          <w:b/>
          <w:sz w:val="24"/>
          <w:szCs w:val="24"/>
        </w:rPr>
        <w:t>23.02.07 Техническое обслуживание и ремонт двигателей,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1537">
        <w:rPr>
          <w:rFonts w:ascii="Times New Roman" w:hAnsi="Times New Roman"/>
          <w:b/>
          <w:sz w:val="24"/>
          <w:szCs w:val="24"/>
        </w:rPr>
        <w:t>систем и агрегатов автомобилей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62B9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6138B6">
        <w:rPr>
          <w:rFonts w:ascii="Times New Roman" w:hAnsi="Times New Roman"/>
          <w:sz w:val="24"/>
          <w:szCs w:val="24"/>
        </w:rPr>
        <w:t>риказ Министерства образования и науки от 9 декабря 2016 г. N 15</w:t>
      </w:r>
      <w:r>
        <w:rPr>
          <w:rFonts w:ascii="Times New Roman" w:hAnsi="Times New Roman"/>
          <w:sz w:val="24"/>
          <w:szCs w:val="24"/>
        </w:rPr>
        <w:t xml:space="preserve">68. </w:t>
      </w:r>
      <w:r w:rsidRPr="006138B6">
        <w:rPr>
          <w:rFonts w:ascii="Times New Roman" w:hAnsi="Times New Roman"/>
          <w:sz w:val="24"/>
          <w:szCs w:val="24"/>
        </w:rPr>
        <w:t>Зарегистрировано в Минюсте России 2</w:t>
      </w:r>
      <w:r>
        <w:rPr>
          <w:rFonts w:ascii="Times New Roman" w:hAnsi="Times New Roman"/>
          <w:sz w:val="24"/>
          <w:szCs w:val="24"/>
        </w:rPr>
        <w:t>6</w:t>
      </w:r>
      <w:r w:rsidRPr="006138B6">
        <w:rPr>
          <w:rFonts w:ascii="Times New Roman" w:hAnsi="Times New Roman"/>
          <w:sz w:val="24"/>
          <w:szCs w:val="24"/>
        </w:rPr>
        <w:t xml:space="preserve"> декабря 2016 г. N 44</w:t>
      </w:r>
      <w:r>
        <w:rPr>
          <w:rFonts w:ascii="Times New Roman" w:hAnsi="Times New Roman"/>
          <w:sz w:val="24"/>
          <w:szCs w:val="24"/>
        </w:rPr>
        <w:t>946</w:t>
      </w:r>
      <w:r w:rsidRPr="006138B6">
        <w:rPr>
          <w:rFonts w:ascii="Times New Roman" w:hAnsi="Times New Roman"/>
          <w:sz w:val="24"/>
          <w:szCs w:val="24"/>
        </w:rPr>
        <w:t>)  и примерной основной образовательной программы по профессии (</w:t>
      </w:r>
      <w:r w:rsidRPr="006138B6">
        <w:rPr>
          <w:rFonts w:ascii="Times New Roman" w:hAnsi="Times New Roman"/>
          <w:b/>
          <w:sz w:val="24"/>
          <w:szCs w:val="24"/>
        </w:rPr>
        <w:t xml:space="preserve">Организация разработчик: </w:t>
      </w:r>
      <w:r w:rsidRPr="006138B6">
        <w:rPr>
          <w:rFonts w:ascii="Times New Roman" w:hAnsi="Times New Roman"/>
          <w:sz w:val="24"/>
          <w:szCs w:val="24"/>
        </w:rPr>
        <w:t>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(ФГБУ ДПО «УМЦ ЖДТ»)</w:t>
      </w:r>
      <w:r>
        <w:rPr>
          <w:sz w:val="24"/>
          <w:szCs w:val="24"/>
        </w:rPr>
        <w:t xml:space="preserve">), </w:t>
      </w:r>
      <w:r w:rsidRPr="006138B6">
        <w:rPr>
          <w:rFonts w:ascii="Times New Roman" w:hAnsi="Times New Roman"/>
          <w:sz w:val="24"/>
          <w:szCs w:val="24"/>
        </w:rPr>
        <w:t xml:space="preserve">актуализированной в соответствии с </w:t>
      </w:r>
      <w:r w:rsidRPr="006138B6">
        <w:rPr>
          <w:rFonts w:ascii="Times New Roman" w:hAnsi="Times New Roman"/>
          <w:sz w:val="24"/>
          <w:szCs w:val="24"/>
          <w:highlight w:val="cyan"/>
        </w:rPr>
        <w:t>Профессиональным стандартом С</w:t>
      </w:r>
      <w:r w:rsidRPr="006138B6">
        <w:rPr>
          <w:rFonts w:ascii="Times New Roman" w:hAnsi="Times New Roman"/>
          <w:b/>
          <w:sz w:val="24"/>
          <w:szCs w:val="24"/>
          <w:highlight w:val="cyan"/>
        </w:rPr>
        <w:t xml:space="preserve">пециалист </w:t>
      </w:r>
      <w:r w:rsidRPr="001D03F5">
        <w:rPr>
          <w:rFonts w:ascii="Times New Roman" w:hAnsi="Times New Roman"/>
          <w:b/>
          <w:sz w:val="24"/>
          <w:szCs w:val="24"/>
          <w:highlight w:val="cyan"/>
        </w:rPr>
        <w:t>по мехатронным системам автомобиля</w:t>
      </w:r>
      <w:r w:rsidRPr="001D03F5">
        <w:rPr>
          <w:rFonts w:ascii="Times New Roman" w:hAnsi="Times New Roman"/>
          <w:sz w:val="24"/>
          <w:szCs w:val="24"/>
          <w:highlight w:val="cyan"/>
        </w:rPr>
        <w:t>, регистрационный номер 204, утвержденный приказом Министерства труда и социальной защиты Российской Федерации от 13 марта 2017 г. N 275н (Зарегистрировано в Минюсте России 4 апреля 2017 г. N 46238).</w:t>
      </w:r>
      <w:r w:rsidRPr="001D03F5">
        <w:rPr>
          <w:rFonts w:ascii="Times New Roman" w:hAnsi="Times New Roman"/>
          <w:sz w:val="24"/>
          <w:szCs w:val="24"/>
        </w:rPr>
        <w:t xml:space="preserve"> </w:t>
      </w:r>
    </w:p>
    <w:p w:rsidR="00AD1645" w:rsidRPr="001D03F5" w:rsidRDefault="00AD1645" w:rsidP="00AD1645">
      <w:pPr>
        <w:pStyle w:val="310"/>
        <w:shd w:val="clear" w:color="auto" w:fill="auto"/>
        <w:spacing w:before="0" w:line="240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1D03F5">
        <w:rPr>
          <w:rFonts w:ascii="Times New Roman" w:hAnsi="Times New Roman"/>
          <w:sz w:val="24"/>
          <w:szCs w:val="24"/>
        </w:rPr>
        <w:t xml:space="preserve">       </w:t>
      </w:r>
    </w:p>
    <w:p w:rsidR="00AD1645" w:rsidRPr="001D03F5" w:rsidRDefault="00AD1645" w:rsidP="00AD1645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AD1645" w:rsidRPr="001D03F5" w:rsidRDefault="00AD1645" w:rsidP="00AD1645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  <w:r w:rsidRPr="001D03F5">
        <w:rPr>
          <w:rFonts w:ascii="Times New Roman" w:hAnsi="Times New Roman"/>
          <w:b/>
          <w:sz w:val="24"/>
          <w:szCs w:val="24"/>
        </w:rPr>
        <w:t>Разработчики</w:t>
      </w:r>
      <w:r w:rsidRPr="001D03F5">
        <w:rPr>
          <w:rFonts w:ascii="Times New Roman" w:hAnsi="Times New Roman"/>
          <w:sz w:val="24"/>
          <w:szCs w:val="24"/>
        </w:rPr>
        <w:t>:</w:t>
      </w:r>
    </w:p>
    <w:p w:rsidR="00AD1645" w:rsidRPr="00486E83" w:rsidRDefault="00AD1645" w:rsidP="00AD1645">
      <w:pPr>
        <w:pStyle w:val="affffffe"/>
        <w:ind w:firstLine="0"/>
        <w:jc w:val="both"/>
        <w:rPr>
          <w:iCs/>
          <w:sz w:val="24"/>
          <w:szCs w:val="24"/>
        </w:rPr>
      </w:pPr>
      <w:r w:rsidRPr="00486E83">
        <w:rPr>
          <w:sz w:val="24"/>
          <w:szCs w:val="24"/>
        </w:rPr>
        <w:t>Круглов Михаил Сергеевич, преподаватель, первая категория, ГБПОУ МО «</w:t>
      </w:r>
      <w:r w:rsidRPr="00486E83">
        <w:rPr>
          <w:bCs/>
          <w:sz w:val="24"/>
          <w:szCs w:val="24"/>
        </w:rPr>
        <w:t>Щелковский колледж</w:t>
      </w:r>
      <w:r w:rsidRPr="00486E83">
        <w:rPr>
          <w:sz w:val="24"/>
          <w:szCs w:val="24"/>
        </w:rPr>
        <w:t>».</w:t>
      </w:r>
    </w:p>
    <w:p w:rsidR="00AD1645" w:rsidRPr="00486E83" w:rsidRDefault="00AD1645" w:rsidP="00AD1645">
      <w:pPr>
        <w:pStyle w:val="affffffe"/>
        <w:ind w:firstLine="0"/>
        <w:jc w:val="both"/>
        <w:rPr>
          <w:sz w:val="24"/>
          <w:szCs w:val="24"/>
        </w:rPr>
      </w:pPr>
    </w:p>
    <w:p w:rsidR="00AD1645" w:rsidRPr="00486E83" w:rsidRDefault="00AD1645" w:rsidP="00AD1645">
      <w:pPr>
        <w:pStyle w:val="affffffe"/>
        <w:ind w:firstLine="0"/>
        <w:jc w:val="both"/>
        <w:rPr>
          <w:iCs/>
          <w:sz w:val="24"/>
          <w:szCs w:val="24"/>
        </w:rPr>
      </w:pPr>
      <w:r w:rsidRPr="00486E83">
        <w:rPr>
          <w:sz w:val="24"/>
          <w:szCs w:val="24"/>
        </w:rPr>
        <w:t>Фартушный Виталий Юрьевич, преподаватель, первая категория, ГБПОУ МО «</w:t>
      </w:r>
      <w:r w:rsidRPr="00486E83">
        <w:rPr>
          <w:bCs/>
          <w:sz w:val="24"/>
          <w:szCs w:val="24"/>
        </w:rPr>
        <w:t>Щелковский колледж</w:t>
      </w:r>
      <w:r w:rsidRPr="00486E83">
        <w:rPr>
          <w:sz w:val="24"/>
          <w:szCs w:val="24"/>
        </w:rPr>
        <w:t>».</w:t>
      </w:r>
    </w:p>
    <w:p w:rsidR="00AD1645" w:rsidRPr="001D03F5" w:rsidRDefault="00AD1645" w:rsidP="00AD1645">
      <w:pPr>
        <w:pStyle w:val="affffffe"/>
        <w:ind w:firstLine="0"/>
        <w:jc w:val="left"/>
        <w:rPr>
          <w:color w:val="FF0000"/>
          <w:sz w:val="24"/>
          <w:szCs w:val="24"/>
        </w:rPr>
      </w:pPr>
    </w:p>
    <w:p w:rsidR="00AD1645" w:rsidRPr="001D03F5" w:rsidRDefault="00AD1645" w:rsidP="00AD1645">
      <w:pPr>
        <w:pStyle w:val="310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AD1645" w:rsidRPr="001D03F5" w:rsidRDefault="00AD1645" w:rsidP="00AD1645">
      <w:pPr>
        <w:pStyle w:val="310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1D03F5">
        <w:rPr>
          <w:rFonts w:ascii="Times New Roman" w:hAnsi="Times New Roman"/>
          <w:b/>
          <w:sz w:val="24"/>
          <w:szCs w:val="24"/>
        </w:rPr>
        <w:t xml:space="preserve">Рецензент </w:t>
      </w:r>
    </w:p>
    <w:p w:rsidR="00AD1645" w:rsidRPr="001D03F5" w:rsidRDefault="00AD1645" w:rsidP="00AD16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D03F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D1645" w:rsidRPr="001D03F5" w:rsidRDefault="00AD1645" w:rsidP="00AD16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1D03F5">
        <w:rPr>
          <w:rFonts w:ascii="Times New Roman" w:hAnsi="Times New Roman"/>
          <w:i/>
          <w:sz w:val="24"/>
          <w:szCs w:val="24"/>
        </w:rPr>
        <w:t xml:space="preserve">И. О. Ф., должность, категория, ученая степень, звание, </w:t>
      </w:r>
      <w:r w:rsidRPr="001D03F5">
        <w:rPr>
          <w:rFonts w:ascii="Times New Roman" w:hAnsi="Times New Roman"/>
          <w:bCs/>
          <w:i/>
          <w:iCs/>
          <w:sz w:val="24"/>
          <w:szCs w:val="24"/>
        </w:rPr>
        <w:t>место работы.</w:t>
      </w:r>
    </w:p>
    <w:p w:rsidR="00AD1645" w:rsidRPr="004A4057" w:rsidRDefault="00AD1645" w:rsidP="00AD1645">
      <w:pPr>
        <w:widowControl w:val="0"/>
        <w:tabs>
          <w:tab w:val="left" w:pos="0"/>
        </w:tabs>
        <w:suppressAutoHyphens/>
        <w:ind w:firstLine="3240"/>
        <w:rPr>
          <w:i/>
          <w:caps/>
        </w:rPr>
      </w:pPr>
    </w:p>
    <w:p w:rsidR="00AD1645" w:rsidRPr="00CF673C" w:rsidRDefault="00AD1645" w:rsidP="00AD1645">
      <w:pPr>
        <w:pStyle w:val="affffffe"/>
        <w:ind w:firstLine="0"/>
        <w:jc w:val="both"/>
        <w:rPr>
          <w:sz w:val="24"/>
          <w:szCs w:val="24"/>
        </w:rPr>
      </w:pPr>
      <w:r w:rsidRPr="00CF673C">
        <w:rPr>
          <w:sz w:val="24"/>
          <w:szCs w:val="24"/>
        </w:rPr>
        <w:t>РАССМОТРЕНА</w:t>
      </w:r>
    </w:p>
    <w:p w:rsidR="00AD1645" w:rsidRPr="004A4057" w:rsidRDefault="00AD1645" w:rsidP="00AD1645">
      <w:pPr>
        <w:pStyle w:val="affffffe"/>
        <w:ind w:firstLine="0"/>
        <w:jc w:val="both"/>
        <w:rPr>
          <w:sz w:val="24"/>
          <w:szCs w:val="24"/>
        </w:rPr>
      </w:pPr>
      <w:r w:rsidRPr="004A4057">
        <w:rPr>
          <w:sz w:val="24"/>
          <w:szCs w:val="24"/>
        </w:rPr>
        <w:t>предметной (цикловой)</w:t>
      </w:r>
    </w:p>
    <w:p w:rsidR="00AD1645" w:rsidRPr="004A4057" w:rsidRDefault="00AD1645" w:rsidP="00AD1645">
      <w:pPr>
        <w:pStyle w:val="affffffe"/>
        <w:ind w:firstLine="0"/>
        <w:jc w:val="both"/>
        <w:rPr>
          <w:sz w:val="24"/>
          <w:szCs w:val="24"/>
        </w:rPr>
      </w:pPr>
      <w:r w:rsidRPr="004A4057">
        <w:rPr>
          <w:sz w:val="24"/>
          <w:szCs w:val="24"/>
        </w:rPr>
        <w:t>комиссией_____________________________</w:t>
      </w:r>
    </w:p>
    <w:p w:rsidR="00AD1645" w:rsidRPr="004A4057" w:rsidRDefault="00AD1645" w:rsidP="00AD1645">
      <w:pPr>
        <w:pStyle w:val="affffffe"/>
        <w:ind w:firstLine="0"/>
        <w:jc w:val="both"/>
        <w:rPr>
          <w:sz w:val="24"/>
          <w:szCs w:val="24"/>
        </w:rPr>
      </w:pPr>
      <w:r w:rsidRPr="004A4057">
        <w:rPr>
          <w:sz w:val="24"/>
          <w:szCs w:val="24"/>
        </w:rPr>
        <w:t>______________________________________</w:t>
      </w:r>
    </w:p>
    <w:p w:rsidR="00AD1645" w:rsidRPr="004A4057" w:rsidRDefault="00AD1645" w:rsidP="00AD1645">
      <w:pPr>
        <w:pStyle w:val="affffffe"/>
        <w:ind w:firstLine="0"/>
        <w:jc w:val="both"/>
        <w:rPr>
          <w:sz w:val="24"/>
          <w:szCs w:val="24"/>
        </w:rPr>
      </w:pPr>
      <w:r w:rsidRPr="004A4057">
        <w:rPr>
          <w:sz w:val="24"/>
          <w:szCs w:val="24"/>
        </w:rPr>
        <w:t>от «____»_______20____г.</w:t>
      </w:r>
    </w:p>
    <w:p w:rsidR="00AD1645" w:rsidRPr="004A4057" w:rsidRDefault="00AD1645" w:rsidP="00AD1645">
      <w:pPr>
        <w:pStyle w:val="affffffe"/>
        <w:ind w:firstLine="0"/>
        <w:jc w:val="both"/>
        <w:rPr>
          <w:sz w:val="24"/>
          <w:szCs w:val="24"/>
        </w:rPr>
      </w:pPr>
      <w:r w:rsidRPr="004A4057">
        <w:rPr>
          <w:sz w:val="24"/>
          <w:szCs w:val="24"/>
        </w:rPr>
        <w:t>протокол № ____________</w:t>
      </w:r>
    </w:p>
    <w:p w:rsidR="00AD1645" w:rsidRPr="004A4057" w:rsidRDefault="00AD1645" w:rsidP="00AD1645">
      <w:pPr>
        <w:pStyle w:val="affffffe"/>
        <w:ind w:firstLine="0"/>
        <w:jc w:val="both"/>
        <w:rPr>
          <w:sz w:val="24"/>
          <w:szCs w:val="24"/>
        </w:rPr>
      </w:pPr>
      <w:r w:rsidRPr="004A4057">
        <w:rPr>
          <w:sz w:val="24"/>
          <w:szCs w:val="24"/>
        </w:rPr>
        <w:t>Председатель ПЦК</w:t>
      </w:r>
    </w:p>
    <w:p w:rsidR="00AD1645" w:rsidRPr="00CF673C" w:rsidRDefault="00AD1645" w:rsidP="00AD1645">
      <w:pPr>
        <w:pStyle w:val="affffffe"/>
        <w:ind w:firstLine="0"/>
        <w:jc w:val="both"/>
        <w:rPr>
          <w:sz w:val="24"/>
          <w:szCs w:val="24"/>
        </w:rPr>
      </w:pPr>
      <w:r w:rsidRPr="00CF673C">
        <w:rPr>
          <w:sz w:val="24"/>
          <w:szCs w:val="24"/>
        </w:rPr>
        <w:t>_____________ И.О. Фамилия</w:t>
      </w:r>
    </w:p>
    <w:p w:rsidR="00AD1645" w:rsidRPr="00414C20" w:rsidRDefault="00AD1645" w:rsidP="00AD164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B792E" w:rsidRPr="00414C20" w:rsidRDefault="00BB792E" w:rsidP="00414C2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B792E" w:rsidRPr="00414C20" w:rsidRDefault="00BB792E" w:rsidP="00414C2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D1645" w:rsidRDefault="00AD164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BB792E" w:rsidRPr="00414C20" w:rsidRDefault="00BB792E" w:rsidP="00414C2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14C20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BB792E" w:rsidRPr="00414C20" w:rsidRDefault="00BB792E" w:rsidP="00414C20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B792E" w:rsidRPr="000E06A7" w:rsidTr="00C16032">
        <w:trPr>
          <w:trHeight w:val="394"/>
        </w:trPr>
        <w:tc>
          <w:tcPr>
            <w:tcW w:w="9007" w:type="dxa"/>
          </w:tcPr>
          <w:p w:rsidR="00BB792E" w:rsidRPr="000E06A7" w:rsidRDefault="00BB792E" w:rsidP="000E0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A7">
              <w:rPr>
                <w:rFonts w:ascii="Times New Roman" w:hAnsi="Times New Roman"/>
                <w:sz w:val="24"/>
                <w:szCs w:val="24"/>
              </w:rPr>
              <w:t>1. ОБЩАЯ ХАРАКТЕРИСТИКА РАБОЧЕЙ</w:t>
            </w:r>
            <w:r w:rsidR="000E06A7" w:rsidRPr="000E0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6A7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0E06A7" w:rsidRPr="000E0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6A7"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  <w:p w:rsidR="00C16032" w:rsidRPr="000E06A7" w:rsidRDefault="00C16032" w:rsidP="000E0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B792E" w:rsidRPr="000E06A7" w:rsidRDefault="00BB792E" w:rsidP="000E0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92E" w:rsidRPr="000E06A7" w:rsidTr="00C16032">
        <w:trPr>
          <w:trHeight w:val="720"/>
        </w:trPr>
        <w:tc>
          <w:tcPr>
            <w:tcW w:w="9007" w:type="dxa"/>
          </w:tcPr>
          <w:p w:rsidR="00BB792E" w:rsidRPr="000E06A7" w:rsidRDefault="00BB792E" w:rsidP="000E0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A7">
              <w:rPr>
                <w:rFonts w:ascii="Times New Roman" w:hAnsi="Times New Roman"/>
                <w:sz w:val="24"/>
                <w:szCs w:val="24"/>
              </w:rPr>
              <w:t>2. СТРУКТУРА И СОДЕРЖАНИЕ ПРОФЕССИОНАЛЬНОГО МОДУЛЯ</w:t>
            </w:r>
          </w:p>
          <w:p w:rsidR="00C16032" w:rsidRPr="000E06A7" w:rsidRDefault="00C16032" w:rsidP="000E0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92E" w:rsidRPr="000E06A7" w:rsidRDefault="00BB792E" w:rsidP="000E0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6A7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4E1C1E" w:rsidRPr="000E06A7">
              <w:rPr>
                <w:rFonts w:ascii="Times New Roman" w:hAnsi="Times New Roman"/>
                <w:bCs/>
                <w:sz w:val="24"/>
                <w:szCs w:val="24"/>
              </w:rPr>
              <w:t>УСЛОВИЯ РЕАЛИЗАЦИИ ПРОГРАММЫ</w:t>
            </w:r>
            <w:r w:rsidR="000E06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E1C1E" w:rsidRPr="000E06A7">
              <w:rPr>
                <w:rFonts w:ascii="Times New Roman" w:hAnsi="Times New Roman"/>
                <w:bCs/>
                <w:sz w:val="24"/>
                <w:szCs w:val="24"/>
              </w:rPr>
              <w:t>ПРОФЕССИОНАЛЬНОГО</w:t>
            </w:r>
            <w:r w:rsidRPr="000E06A7">
              <w:rPr>
                <w:rFonts w:ascii="Times New Roman" w:hAnsi="Times New Roman"/>
                <w:bCs/>
                <w:sz w:val="24"/>
                <w:szCs w:val="24"/>
              </w:rPr>
              <w:t xml:space="preserve"> МОДУЛ</w:t>
            </w:r>
            <w:r w:rsidR="008E532E" w:rsidRPr="000E06A7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  <w:p w:rsidR="00C16032" w:rsidRPr="000E06A7" w:rsidRDefault="00C16032" w:rsidP="000E0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4E2846" w:rsidRPr="000E06A7" w:rsidRDefault="004E2846" w:rsidP="000E0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92E" w:rsidRPr="000E06A7" w:rsidTr="00C16032">
        <w:trPr>
          <w:trHeight w:val="692"/>
        </w:trPr>
        <w:tc>
          <w:tcPr>
            <w:tcW w:w="9007" w:type="dxa"/>
          </w:tcPr>
          <w:p w:rsidR="00BB792E" w:rsidRPr="000E06A7" w:rsidRDefault="00BB792E" w:rsidP="000E0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6A7">
              <w:rPr>
                <w:rFonts w:ascii="Times New Roman" w:hAnsi="Times New Roman"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BB792E" w:rsidRPr="000E06A7" w:rsidRDefault="00BB792E" w:rsidP="000E0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92E" w:rsidRPr="00414C20" w:rsidRDefault="00BB792E" w:rsidP="00414C20">
      <w:pPr>
        <w:rPr>
          <w:rFonts w:ascii="Times New Roman" w:hAnsi="Times New Roman"/>
          <w:b/>
          <w:i/>
          <w:sz w:val="24"/>
          <w:szCs w:val="24"/>
        </w:rPr>
        <w:sectPr w:rsidR="00BB792E" w:rsidRPr="00414C20" w:rsidSect="00BB643A">
          <w:footerReference w:type="even" r:id="rId9"/>
          <w:footerReference w:type="default" r:id="rId10"/>
          <w:pgSz w:w="11907" w:h="16840"/>
          <w:pgMar w:top="1134" w:right="851" w:bottom="992" w:left="1418" w:header="709" w:footer="709" w:gutter="0"/>
          <w:cols w:space="720"/>
        </w:sectPr>
      </w:pPr>
    </w:p>
    <w:p w:rsidR="00091C4A" w:rsidRPr="000E06A7" w:rsidRDefault="00091C4A" w:rsidP="00414C20">
      <w:pPr>
        <w:jc w:val="center"/>
        <w:rPr>
          <w:rFonts w:ascii="Times New Roman" w:hAnsi="Times New Roman"/>
          <w:b/>
        </w:rPr>
      </w:pPr>
      <w:r w:rsidRPr="000E06A7">
        <w:rPr>
          <w:rFonts w:ascii="Times New Roman" w:hAnsi="Times New Roman"/>
          <w:b/>
        </w:rPr>
        <w:lastRenderedPageBreak/>
        <w:t xml:space="preserve">1. ОБЩАЯ ХАРАКТЕРИСТИКА </w:t>
      </w:r>
      <w:r w:rsidR="00EA77E3" w:rsidRPr="000E06A7">
        <w:rPr>
          <w:rFonts w:ascii="Times New Roman" w:hAnsi="Times New Roman"/>
          <w:b/>
        </w:rPr>
        <w:t xml:space="preserve">РАБОЧЕЙ </w:t>
      </w:r>
      <w:r w:rsidRPr="000E06A7">
        <w:rPr>
          <w:rFonts w:ascii="Times New Roman" w:hAnsi="Times New Roman"/>
          <w:b/>
        </w:rPr>
        <w:t>ПРОГРАММЫ</w:t>
      </w:r>
    </w:p>
    <w:p w:rsidR="00091C4A" w:rsidRPr="000E06A7" w:rsidRDefault="00091C4A" w:rsidP="00414C20">
      <w:pPr>
        <w:jc w:val="center"/>
        <w:rPr>
          <w:rFonts w:ascii="Times New Roman" w:hAnsi="Times New Roman"/>
          <w:b/>
        </w:rPr>
      </w:pPr>
      <w:r w:rsidRPr="000E06A7">
        <w:rPr>
          <w:rFonts w:ascii="Times New Roman" w:hAnsi="Times New Roman"/>
          <w:b/>
        </w:rPr>
        <w:t>ПРОФЕССИОНАЛЬНОГО МОДУЛЯ</w:t>
      </w:r>
    </w:p>
    <w:p w:rsidR="003609F7" w:rsidRPr="000E06A7" w:rsidRDefault="00C33A71" w:rsidP="000E06A7">
      <w:pPr>
        <w:rPr>
          <w:rFonts w:ascii="Times New Roman" w:hAnsi="Times New Roman"/>
          <w:b/>
          <w:sz w:val="28"/>
          <w:szCs w:val="24"/>
        </w:rPr>
      </w:pPr>
      <w:r w:rsidRPr="000E06A7">
        <w:rPr>
          <w:rFonts w:ascii="Times New Roman" w:hAnsi="Times New Roman"/>
          <w:b/>
          <w:sz w:val="28"/>
          <w:szCs w:val="24"/>
        </w:rPr>
        <w:t>«</w:t>
      </w:r>
      <w:r w:rsidR="003609F7" w:rsidRPr="000E06A7">
        <w:rPr>
          <w:rFonts w:ascii="Times New Roman" w:hAnsi="Times New Roman"/>
          <w:b/>
          <w:sz w:val="28"/>
          <w:szCs w:val="24"/>
        </w:rPr>
        <w:t>ПМ.01 Техническое обслуживание и ремонт автотранспортных средств</w:t>
      </w:r>
      <w:r w:rsidRPr="000E06A7">
        <w:rPr>
          <w:rFonts w:ascii="Times New Roman" w:hAnsi="Times New Roman"/>
          <w:b/>
          <w:sz w:val="28"/>
          <w:szCs w:val="24"/>
        </w:rPr>
        <w:t>»</w:t>
      </w:r>
      <w:r w:rsidR="003609F7" w:rsidRPr="000E06A7">
        <w:rPr>
          <w:rFonts w:ascii="Times New Roman" w:hAnsi="Times New Roman"/>
          <w:sz w:val="24"/>
          <w:szCs w:val="24"/>
        </w:rPr>
        <w:t>.</w:t>
      </w:r>
    </w:p>
    <w:p w:rsidR="00091C4A" w:rsidRPr="000E06A7" w:rsidRDefault="00091C4A" w:rsidP="00414C20">
      <w:pPr>
        <w:suppressAutoHyphens/>
        <w:rPr>
          <w:rFonts w:ascii="Times New Roman" w:hAnsi="Times New Roman"/>
          <w:b/>
        </w:rPr>
      </w:pPr>
      <w:r w:rsidRPr="000E06A7">
        <w:rPr>
          <w:rFonts w:ascii="Times New Roman" w:hAnsi="Times New Roman"/>
          <w:b/>
        </w:rPr>
        <w:t>1.</w:t>
      </w:r>
      <w:r w:rsidR="00C33A71" w:rsidRPr="000E06A7">
        <w:rPr>
          <w:rFonts w:ascii="Times New Roman" w:hAnsi="Times New Roman"/>
          <w:b/>
        </w:rPr>
        <w:t>1</w:t>
      </w:r>
      <w:r w:rsidRPr="000E06A7">
        <w:rPr>
          <w:rFonts w:ascii="Times New Roman" w:hAnsi="Times New Roman"/>
          <w:b/>
        </w:rPr>
        <w:t xml:space="preserve">. Цель и планируемые результаты освоения профессионального модуля </w:t>
      </w:r>
    </w:p>
    <w:p w:rsidR="00091C4A" w:rsidRPr="00414C20" w:rsidRDefault="00091C4A" w:rsidP="00414C20">
      <w:pPr>
        <w:suppressAutoHyphens/>
        <w:jc w:val="both"/>
        <w:rPr>
          <w:rFonts w:ascii="Times New Roman" w:hAnsi="Times New Roman"/>
        </w:rPr>
      </w:pPr>
      <w:r w:rsidRPr="00414C20">
        <w:rPr>
          <w:rFonts w:ascii="Times New Roman" w:hAnsi="Times New Roman"/>
        </w:rPr>
        <w:t xml:space="preserve">В результате изучения профессионального модуля студент должен освоить основной вид деятельности </w:t>
      </w:r>
      <w:r w:rsidR="00123173" w:rsidRPr="00123173">
        <w:rPr>
          <w:rFonts w:ascii="Times New Roman" w:hAnsi="Times New Roman"/>
          <w:sz w:val="24"/>
          <w:szCs w:val="24"/>
        </w:rPr>
        <w:t>- Техническое обслуживание и ремонт автотранспортных средств</w:t>
      </w:r>
      <w:r w:rsidR="00AD1645">
        <w:rPr>
          <w:rFonts w:ascii="Times New Roman" w:hAnsi="Times New Roman"/>
          <w:sz w:val="24"/>
          <w:szCs w:val="24"/>
        </w:rPr>
        <w:t xml:space="preserve"> </w:t>
      </w:r>
      <w:r w:rsidRPr="00414C20">
        <w:rPr>
          <w:rFonts w:ascii="Times New Roman" w:hAnsi="Times New Roman"/>
        </w:rPr>
        <w:t>и соответствующие ему общие и профессиональные компетенции:</w:t>
      </w:r>
    </w:p>
    <w:p w:rsidR="00091C4A" w:rsidRDefault="00091C4A" w:rsidP="00414C20">
      <w:pPr>
        <w:jc w:val="both"/>
        <w:rPr>
          <w:rFonts w:ascii="Times New Roman" w:hAnsi="Times New Roman"/>
        </w:rPr>
      </w:pPr>
      <w:r w:rsidRPr="00414C20">
        <w:rPr>
          <w:rFonts w:ascii="Times New Roman" w:hAnsi="Times New Roman"/>
        </w:rPr>
        <w:t>1.</w:t>
      </w:r>
      <w:r w:rsidR="00C33A71">
        <w:rPr>
          <w:rFonts w:ascii="Times New Roman" w:hAnsi="Times New Roman"/>
        </w:rPr>
        <w:t>1</w:t>
      </w:r>
      <w:r w:rsidRPr="00414C20">
        <w:rPr>
          <w:rFonts w:ascii="Times New Roman" w:hAnsi="Times New Roman"/>
        </w:rPr>
        <w:t>.1. Перечень общих компетенций</w:t>
      </w:r>
    </w:p>
    <w:p w:rsidR="005E3421" w:rsidRDefault="005E3421" w:rsidP="00DD6F08">
      <w:pPr>
        <w:spacing w:after="0"/>
        <w:jc w:val="both"/>
        <w:rPr>
          <w:rFonts w:ascii="Times New Roman" w:hAnsi="Times New Roman"/>
        </w:rPr>
      </w:pPr>
    </w:p>
    <w:tbl>
      <w:tblPr>
        <w:tblpPr w:leftFromText="181" w:rightFromText="181" w:vertAnchor="page" w:tblpY="67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8342"/>
      </w:tblGrid>
      <w:tr w:rsidR="00091C4A" w:rsidRPr="00414C20" w:rsidTr="006535B7">
        <w:tc>
          <w:tcPr>
            <w:tcW w:w="1229" w:type="dxa"/>
          </w:tcPr>
          <w:p w:rsidR="00091C4A" w:rsidRPr="00414C20" w:rsidRDefault="00091C4A" w:rsidP="006535B7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414C20">
              <w:rPr>
                <w:rStyle w:val="af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091C4A" w:rsidRPr="00414C20" w:rsidRDefault="00091C4A" w:rsidP="006535B7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414C20">
              <w:rPr>
                <w:rStyle w:val="af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766068" w:rsidRPr="00414C20" w:rsidTr="00B77B4D">
        <w:trPr>
          <w:trHeight w:val="327"/>
        </w:trPr>
        <w:tc>
          <w:tcPr>
            <w:tcW w:w="1229" w:type="dxa"/>
          </w:tcPr>
          <w:p w:rsidR="00766068" w:rsidRPr="00414C20" w:rsidRDefault="00766068" w:rsidP="00766068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414C20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ОК 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02</w:t>
            </w:r>
            <w:r w:rsidRPr="00414C20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342" w:type="dxa"/>
          </w:tcPr>
          <w:p w:rsidR="00766068" w:rsidRPr="00414C20" w:rsidRDefault="00766068" w:rsidP="0076606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66068" w:rsidRPr="00414C20" w:rsidTr="00B77B4D">
        <w:tc>
          <w:tcPr>
            <w:tcW w:w="1229" w:type="dxa"/>
          </w:tcPr>
          <w:p w:rsidR="00766068" w:rsidRPr="00414C20" w:rsidRDefault="00766068" w:rsidP="00766068">
            <w:pPr>
              <w:ind w:left="22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8342" w:type="dxa"/>
          </w:tcPr>
          <w:p w:rsidR="00766068" w:rsidRPr="00414C20" w:rsidRDefault="00766068" w:rsidP="007660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C20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66068" w:rsidRPr="00414C20" w:rsidTr="00DD6F08">
        <w:trPr>
          <w:trHeight w:val="312"/>
        </w:trPr>
        <w:tc>
          <w:tcPr>
            <w:tcW w:w="1229" w:type="dxa"/>
          </w:tcPr>
          <w:p w:rsidR="00766068" w:rsidRPr="00414C20" w:rsidRDefault="00766068" w:rsidP="00DD6F08">
            <w:pPr>
              <w:spacing w:after="0"/>
              <w:ind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342" w:type="dxa"/>
          </w:tcPr>
          <w:p w:rsidR="00766068" w:rsidRPr="00414C20" w:rsidRDefault="00766068" w:rsidP="0076606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091C4A" w:rsidRDefault="00C33A71" w:rsidP="00414C20">
      <w:pPr>
        <w:pStyle w:val="2"/>
        <w:spacing w:before="0" w:after="0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>
        <w:rPr>
          <w:rStyle w:val="af"/>
          <w:rFonts w:ascii="Times New Roman" w:hAnsi="Times New Roman"/>
          <w:b w:val="0"/>
          <w:sz w:val="24"/>
          <w:szCs w:val="24"/>
        </w:rPr>
        <w:br w:type="column"/>
      </w:r>
      <w:r w:rsidR="00091C4A" w:rsidRPr="00414C20">
        <w:rPr>
          <w:rStyle w:val="af"/>
          <w:rFonts w:ascii="Times New Roman" w:hAnsi="Times New Roman"/>
          <w:b w:val="0"/>
          <w:sz w:val="24"/>
          <w:szCs w:val="24"/>
        </w:rPr>
        <w:lastRenderedPageBreak/>
        <w:t>1.</w:t>
      </w:r>
      <w:r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="00091C4A" w:rsidRPr="00414C20">
        <w:rPr>
          <w:rStyle w:val="af"/>
          <w:rFonts w:ascii="Times New Roman" w:hAnsi="Times New Roman"/>
          <w:b w:val="0"/>
          <w:sz w:val="24"/>
          <w:szCs w:val="24"/>
        </w:rPr>
        <w:t xml:space="preserve">.2. Перечень профессиональных компетенций </w:t>
      </w:r>
    </w:p>
    <w:p w:rsidR="00BB643A" w:rsidRPr="00BB643A" w:rsidRDefault="00BB643A" w:rsidP="00BB643A">
      <w:pPr>
        <w:spacing w:after="0" w:line="240" w:lineRule="auto"/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091C4A" w:rsidRPr="00414C20" w:rsidTr="00BB643A">
        <w:tc>
          <w:tcPr>
            <w:tcW w:w="1204" w:type="dxa"/>
          </w:tcPr>
          <w:p w:rsidR="00091C4A" w:rsidRPr="00BB643A" w:rsidRDefault="00091C4A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091C4A" w:rsidRPr="00BB643A" w:rsidRDefault="00091C4A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754D8" w:rsidRPr="00414C20" w:rsidTr="00BB643A">
        <w:tc>
          <w:tcPr>
            <w:tcW w:w="1204" w:type="dxa"/>
          </w:tcPr>
          <w:p w:rsidR="00091C4A" w:rsidRPr="00BB643A" w:rsidRDefault="00091C4A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091C4A" w:rsidRPr="00BB643A" w:rsidRDefault="00123173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sz w:val="24"/>
                <w:szCs w:val="24"/>
              </w:rPr>
              <w:t xml:space="preserve">Техническое обслуживание и ремонт автотранспортных </w:t>
            </w:r>
            <w:r w:rsidR="006B11AC" w:rsidRPr="00BB643A">
              <w:rPr>
                <w:rFonts w:ascii="Times New Roman" w:hAnsi="Times New Roman"/>
                <w:b w:val="0"/>
                <w:sz w:val="24"/>
                <w:szCs w:val="24"/>
              </w:rPr>
              <w:t>двигателей</w:t>
            </w:r>
          </w:p>
        </w:tc>
      </w:tr>
      <w:tr w:rsidR="00E754D8" w:rsidRPr="00414C20" w:rsidTr="00BB643A">
        <w:tc>
          <w:tcPr>
            <w:tcW w:w="1204" w:type="dxa"/>
          </w:tcPr>
          <w:p w:rsidR="00091C4A" w:rsidRPr="00BB643A" w:rsidRDefault="00123173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1.1</w:t>
            </w:r>
          </w:p>
        </w:tc>
        <w:tc>
          <w:tcPr>
            <w:tcW w:w="8367" w:type="dxa"/>
          </w:tcPr>
          <w:p w:rsidR="00091C4A" w:rsidRPr="00BB643A" w:rsidRDefault="00123173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систем, узлов и механизмов автомобильных двиг</w:t>
            </w: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телей</w:t>
            </w:r>
          </w:p>
        </w:tc>
      </w:tr>
      <w:tr w:rsidR="00DE55EC" w:rsidRPr="00414C20" w:rsidTr="00BB643A">
        <w:tc>
          <w:tcPr>
            <w:tcW w:w="1204" w:type="dxa"/>
          </w:tcPr>
          <w:p w:rsidR="00DE55EC" w:rsidRPr="00BB643A" w:rsidRDefault="00123173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1.2</w:t>
            </w:r>
          </w:p>
        </w:tc>
        <w:tc>
          <w:tcPr>
            <w:tcW w:w="8367" w:type="dxa"/>
          </w:tcPr>
          <w:p w:rsidR="00DE55EC" w:rsidRPr="00D77F0B" w:rsidRDefault="00123173" w:rsidP="00AD1645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техническое обслуживание автомобильных двигателей согласно технологической документации</w:t>
            </w:r>
          </w:p>
        </w:tc>
      </w:tr>
      <w:tr w:rsidR="00123173" w:rsidRPr="00414C20" w:rsidTr="00E16B5D">
        <w:trPr>
          <w:trHeight w:val="706"/>
        </w:trPr>
        <w:tc>
          <w:tcPr>
            <w:tcW w:w="1204" w:type="dxa"/>
          </w:tcPr>
          <w:p w:rsidR="00123173" w:rsidRPr="00BB643A" w:rsidRDefault="00123173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1.</w:t>
            </w:r>
            <w:r w:rsidR="006B11AC"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367" w:type="dxa"/>
          </w:tcPr>
          <w:p w:rsidR="00123173" w:rsidRPr="00BB643A" w:rsidRDefault="006B11AC" w:rsidP="00BB643A">
            <w:pPr>
              <w:spacing w:after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BB643A">
              <w:rPr>
                <w:rFonts w:ascii="Times New Roman" w:hAnsi="Times New Roman"/>
                <w:sz w:val="24"/>
                <w:szCs w:val="24"/>
              </w:rPr>
              <w:t>Проводить ремонт различных типов двигателей в соответствии с технологич</w:t>
            </w:r>
            <w:r w:rsidRPr="00BB64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B643A">
              <w:rPr>
                <w:rFonts w:ascii="Times New Roman" w:hAnsi="Times New Roman"/>
                <w:sz w:val="24"/>
                <w:szCs w:val="24"/>
              </w:rPr>
              <w:t>ской документацией</w:t>
            </w:r>
          </w:p>
        </w:tc>
      </w:tr>
      <w:tr w:rsidR="00B913CB" w:rsidRPr="00414C20" w:rsidTr="00BB643A">
        <w:tc>
          <w:tcPr>
            <w:tcW w:w="1204" w:type="dxa"/>
          </w:tcPr>
          <w:p w:rsidR="00B913CB" w:rsidRPr="00AD1645" w:rsidRDefault="00B913CB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AD1645">
              <w:rPr>
                <w:rStyle w:val="af"/>
                <w:rFonts w:ascii="Times New Roman" w:hAnsi="Times New Roman"/>
                <w:b w:val="0"/>
                <w:sz w:val="24"/>
                <w:szCs w:val="24"/>
                <w:highlight w:val="yellow"/>
              </w:rPr>
              <w:t>ПК 1.4</w:t>
            </w:r>
          </w:p>
        </w:tc>
        <w:tc>
          <w:tcPr>
            <w:tcW w:w="8367" w:type="dxa"/>
          </w:tcPr>
          <w:p w:rsidR="00AD1645" w:rsidRPr="00AD1645" w:rsidRDefault="00AD1645" w:rsidP="00B913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1645">
              <w:rPr>
                <w:rFonts w:ascii="Times New Roman" w:hAnsi="Times New Roman"/>
                <w:sz w:val="24"/>
                <w:szCs w:val="24"/>
                <w:highlight w:val="yellow"/>
              </w:rPr>
              <w:t>Из профессионального стандарта:</w:t>
            </w:r>
          </w:p>
          <w:p w:rsidR="00B913CB" w:rsidRPr="00AD1645" w:rsidRDefault="00AD1645" w:rsidP="00AD16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164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ТФ (А/01.3) </w:t>
            </w:r>
            <w:r w:rsidR="00B913CB" w:rsidRPr="00AD164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Осуществлять предпродажную подготовку АТС </w:t>
            </w:r>
          </w:p>
        </w:tc>
      </w:tr>
      <w:tr w:rsidR="00123173" w:rsidRPr="00414C20" w:rsidTr="00BB643A">
        <w:tc>
          <w:tcPr>
            <w:tcW w:w="1204" w:type="dxa"/>
          </w:tcPr>
          <w:p w:rsidR="00123173" w:rsidRPr="00BB643A" w:rsidRDefault="006B11AC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123173" w:rsidRPr="00BB643A" w:rsidRDefault="006B11AC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sz w:val="24"/>
                <w:szCs w:val="24"/>
              </w:rPr>
              <w:t>Техническое обслуживание и ремонт электрооборудования и электронных с</w:t>
            </w:r>
            <w:r w:rsidRPr="00BB643A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BB643A">
              <w:rPr>
                <w:rFonts w:ascii="Times New Roman" w:hAnsi="Times New Roman"/>
                <w:b w:val="0"/>
                <w:sz w:val="24"/>
                <w:szCs w:val="24"/>
              </w:rPr>
              <w:t>стем автомобилей</w:t>
            </w:r>
          </w:p>
        </w:tc>
      </w:tr>
      <w:tr w:rsidR="00123173" w:rsidRPr="00414C20" w:rsidTr="00BB643A">
        <w:tc>
          <w:tcPr>
            <w:tcW w:w="1204" w:type="dxa"/>
          </w:tcPr>
          <w:p w:rsidR="00123173" w:rsidRPr="00BB643A" w:rsidRDefault="00430214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2</w:t>
            </w:r>
            <w:r w:rsidR="00123173"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8367" w:type="dxa"/>
          </w:tcPr>
          <w:p w:rsidR="00123173" w:rsidRPr="00BB643A" w:rsidRDefault="00430214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электрооборудования и электронных систем авт</w:t>
            </w: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мобилей</w:t>
            </w:r>
          </w:p>
        </w:tc>
      </w:tr>
      <w:tr w:rsidR="00123173" w:rsidRPr="00414C20" w:rsidTr="00BB643A">
        <w:tc>
          <w:tcPr>
            <w:tcW w:w="1204" w:type="dxa"/>
          </w:tcPr>
          <w:p w:rsidR="00123173" w:rsidRPr="00BB643A" w:rsidRDefault="00123173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ПК </w:t>
            </w:r>
            <w:r w:rsidR="00430214"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430214"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367" w:type="dxa"/>
          </w:tcPr>
          <w:p w:rsidR="00123173" w:rsidRPr="00BB643A" w:rsidRDefault="00430214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техническое обслуживание электрооборудования и электро</w:t>
            </w: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</w:t>
            </w: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ных систем автомобилей согласно технологической документации</w:t>
            </w:r>
          </w:p>
        </w:tc>
      </w:tr>
      <w:tr w:rsidR="00123173" w:rsidRPr="00414C20" w:rsidTr="00BB643A">
        <w:tc>
          <w:tcPr>
            <w:tcW w:w="1204" w:type="dxa"/>
          </w:tcPr>
          <w:p w:rsidR="00123173" w:rsidRPr="00BB643A" w:rsidRDefault="00123173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ПК </w:t>
            </w:r>
            <w:r w:rsidR="00430214"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430214"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367" w:type="dxa"/>
          </w:tcPr>
          <w:p w:rsidR="00123173" w:rsidRPr="00BB643A" w:rsidRDefault="00430214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ремонт электрооборудования и электронных систем автомобилей в соответствии с технологической документацией</w:t>
            </w:r>
          </w:p>
        </w:tc>
      </w:tr>
      <w:tr w:rsidR="006B11AC" w:rsidRPr="00414C20" w:rsidTr="00BB643A">
        <w:tc>
          <w:tcPr>
            <w:tcW w:w="1204" w:type="dxa"/>
          </w:tcPr>
          <w:p w:rsidR="006B11AC" w:rsidRPr="00BB643A" w:rsidRDefault="006B11AC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ВД </w:t>
            </w:r>
            <w:r w:rsidR="00430214"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367" w:type="dxa"/>
          </w:tcPr>
          <w:p w:rsidR="006B11AC" w:rsidRPr="00BB643A" w:rsidRDefault="006B11AC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sz w:val="24"/>
                <w:szCs w:val="24"/>
              </w:rPr>
              <w:t xml:space="preserve">Техническое обслуживание и ремонт </w:t>
            </w:r>
            <w:r w:rsidR="00430214" w:rsidRPr="00BB643A">
              <w:rPr>
                <w:rFonts w:ascii="Times New Roman" w:hAnsi="Times New Roman"/>
                <w:b w:val="0"/>
                <w:sz w:val="24"/>
                <w:szCs w:val="24"/>
              </w:rPr>
              <w:t>шасси</w:t>
            </w:r>
            <w:r w:rsidRPr="00BB643A">
              <w:rPr>
                <w:rFonts w:ascii="Times New Roman" w:hAnsi="Times New Roman"/>
                <w:b w:val="0"/>
                <w:sz w:val="24"/>
                <w:szCs w:val="24"/>
              </w:rPr>
              <w:t xml:space="preserve"> автомобилей</w:t>
            </w:r>
          </w:p>
        </w:tc>
      </w:tr>
      <w:tr w:rsidR="006B11AC" w:rsidRPr="00414C20" w:rsidTr="00BB643A">
        <w:trPr>
          <w:trHeight w:val="289"/>
        </w:trPr>
        <w:tc>
          <w:tcPr>
            <w:tcW w:w="1204" w:type="dxa"/>
          </w:tcPr>
          <w:p w:rsidR="006B11AC" w:rsidRPr="00BB643A" w:rsidRDefault="006B11AC" w:rsidP="00BB643A">
            <w:pPr>
              <w:spacing w:after="0"/>
              <w:rPr>
                <w:i/>
              </w:rPr>
            </w:pPr>
            <w:r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ПК </w:t>
            </w:r>
            <w:r w:rsidR="00430214"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.1</w:t>
            </w:r>
          </w:p>
        </w:tc>
        <w:tc>
          <w:tcPr>
            <w:tcW w:w="8367" w:type="dxa"/>
          </w:tcPr>
          <w:p w:rsidR="006B11AC" w:rsidRPr="00BB643A" w:rsidRDefault="00430214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трансмиссии, ходовой части и органов управления автомобилей</w:t>
            </w:r>
          </w:p>
        </w:tc>
      </w:tr>
      <w:tr w:rsidR="006B11AC" w:rsidRPr="00414C20" w:rsidTr="00BB643A">
        <w:tc>
          <w:tcPr>
            <w:tcW w:w="1204" w:type="dxa"/>
          </w:tcPr>
          <w:p w:rsidR="006B11AC" w:rsidRPr="00BB643A" w:rsidRDefault="006B11AC" w:rsidP="00BB643A">
            <w:pPr>
              <w:spacing w:after="0"/>
              <w:rPr>
                <w:i/>
              </w:rPr>
            </w:pPr>
            <w:r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ПК </w:t>
            </w:r>
            <w:r w:rsidR="00430214"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430214"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367" w:type="dxa"/>
          </w:tcPr>
          <w:p w:rsidR="006B11AC" w:rsidRPr="00BB643A" w:rsidRDefault="00430214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техническое обслуживание трансмиссии, ходовой части и орг</w:t>
            </w: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нов управления автомобилей согласно технологической документации</w:t>
            </w:r>
          </w:p>
        </w:tc>
      </w:tr>
      <w:tr w:rsidR="006B11AC" w:rsidRPr="00414C20" w:rsidTr="00BB643A">
        <w:tc>
          <w:tcPr>
            <w:tcW w:w="1204" w:type="dxa"/>
          </w:tcPr>
          <w:p w:rsidR="006B11AC" w:rsidRPr="00BB643A" w:rsidRDefault="006B11AC" w:rsidP="00BB643A">
            <w:pPr>
              <w:spacing w:after="0"/>
              <w:rPr>
                <w:i/>
              </w:rPr>
            </w:pPr>
            <w:r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ПК </w:t>
            </w:r>
            <w:r w:rsidR="00430214"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430214"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367" w:type="dxa"/>
          </w:tcPr>
          <w:p w:rsidR="006B11AC" w:rsidRPr="00BB643A" w:rsidRDefault="00430214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ремонт трансмиссии, ходовой части и органов управления автом</w:t>
            </w: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билей в соответствии с технологической документацией</w:t>
            </w:r>
          </w:p>
        </w:tc>
      </w:tr>
      <w:tr w:rsidR="00430214" w:rsidRPr="00414C20" w:rsidTr="00BB643A">
        <w:tc>
          <w:tcPr>
            <w:tcW w:w="1204" w:type="dxa"/>
          </w:tcPr>
          <w:p w:rsidR="00430214" w:rsidRPr="00BB643A" w:rsidRDefault="00430214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430214" w:rsidRPr="00BB643A" w:rsidRDefault="00430214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sz w:val="24"/>
                <w:szCs w:val="24"/>
              </w:rPr>
              <w:t>Проведение кузовного ремонта</w:t>
            </w:r>
          </w:p>
        </w:tc>
      </w:tr>
      <w:tr w:rsidR="006B11AC" w:rsidRPr="00414C20" w:rsidTr="00BB643A">
        <w:tc>
          <w:tcPr>
            <w:tcW w:w="1204" w:type="dxa"/>
          </w:tcPr>
          <w:p w:rsidR="006B11AC" w:rsidRPr="00BB643A" w:rsidRDefault="006B11AC" w:rsidP="00BB643A">
            <w:pPr>
              <w:spacing w:after="0"/>
              <w:rPr>
                <w:i/>
              </w:rPr>
            </w:pPr>
            <w:r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ПК </w:t>
            </w:r>
            <w:r w:rsidR="00430214"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.1</w:t>
            </w:r>
          </w:p>
        </w:tc>
        <w:tc>
          <w:tcPr>
            <w:tcW w:w="8367" w:type="dxa"/>
          </w:tcPr>
          <w:p w:rsidR="006B11AC" w:rsidRPr="00BB643A" w:rsidRDefault="00430214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Выявлять дефекты автомобильных кузовов</w:t>
            </w:r>
          </w:p>
        </w:tc>
      </w:tr>
      <w:tr w:rsidR="006B11AC" w:rsidRPr="00414C20" w:rsidTr="00BB643A">
        <w:tc>
          <w:tcPr>
            <w:tcW w:w="1204" w:type="dxa"/>
          </w:tcPr>
          <w:p w:rsidR="006B11AC" w:rsidRPr="00BB643A" w:rsidRDefault="006B11AC" w:rsidP="00BB643A">
            <w:pPr>
              <w:spacing w:after="0"/>
              <w:rPr>
                <w:i/>
              </w:rPr>
            </w:pPr>
            <w:r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ПК </w:t>
            </w:r>
            <w:r w:rsidR="00430214"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430214"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367" w:type="dxa"/>
          </w:tcPr>
          <w:p w:rsidR="006B11AC" w:rsidRPr="00BB643A" w:rsidRDefault="00430214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ремонт повреждений автомобильных кузовов</w:t>
            </w:r>
          </w:p>
        </w:tc>
      </w:tr>
      <w:tr w:rsidR="006B11AC" w:rsidRPr="00414C20" w:rsidTr="00BB643A">
        <w:tc>
          <w:tcPr>
            <w:tcW w:w="1204" w:type="dxa"/>
          </w:tcPr>
          <w:p w:rsidR="006B11AC" w:rsidRPr="00BB643A" w:rsidRDefault="006B11AC" w:rsidP="00BB643A">
            <w:pPr>
              <w:spacing w:after="0"/>
              <w:rPr>
                <w:i/>
              </w:rPr>
            </w:pPr>
            <w:r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ПК </w:t>
            </w:r>
            <w:r w:rsidR="00430214"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430214"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367" w:type="dxa"/>
          </w:tcPr>
          <w:p w:rsidR="006B11AC" w:rsidRPr="00BB643A" w:rsidRDefault="00430214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окраску автомобильных кузовов</w:t>
            </w:r>
          </w:p>
        </w:tc>
      </w:tr>
    </w:tbl>
    <w:p w:rsidR="006B11AC" w:rsidRDefault="006B11AC" w:rsidP="00BB643A">
      <w:pPr>
        <w:spacing w:after="0"/>
        <w:rPr>
          <w:rFonts w:ascii="Times New Roman" w:hAnsi="Times New Roman"/>
          <w:bCs/>
        </w:rPr>
      </w:pPr>
    </w:p>
    <w:p w:rsidR="006D529D" w:rsidRDefault="00C33A71" w:rsidP="00BB643A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1.1.3. </w:t>
      </w:r>
      <w:r w:rsidR="00BF4F26" w:rsidRPr="00BB643A">
        <w:rPr>
          <w:rFonts w:ascii="Times New Roman" w:hAnsi="Times New Roman"/>
          <w:b/>
          <w:bCs/>
        </w:rPr>
        <w:t>В результате освоения профессионального модуля студент должен:</w:t>
      </w:r>
    </w:p>
    <w:p w:rsidR="00C33A71" w:rsidRDefault="00C33A71" w:rsidP="00BB643A">
      <w:pPr>
        <w:spacing w:after="0"/>
        <w:rPr>
          <w:rFonts w:ascii="Times New Roman" w:hAnsi="Times New Roman"/>
          <w:b/>
          <w:bCs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12"/>
      </w:tblGrid>
      <w:tr w:rsidR="00C33A71" w:rsidRPr="00B26BD5" w:rsidTr="009F5D97">
        <w:tc>
          <w:tcPr>
            <w:tcW w:w="1242" w:type="dxa"/>
          </w:tcPr>
          <w:p w:rsidR="00C33A71" w:rsidRPr="00D940E1" w:rsidRDefault="00C33A71" w:rsidP="00C33A7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D940E1">
              <w:rPr>
                <w:rFonts w:ascii="Times New Roman" w:hAnsi="Times New Roman"/>
                <w:bCs/>
                <w:lang w:eastAsia="en-US"/>
              </w:rPr>
              <w:t>Иметь практич</w:t>
            </w:r>
            <w:r w:rsidRPr="00D940E1">
              <w:rPr>
                <w:rFonts w:ascii="Times New Roman" w:hAnsi="Times New Roman"/>
                <w:bCs/>
                <w:lang w:eastAsia="en-US"/>
              </w:rPr>
              <w:t>е</w:t>
            </w:r>
            <w:r w:rsidRPr="00D940E1">
              <w:rPr>
                <w:rFonts w:ascii="Times New Roman" w:hAnsi="Times New Roman"/>
                <w:bCs/>
                <w:lang w:eastAsia="en-US"/>
              </w:rPr>
              <w:t>ский опыт</w:t>
            </w:r>
          </w:p>
        </w:tc>
        <w:tc>
          <w:tcPr>
            <w:tcW w:w="8612" w:type="dxa"/>
          </w:tcPr>
          <w:p w:rsidR="00F234DB" w:rsidRPr="00F234DB" w:rsidRDefault="00F234DB" w:rsidP="00F2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4DB">
              <w:rPr>
                <w:rFonts w:ascii="Times New Roman" w:hAnsi="Times New Roman"/>
                <w:sz w:val="24"/>
                <w:szCs w:val="24"/>
              </w:rPr>
              <w:t>Приемки и подготовка автомобиля к диагностике в соответствии с запросами з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казчика.</w:t>
            </w:r>
          </w:p>
          <w:p w:rsidR="00F234DB" w:rsidRPr="00F234DB" w:rsidRDefault="00F234DB" w:rsidP="00F2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4DB">
              <w:rPr>
                <w:rFonts w:ascii="Times New Roman" w:hAnsi="Times New Roman"/>
                <w:sz w:val="24"/>
                <w:szCs w:val="24"/>
              </w:rPr>
              <w:t>Общей органолептической диагностики автомобильных двигателей по внешним признакам с соблюдением безопасных приемов труда.</w:t>
            </w:r>
          </w:p>
          <w:p w:rsidR="00F234DB" w:rsidRPr="00F234DB" w:rsidRDefault="00F234DB" w:rsidP="00F2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4DB">
              <w:rPr>
                <w:rFonts w:ascii="Times New Roman" w:hAnsi="Times New Roman"/>
                <w:sz w:val="24"/>
                <w:szCs w:val="24"/>
              </w:rPr>
              <w:t>Проведения инструментальной диагностики автомобильных двигателей с с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блюдение безопасных приемов труда, использованием оборудования и ко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н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трольно-измерительных инструментов.</w:t>
            </w:r>
          </w:p>
          <w:p w:rsidR="00F234DB" w:rsidRPr="00F234DB" w:rsidRDefault="00F234DB" w:rsidP="00F2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4DB">
              <w:rPr>
                <w:rFonts w:ascii="Times New Roman" w:hAnsi="Times New Roman"/>
                <w:sz w:val="24"/>
                <w:szCs w:val="24"/>
              </w:rPr>
              <w:t>Оценки результатов диагностики автомобильных двигателей.</w:t>
            </w:r>
          </w:p>
          <w:p w:rsidR="00F234DB" w:rsidRPr="00F234DB" w:rsidRDefault="00F234DB" w:rsidP="00F2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4DB">
              <w:rPr>
                <w:rFonts w:ascii="Times New Roman" w:hAnsi="Times New Roman"/>
                <w:sz w:val="24"/>
                <w:szCs w:val="24"/>
              </w:rPr>
              <w:t>Оформления диагностической карты автомобиля.</w:t>
            </w:r>
          </w:p>
          <w:p w:rsidR="00B913CB" w:rsidRDefault="00F234DB" w:rsidP="00F2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4DB">
              <w:rPr>
                <w:rFonts w:ascii="Times New Roman" w:hAnsi="Times New Roman"/>
                <w:sz w:val="24"/>
                <w:szCs w:val="24"/>
              </w:rPr>
              <w:t>Приёма автомобиля на техническое обслуживание в соответствии с регламент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F234DB" w:rsidRPr="00F234DB" w:rsidRDefault="00F234DB" w:rsidP="00F2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4DB">
              <w:rPr>
                <w:rFonts w:ascii="Times New Roman" w:hAnsi="Times New Roman"/>
                <w:sz w:val="24"/>
                <w:szCs w:val="24"/>
              </w:rPr>
              <w:t>Определения перечней работ по техническому обслуживанию двигателей. Подбора оборудования, инструментов и расходных материалов.</w:t>
            </w:r>
          </w:p>
          <w:p w:rsidR="00B913CB" w:rsidRDefault="00F234DB" w:rsidP="00F2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4DB">
              <w:rPr>
                <w:rFonts w:ascii="Times New Roman" w:hAnsi="Times New Roman"/>
                <w:sz w:val="24"/>
                <w:szCs w:val="24"/>
              </w:rPr>
              <w:t>Выполнения регламентных работ по техническому обслуживанию автомобил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ь</w:t>
            </w:r>
            <w:r w:rsidRPr="00F234DB">
              <w:rPr>
                <w:rFonts w:ascii="Times New Roman" w:hAnsi="Times New Roman"/>
                <w:sz w:val="24"/>
                <w:szCs w:val="24"/>
              </w:rPr>
              <w:lastRenderedPageBreak/>
              <w:t>ных двигателей.</w:t>
            </w:r>
          </w:p>
          <w:p w:rsidR="00B913CB" w:rsidRDefault="00F234DB" w:rsidP="00F2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4DB">
              <w:rPr>
                <w:rFonts w:ascii="Times New Roman" w:hAnsi="Times New Roman"/>
                <w:sz w:val="24"/>
                <w:szCs w:val="24"/>
              </w:rPr>
              <w:t>Сдачи автомобиля заказчику. Оформления технической док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у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ментации.</w:t>
            </w:r>
          </w:p>
          <w:p w:rsidR="00F234DB" w:rsidRPr="00F234DB" w:rsidRDefault="00F234DB" w:rsidP="00F2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4DB">
              <w:rPr>
                <w:rFonts w:ascii="Times New Roman" w:hAnsi="Times New Roman"/>
                <w:sz w:val="24"/>
                <w:szCs w:val="24"/>
              </w:rPr>
              <w:t>Подготовки автомобиля к ремонту. Оформления первичной докуме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н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тации для ремонта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Демонтажа и монтажа двигателя автомобиля; разборка и сборка его механизмов и систем, замена его отдельных деталей</w:t>
            </w:r>
          </w:p>
          <w:p w:rsidR="00B913CB" w:rsidRDefault="00F234DB" w:rsidP="00F2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4DB">
              <w:rPr>
                <w:rFonts w:ascii="Times New Roman" w:hAnsi="Times New Roman"/>
                <w:sz w:val="24"/>
                <w:szCs w:val="24"/>
              </w:rPr>
              <w:t>Проведения технических измерений соответствующим инструментом и приб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рами.</w:t>
            </w:r>
          </w:p>
          <w:p w:rsidR="00F234DB" w:rsidRPr="00F234DB" w:rsidRDefault="00B913CB" w:rsidP="00F2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F234DB" w:rsidRPr="00F234DB">
              <w:rPr>
                <w:rFonts w:ascii="Times New Roman" w:hAnsi="Times New Roman"/>
                <w:sz w:val="24"/>
                <w:szCs w:val="24"/>
              </w:rPr>
              <w:t xml:space="preserve"> деталей систем и механизмов двигателя</w:t>
            </w:r>
          </w:p>
          <w:p w:rsidR="00F234DB" w:rsidRPr="00F234DB" w:rsidRDefault="00F234DB" w:rsidP="00F2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4DB">
              <w:rPr>
                <w:rFonts w:ascii="Times New Roman" w:hAnsi="Times New Roman"/>
                <w:sz w:val="24"/>
                <w:szCs w:val="24"/>
              </w:rPr>
              <w:t>Регулировки, испытания систем и механизмов двигателя после ремонта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34DB" w:rsidRPr="00F234DB" w:rsidRDefault="00F234DB" w:rsidP="00F2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4DB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приборов электрооборудования автомоб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и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лей по внешним признакам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34DB" w:rsidRPr="00F234DB" w:rsidRDefault="00F234DB" w:rsidP="00F2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4DB">
              <w:rPr>
                <w:rFonts w:ascii="Times New Roman" w:hAnsi="Times New Roman"/>
                <w:sz w:val="24"/>
                <w:szCs w:val="24"/>
              </w:rPr>
              <w:t>Демонстрировать приемы проведения инструментальной и компьютерной ди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гностики технического состояния электрических и электронных систем автом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билей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34DB" w:rsidRDefault="00F234DB" w:rsidP="00F2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4DB">
              <w:rPr>
                <w:rFonts w:ascii="Times New Roman" w:hAnsi="Times New Roman"/>
                <w:sz w:val="24"/>
                <w:szCs w:val="24"/>
              </w:rPr>
              <w:t>Оценки результатов диагностики технического состояния электрических и эле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к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тронных систем автомобилей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3EBB" w:rsidRPr="00972997" w:rsidRDefault="005E3EBB" w:rsidP="005E3EBB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Диагностики технического состояния приборов электрооборудования автомобилей по внешним признакам</w:t>
            </w:r>
          </w:p>
          <w:p w:rsidR="005E3EBB" w:rsidRPr="00972997" w:rsidRDefault="005E3EBB" w:rsidP="005E3EBB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Оценки результатов диагностики технического состояния электрических и электронных систем автомобилей Подготовки инструментов и оборудования к использованию в соо</w:t>
            </w:r>
            <w:r w:rsidRPr="00972997">
              <w:rPr>
                <w:rFonts w:ascii="Times New Roman" w:hAnsi="Times New Roman"/>
              </w:rPr>
              <w:t>т</w:t>
            </w:r>
            <w:r w:rsidRPr="00972997">
              <w:rPr>
                <w:rFonts w:ascii="Times New Roman" w:hAnsi="Times New Roman"/>
              </w:rPr>
              <w:t xml:space="preserve">ветствии с требованиями стандартов рабочего места и охраны труда </w:t>
            </w:r>
          </w:p>
          <w:p w:rsidR="005E3EBB" w:rsidRPr="00972997" w:rsidRDefault="005E3EBB" w:rsidP="005E3EBB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Выполнения регламентных работ по техническому обслуживанию электрических и электронных систем автомобилей</w:t>
            </w:r>
          </w:p>
          <w:p w:rsidR="005E3EBB" w:rsidRPr="00972997" w:rsidRDefault="005E3EBB" w:rsidP="005E3EBB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Подготовки автомобиля к ремонту. Оформление первичной документации для ремонта.</w:t>
            </w:r>
          </w:p>
          <w:p w:rsidR="005E3EBB" w:rsidRPr="00972997" w:rsidRDefault="005E3EBB" w:rsidP="005E3EBB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Демонтажа и монтаж узлов и элементов электрических и электронных систем, автом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>биля, их замена</w:t>
            </w:r>
            <w:r w:rsidR="00B26D52">
              <w:rPr>
                <w:rFonts w:ascii="Times New Roman" w:hAnsi="Times New Roman"/>
              </w:rPr>
              <w:t>.</w:t>
            </w:r>
          </w:p>
          <w:p w:rsidR="005E3EBB" w:rsidRPr="00972997" w:rsidRDefault="005E3EBB" w:rsidP="005E3EBB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Проверки состояния узлов и элементов электрических и электронных систем соотве</w:t>
            </w:r>
            <w:r w:rsidRPr="00972997">
              <w:rPr>
                <w:rFonts w:ascii="Times New Roman" w:hAnsi="Times New Roman"/>
              </w:rPr>
              <w:t>т</w:t>
            </w:r>
            <w:r w:rsidRPr="00972997">
              <w:rPr>
                <w:rFonts w:ascii="Times New Roman" w:hAnsi="Times New Roman"/>
              </w:rPr>
              <w:t>ствующим инструментом и приборами.</w:t>
            </w:r>
          </w:p>
          <w:p w:rsidR="005E3EBB" w:rsidRPr="00972997" w:rsidRDefault="005E3EBB" w:rsidP="005E3EBB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Ремонта узлов и элементов электрических и электронных систем</w:t>
            </w:r>
          </w:p>
          <w:p w:rsidR="005E3EBB" w:rsidRPr="00972997" w:rsidRDefault="005E3EBB" w:rsidP="005E3EBB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Регулировки, испытание узлов и элементов электрических и электронных систем</w:t>
            </w:r>
          </w:p>
          <w:p w:rsidR="0008352E" w:rsidRDefault="005E3EBB" w:rsidP="005E3EBB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Подготовки средств диагностирования трансмиссии, ходовой части и органов управл</w:t>
            </w:r>
            <w:r w:rsidRPr="00972997">
              <w:rPr>
                <w:rFonts w:ascii="Times New Roman" w:hAnsi="Times New Roman"/>
              </w:rPr>
              <w:t>е</w:t>
            </w:r>
            <w:r w:rsidRPr="00972997">
              <w:rPr>
                <w:rFonts w:ascii="Times New Roman" w:hAnsi="Times New Roman"/>
              </w:rPr>
              <w:t>ния автомобилей.</w:t>
            </w:r>
          </w:p>
          <w:p w:rsidR="005E3EBB" w:rsidRDefault="005E3EBB" w:rsidP="005E3EBB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Диагностики технического состояния автомобильных трансмиссий по внешним признакам</w:t>
            </w:r>
            <w:r w:rsidR="00B26D5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Проведения инструментальной диагностики технического состо</w:t>
            </w:r>
            <w:r w:rsidRPr="00972997">
              <w:rPr>
                <w:rFonts w:ascii="Times New Roman" w:hAnsi="Times New Roman"/>
              </w:rPr>
              <w:t>я</w:t>
            </w:r>
            <w:r w:rsidRPr="00972997">
              <w:rPr>
                <w:rFonts w:ascii="Times New Roman" w:hAnsi="Times New Roman"/>
              </w:rPr>
              <w:t>ния</w:t>
            </w:r>
            <w:r w:rsidR="00B26D52">
              <w:rPr>
                <w:rFonts w:ascii="Times New Roman" w:hAnsi="Times New Roman"/>
              </w:rPr>
              <w:t xml:space="preserve"> автомобильных трансмиссий </w:t>
            </w:r>
            <w:r w:rsidRPr="00972997">
              <w:rPr>
                <w:rFonts w:ascii="Times New Roman" w:hAnsi="Times New Roman"/>
              </w:rPr>
              <w:t>Диагностики технического состояния ходовой части и органов управления автомобилей по внешним признакам</w:t>
            </w:r>
            <w:r w:rsidR="00B26D5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Проведения инструментал</w:t>
            </w:r>
            <w:r w:rsidRPr="00972997">
              <w:rPr>
                <w:rFonts w:ascii="Times New Roman" w:hAnsi="Times New Roman"/>
              </w:rPr>
              <w:t>ь</w:t>
            </w:r>
            <w:r w:rsidRPr="00972997">
              <w:rPr>
                <w:rFonts w:ascii="Times New Roman" w:hAnsi="Times New Roman"/>
              </w:rPr>
              <w:t>ной диагностики технического состояния ходовой части и органов управления автом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>билей</w:t>
            </w:r>
            <w:r w:rsidR="00B26D5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Оценки результатов диагностики технического состояния трансмиссии, ходовой части и механизмов управления автомобилей</w:t>
            </w:r>
          </w:p>
          <w:p w:rsidR="005E3EBB" w:rsidRDefault="005E3EBB" w:rsidP="005E3EBB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Выполнения регламентных работ технических обслуживаний автомобильных трансми</w:t>
            </w:r>
            <w:r w:rsidRPr="00972997">
              <w:rPr>
                <w:rFonts w:ascii="Times New Roman" w:hAnsi="Times New Roman"/>
              </w:rPr>
              <w:t>с</w:t>
            </w:r>
            <w:r w:rsidRPr="00972997">
              <w:rPr>
                <w:rFonts w:ascii="Times New Roman" w:hAnsi="Times New Roman"/>
              </w:rPr>
              <w:t>сий</w:t>
            </w:r>
            <w:r w:rsidR="00B26D5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Выполнения регламентных работ технических обслуживаний ходовой части и о</w:t>
            </w:r>
            <w:r w:rsidRPr="00972997">
              <w:rPr>
                <w:rFonts w:ascii="Times New Roman" w:hAnsi="Times New Roman"/>
              </w:rPr>
              <w:t>р</w:t>
            </w:r>
            <w:r w:rsidRPr="00972997">
              <w:rPr>
                <w:rFonts w:ascii="Times New Roman" w:hAnsi="Times New Roman"/>
              </w:rPr>
              <w:t>ганов управления автомобилей</w:t>
            </w:r>
            <w:r w:rsidR="00B26D52">
              <w:rPr>
                <w:rFonts w:ascii="Times New Roman" w:hAnsi="Times New Roman"/>
              </w:rPr>
              <w:t>.</w:t>
            </w:r>
          </w:p>
          <w:p w:rsidR="005E3EBB" w:rsidRPr="00972997" w:rsidRDefault="005E3EBB" w:rsidP="005E3EBB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Подготовки автомобиля к ремонту. Оформление первичной документации для ремонта.</w:t>
            </w:r>
          </w:p>
          <w:p w:rsidR="005E3EBB" w:rsidRDefault="005E3EBB" w:rsidP="005E3EBB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Демонтажа, монтажа и замены узлов и механизмов автомобильных трансмиссий, ход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>вой части и органов управления автомобилей. Проведения технических измерений соо</w:t>
            </w:r>
            <w:r w:rsidRPr="00972997">
              <w:rPr>
                <w:rFonts w:ascii="Times New Roman" w:hAnsi="Times New Roman"/>
              </w:rPr>
              <w:t>т</w:t>
            </w:r>
            <w:r w:rsidRPr="00972997">
              <w:rPr>
                <w:rFonts w:ascii="Times New Roman" w:hAnsi="Times New Roman"/>
              </w:rPr>
              <w:t xml:space="preserve">ветствующим инструментом и </w:t>
            </w:r>
            <w:r w:rsidR="00343330" w:rsidRPr="00972997">
              <w:rPr>
                <w:rFonts w:ascii="Times New Roman" w:hAnsi="Times New Roman"/>
              </w:rPr>
              <w:t>приборами. Ремонта</w:t>
            </w:r>
            <w:r w:rsidRPr="00972997">
              <w:rPr>
                <w:rFonts w:ascii="Times New Roman" w:hAnsi="Times New Roman"/>
              </w:rPr>
              <w:t xml:space="preserve"> механизмов, узлов и деталей автом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 xml:space="preserve">бильных трансмиссий, ходовой части и органов управления автомобилей. </w:t>
            </w:r>
            <w:r w:rsidR="00343330" w:rsidRPr="00972997">
              <w:rPr>
                <w:rFonts w:ascii="Times New Roman" w:hAnsi="Times New Roman"/>
              </w:rPr>
              <w:t>Регулировки испытания</w:t>
            </w:r>
            <w:r w:rsidR="002B1006">
              <w:rPr>
                <w:rFonts w:ascii="Times New Roman" w:hAnsi="Times New Roman"/>
              </w:rPr>
              <w:t xml:space="preserve"> </w:t>
            </w:r>
            <w:r w:rsidRPr="00972997">
              <w:rPr>
                <w:rFonts w:ascii="Times New Roman" w:hAnsi="Times New Roman"/>
              </w:rPr>
              <w:t>автомобильных трансмиссий, элементов ходовой части и органов управл</w:t>
            </w:r>
            <w:r w:rsidRPr="00972997">
              <w:rPr>
                <w:rFonts w:ascii="Times New Roman" w:hAnsi="Times New Roman"/>
              </w:rPr>
              <w:t>е</w:t>
            </w:r>
            <w:r w:rsidRPr="00972997">
              <w:rPr>
                <w:rFonts w:ascii="Times New Roman" w:hAnsi="Times New Roman"/>
              </w:rPr>
              <w:t>ния после ремонта</w:t>
            </w:r>
            <w:r w:rsidR="00B26D52">
              <w:rPr>
                <w:rFonts w:ascii="Times New Roman" w:hAnsi="Times New Roman"/>
              </w:rPr>
              <w:t>.</w:t>
            </w:r>
          </w:p>
          <w:p w:rsidR="005E3EBB" w:rsidRDefault="005E3EBB" w:rsidP="005E3EBB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Подготовки автомобиля к проведению работ по контролю технических параметров к</w:t>
            </w:r>
            <w:r w:rsidRPr="00972997">
              <w:rPr>
                <w:rFonts w:ascii="Times New Roman" w:hAnsi="Times New Roman"/>
              </w:rPr>
              <w:t>у</w:t>
            </w:r>
            <w:r w:rsidRPr="00972997">
              <w:rPr>
                <w:rFonts w:ascii="Times New Roman" w:hAnsi="Times New Roman"/>
              </w:rPr>
              <w:t>зова</w:t>
            </w:r>
            <w:r w:rsidR="00B26D5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Подбора и использования оборудования, приспособлений и инструментов для пр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>верки технических параметров кузова</w:t>
            </w:r>
            <w:r w:rsidR="00B26D5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Выбора метода и способа ремонта кузова</w:t>
            </w:r>
            <w:r w:rsidR="00B26D5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Подг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>товки оборудования для ремонта кузова</w:t>
            </w:r>
            <w:r w:rsidR="00B26D5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Правки геометрии автомобильного кузова</w:t>
            </w:r>
            <w:r w:rsidR="00B26D5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З</w:t>
            </w:r>
            <w:r w:rsidRPr="00972997">
              <w:rPr>
                <w:rFonts w:ascii="Times New Roman" w:hAnsi="Times New Roman"/>
              </w:rPr>
              <w:t>а</w:t>
            </w:r>
            <w:r w:rsidRPr="00972997">
              <w:rPr>
                <w:rFonts w:ascii="Times New Roman" w:hAnsi="Times New Roman"/>
              </w:rPr>
              <w:t>мены поврежденных элементов кузовов</w:t>
            </w:r>
            <w:r w:rsidR="00B26D5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Рихтовки элементов кузовов</w:t>
            </w:r>
            <w:r w:rsidR="00B26D52">
              <w:rPr>
                <w:rFonts w:ascii="Times New Roman" w:hAnsi="Times New Roman"/>
              </w:rPr>
              <w:t xml:space="preserve">. </w:t>
            </w:r>
          </w:p>
          <w:p w:rsidR="00EC7E70" w:rsidRDefault="005E3EBB" w:rsidP="00B26D52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lastRenderedPageBreak/>
              <w:t>Использования средств индивидуальной защиты при работе с лакокрасочными матери</w:t>
            </w:r>
            <w:r w:rsidRPr="00972997">
              <w:rPr>
                <w:rFonts w:ascii="Times New Roman" w:hAnsi="Times New Roman"/>
              </w:rPr>
              <w:t>а</w:t>
            </w:r>
            <w:r w:rsidRPr="00972997">
              <w:rPr>
                <w:rFonts w:ascii="Times New Roman" w:hAnsi="Times New Roman"/>
              </w:rPr>
              <w:t>лами</w:t>
            </w:r>
            <w:r w:rsidR="00B26D5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Определения дефектов лакокрасочного покрытия</w:t>
            </w:r>
            <w:r w:rsidR="00B26D5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Подбора лакокрасочных мат</w:t>
            </w:r>
            <w:r w:rsidRPr="00972997">
              <w:rPr>
                <w:rFonts w:ascii="Times New Roman" w:hAnsi="Times New Roman"/>
              </w:rPr>
              <w:t>е</w:t>
            </w:r>
            <w:r w:rsidRPr="00972997">
              <w:rPr>
                <w:rFonts w:ascii="Times New Roman" w:hAnsi="Times New Roman"/>
              </w:rPr>
              <w:t>риалов для окраски кузова</w:t>
            </w:r>
            <w:r w:rsidR="00B26D5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Подготовки поверхности кузова и отдельных элементов к окраске</w:t>
            </w:r>
            <w:r w:rsidR="00B26D5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Окраски элементов кузовов</w:t>
            </w:r>
          </w:p>
          <w:p w:rsidR="00AD1645" w:rsidRPr="00AD1645" w:rsidRDefault="00AD1645" w:rsidP="00AD16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1645">
              <w:rPr>
                <w:rFonts w:ascii="Times New Roman" w:hAnsi="Times New Roman"/>
                <w:sz w:val="24"/>
                <w:szCs w:val="24"/>
                <w:highlight w:val="yellow"/>
              </w:rPr>
              <w:t>Из профессионального стандарта ТД A/01.3:</w:t>
            </w:r>
          </w:p>
          <w:p w:rsidR="0008352E" w:rsidRPr="00AD1645" w:rsidRDefault="00AD1645" w:rsidP="00AD16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1645">
              <w:rPr>
                <w:rFonts w:ascii="Times New Roman" w:hAnsi="Times New Roman"/>
                <w:sz w:val="24"/>
                <w:szCs w:val="24"/>
                <w:highlight w:val="yellow"/>
              </w:rPr>
              <w:t>Проверка исправности и работоспособности АТС</w:t>
            </w:r>
          </w:p>
          <w:p w:rsidR="00AD1645" w:rsidRPr="00AD1645" w:rsidRDefault="00AD1645" w:rsidP="00AD16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1645">
              <w:rPr>
                <w:rFonts w:ascii="Times New Roman" w:hAnsi="Times New Roman"/>
                <w:sz w:val="24"/>
                <w:szCs w:val="24"/>
                <w:highlight w:val="yellow"/>
              </w:rPr>
              <w:t>Проверка соответствия АТС технической и сопроводительной документации</w:t>
            </w:r>
          </w:p>
          <w:p w:rsidR="00AD1645" w:rsidRPr="00C33A71" w:rsidRDefault="00AD1645" w:rsidP="00AD164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AD1645">
              <w:rPr>
                <w:rFonts w:ascii="Times New Roman" w:hAnsi="Times New Roman"/>
                <w:sz w:val="24"/>
                <w:szCs w:val="24"/>
                <w:highlight w:val="yellow"/>
              </w:rPr>
              <w:t>Приведение АТС в товарный вид</w:t>
            </w:r>
          </w:p>
        </w:tc>
      </w:tr>
      <w:tr w:rsidR="00C33A71" w:rsidRPr="00B26BD5" w:rsidTr="009F5D97">
        <w:tc>
          <w:tcPr>
            <w:tcW w:w="1242" w:type="dxa"/>
          </w:tcPr>
          <w:p w:rsidR="00C33A71" w:rsidRPr="00D940E1" w:rsidRDefault="00C33A71" w:rsidP="00C33A7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D940E1">
              <w:rPr>
                <w:rFonts w:ascii="Times New Roman" w:hAnsi="Times New Roman"/>
                <w:bCs/>
                <w:lang w:eastAsia="en-US"/>
              </w:rPr>
              <w:lastRenderedPageBreak/>
              <w:t>уметь</w:t>
            </w:r>
          </w:p>
        </w:tc>
        <w:tc>
          <w:tcPr>
            <w:tcW w:w="8612" w:type="dxa"/>
          </w:tcPr>
          <w:p w:rsidR="0008352E" w:rsidRDefault="00C33A71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71">
              <w:rPr>
                <w:rFonts w:ascii="Times New Roman" w:hAnsi="Times New Roman"/>
                <w:sz w:val="24"/>
                <w:szCs w:val="24"/>
              </w:rPr>
              <w:t xml:space="preserve">Снимать и устанавливать двигатель на автомобиль, </w:t>
            </w:r>
            <w:r w:rsidR="00C727D7" w:rsidRPr="003B60BC">
              <w:rPr>
                <w:rFonts w:ascii="Times New Roman" w:hAnsi="Times New Roman"/>
                <w:sz w:val="24"/>
                <w:szCs w:val="24"/>
              </w:rPr>
              <w:t>узлы и детали механизмов и систем двигателя</w:t>
            </w:r>
            <w:r w:rsidR="00C727D7">
              <w:rPr>
                <w:rFonts w:ascii="Times New Roman" w:hAnsi="Times New Roman"/>
                <w:sz w:val="24"/>
                <w:szCs w:val="24"/>
              </w:rPr>
              <w:t>,</w:t>
            </w:r>
            <w:r w:rsidR="00C727D7" w:rsidRPr="003B60BC">
              <w:rPr>
                <w:rFonts w:ascii="Times New Roman" w:hAnsi="Times New Roman"/>
                <w:sz w:val="24"/>
                <w:szCs w:val="24"/>
              </w:rPr>
              <w:t xml:space="preserve"> узлы и механизмы автомобильных трансмиссий, ходовой ч</w:t>
            </w:r>
            <w:r w:rsidR="00C727D7" w:rsidRPr="003B60BC">
              <w:rPr>
                <w:rFonts w:ascii="Times New Roman" w:hAnsi="Times New Roman"/>
                <w:sz w:val="24"/>
                <w:szCs w:val="24"/>
              </w:rPr>
              <w:t>а</w:t>
            </w:r>
            <w:r w:rsidR="00C727D7" w:rsidRPr="003B60BC">
              <w:rPr>
                <w:rFonts w:ascii="Times New Roman" w:hAnsi="Times New Roman"/>
                <w:sz w:val="24"/>
                <w:szCs w:val="24"/>
              </w:rPr>
              <w:t xml:space="preserve">сти и органов </w:t>
            </w:r>
            <w:r w:rsidR="00343330" w:rsidRPr="003B60BC">
              <w:rPr>
                <w:rFonts w:ascii="Times New Roman" w:hAnsi="Times New Roman"/>
                <w:sz w:val="24"/>
                <w:szCs w:val="24"/>
              </w:rPr>
              <w:t>управления.</w:t>
            </w:r>
          </w:p>
          <w:p w:rsidR="00C33A71" w:rsidRDefault="00343330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71">
              <w:rPr>
                <w:rFonts w:ascii="Times New Roman" w:hAnsi="Times New Roman"/>
                <w:sz w:val="24"/>
                <w:szCs w:val="24"/>
              </w:rPr>
              <w:t>Разбирать</w:t>
            </w:r>
            <w:r w:rsidR="00C33A71" w:rsidRPr="00C33A71">
              <w:rPr>
                <w:rFonts w:ascii="Times New Roman" w:hAnsi="Times New Roman"/>
                <w:sz w:val="24"/>
                <w:szCs w:val="24"/>
              </w:rPr>
              <w:t xml:space="preserve"> и собирать двигатель</w:t>
            </w:r>
            <w:r w:rsidR="00C727D7">
              <w:rPr>
                <w:rFonts w:ascii="Times New Roman" w:hAnsi="Times New Roman"/>
                <w:sz w:val="24"/>
                <w:szCs w:val="24"/>
              </w:rPr>
              <w:t>,</w:t>
            </w:r>
            <w:r w:rsidR="00C727D7" w:rsidRPr="003B60BC">
              <w:rPr>
                <w:rFonts w:ascii="Times New Roman" w:hAnsi="Times New Roman"/>
                <w:sz w:val="24"/>
                <w:szCs w:val="24"/>
              </w:rPr>
              <w:t xml:space="preserve"> узлы и элементы электрооборудования, электрических и электронных систем автомобиля</w:t>
            </w:r>
            <w:r w:rsidR="00C33A71" w:rsidRPr="00C33A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3A71" w:rsidRDefault="00C33A71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71">
              <w:rPr>
                <w:rFonts w:ascii="Times New Roman" w:hAnsi="Times New Roman"/>
                <w:sz w:val="24"/>
                <w:szCs w:val="24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:rsidR="00C33A71" w:rsidRDefault="00C33A71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Разбирать и собирать элементы, механизмы и узлы трансмиссий, ходовой части и органов управления автомобилей</w:t>
            </w:r>
          </w:p>
          <w:p w:rsidR="00C33A71" w:rsidRDefault="00C33A71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Подбирать материалы для восстановления геомет</w:t>
            </w:r>
            <w:r w:rsidR="00E42135">
              <w:rPr>
                <w:rFonts w:ascii="Times New Roman" w:hAnsi="Times New Roman"/>
                <w:sz w:val="24"/>
                <w:szCs w:val="24"/>
              </w:rPr>
              <w:t>рической формы элементов к</w:t>
            </w:r>
            <w:r w:rsidR="00E42135">
              <w:rPr>
                <w:rFonts w:ascii="Times New Roman" w:hAnsi="Times New Roman"/>
                <w:sz w:val="24"/>
                <w:szCs w:val="24"/>
              </w:rPr>
              <w:t>у</w:t>
            </w:r>
            <w:r w:rsidR="00E42135">
              <w:rPr>
                <w:rFonts w:ascii="Times New Roman" w:hAnsi="Times New Roman"/>
                <w:sz w:val="24"/>
                <w:szCs w:val="24"/>
              </w:rPr>
              <w:t xml:space="preserve">зова, 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для защиты элементов кузова от коррозии</w:t>
            </w:r>
            <w:r w:rsidR="00E421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цвета ремонтных красок элеме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н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тов кузова</w:t>
            </w:r>
            <w:r w:rsidR="00EF28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63AE" w:rsidRDefault="00C263AE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Принимать автомобиль на диагностику, проводить беседу с заказчиком для в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ы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явления его жалоб на работу автомобиля, проводить внешний осмотр автомоб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ля, составлять необходимую документацию</w:t>
            </w:r>
            <w:r w:rsidR="00EF28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135" w:rsidRDefault="00C263AE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Выявлять по внешним признакам отклонения от нормального технического с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стояния двигателя, делать на их основе прогноз возможных неисправностей</w:t>
            </w:r>
          </w:p>
          <w:p w:rsidR="00E42135" w:rsidRPr="003B60BC" w:rsidRDefault="00E42135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Выбирать методы диагностики, выбирать необходимое диагностическое обор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у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дование и инструмент, подключать и использовать диагностическое оборудов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ние, выбирать и использовать программы диагностики, проводить диагностику двигателей.</w:t>
            </w:r>
          </w:p>
          <w:p w:rsidR="00C263AE" w:rsidRDefault="00E4213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Соблюдать безопасные условия труда в профессиональной деятельности.</w:t>
            </w:r>
          </w:p>
          <w:p w:rsidR="003229D6" w:rsidRPr="003B60BC" w:rsidRDefault="003229D6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Использовать технологическую документацию на диагностику двигателей, с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блюдать регламенты диагностических работ, рекомендованные автопроизвод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телями. Читать и интерпретировать данные, полученные в ходе диагностики.</w:t>
            </w:r>
          </w:p>
          <w:p w:rsidR="003229D6" w:rsidRDefault="003229D6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Определять по результатам диагностических процедур неисправности механи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з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мов и систем автомобильных двигателей, оценивать остаточный ресурс отдел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ь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ных наиболее изнашиваемых деталей, принимать решения о необходимости р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монта и способах устранения выявленных неисправностей.</w:t>
            </w:r>
          </w:p>
          <w:p w:rsidR="003229D6" w:rsidRDefault="003229D6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Применять информационно-коммуникационные технологии при составлении отчетной документации по диагностике двигателей. Заполнять форму диагн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стической карты автомобиля. Формулировать заключение о техническом состо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я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нии автомобиля</w:t>
            </w:r>
            <w:r w:rsidR="00EC7E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29D6" w:rsidRDefault="003229D6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D6">
              <w:rPr>
                <w:rFonts w:ascii="Times New Roman" w:hAnsi="Times New Roman"/>
                <w:sz w:val="24"/>
                <w:szCs w:val="24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:rsidR="0049487C" w:rsidRDefault="0049487C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Определять перечень регламентных работ по техническому обслуживанию дв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гателя. Выбирать необходимое оборудование для проведения работ по технич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скому обслуживанию </w:t>
            </w:r>
            <w:r w:rsidR="00343330" w:rsidRPr="003B60BC">
              <w:rPr>
                <w:rFonts w:ascii="Times New Roman" w:hAnsi="Times New Roman"/>
                <w:sz w:val="24"/>
                <w:szCs w:val="24"/>
              </w:rPr>
              <w:t>автомобилей, определять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 исправность и функциональность инструментов, </w:t>
            </w:r>
            <w:r w:rsidR="00343330" w:rsidRPr="003B60BC">
              <w:rPr>
                <w:rFonts w:ascii="Times New Roman" w:hAnsi="Times New Roman"/>
                <w:sz w:val="24"/>
                <w:szCs w:val="24"/>
              </w:rPr>
              <w:t>оборудования; определять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 тип и количество необходимых экспл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у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атационных материалов для технического обслуживания двигателя в соотве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т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ствии с технической документацией подбирать материалы требуемого качества в соответствии с технической документацией</w:t>
            </w:r>
            <w:r w:rsidR="00E263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487C" w:rsidRPr="003B60BC" w:rsidRDefault="0049487C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lastRenderedPageBreak/>
              <w:t>Безопасного и качественного выполнения регламентных работ по разным видам технического обслуживания в соответствии с регламентом автопроизводителя: замена технических жидкостей, замена деталей и расходных материалов, пров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дение необходимых регулировок и др. Использовать эксплуатационные матери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лы в профессиональной деятельности.</w:t>
            </w:r>
          </w:p>
          <w:p w:rsidR="0008352E" w:rsidRDefault="0049487C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Применять информационно-коммуникационные технологии при составлении отчетной документации по проведению технического обслуживания автомоб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лей. </w:t>
            </w:r>
          </w:p>
          <w:p w:rsidR="0049487C" w:rsidRDefault="0049487C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Заполнять форму наряда на проведение технического обслуживания авт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мобиля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 сервисную книжку. Отчитываться перед заказчиком о выполненной р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боте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320" w:rsidRPr="003B60BC" w:rsidRDefault="00E26320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Подготовка автомобиля к ремонту. Оформление первичной документации для ремонта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Проведение технических измерений соответствующим инструментом и </w:t>
            </w:r>
            <w:r w:rsidR="00343330" w:rsidRPr="003B60BC">
              <w:rPr>
                <w:rFonts w:ascii="Times New Roman" w:hAnsi="Times New Roman"/>
                <w:sz w:val="24"/>
                <w:szCs w:val="24"/>
              </w:rPr>
              <w:t>приборами. Оформлять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 учетную документацию.</w:t>
            </w:r>
          </w:p>
          <w:p w:rsidR="00E26320" w:rsidRDefault="00E26320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 xml:space="preserve">Использовать уборочно-моечное и технологическое оборудование </w:t>
            </w:r>
          </w:p>
          <w:p w:rsidR="00E26320" w:rsidRDefault="00E26320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Выбирать и пользоваться инструментами и приспособлениями для слесарных работ.</w:t>
            </w:r>
          </w:p>
          <w:p w:rsidR="00E26320" w:rsidRDefault="00E26320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 xml:space="preserve">Регулировать механизмы двигателя и системы в соответствии с технологической документацией. Проводить проверку работы двигателя </w:t>
            </w:r>
          </w:p>
          <w:p w:rsidR="00E26320" w:rsidRPr="003B60BC" w:rsidRDefault="00E26320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Измерять параметры электрических цепей электрооборудования автомобилей.</w:t>
            </w:r>
          </w:p>
          <w:p w:rsidR="00E26320" w:rsidRDefault="00E26320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Выявлять по внешним признакам отклонения от нормального технического с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стояния приборов электрооборудования автомобилей и делать прогноз возмо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ж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ных неисправностей.</w:t>
            </w:r>
          </w:p>
          <w:p w:rsidR="00F96B73" w:rsidRPr="003B60BC" w:rsidRDefault="00F96B73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Выбирать методы диагностики, выбирать необходимое диагностическое обор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у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дование и инструмент, подключать диагностическое оборудование для опред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ления технического состояния электрических и электронных систем автомоб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лей, проводить инструментальную диагностику технического состояния эле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к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трических и электронных систем автомобилей.</w:t>
            </w:r>
          </w:p>
          <w:p w:rsidR="00C250C6" w:rsidRDefault="00F96B73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Пользоваться измерительными приборами</w:t>
            </w:r>
            <w:r w:rsidR="00C25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250C6" w:rsidRPr="003B60BC">
              <w:rPr>
                <w:rFonts w:ascii="Times New Roman" w:hAnsi="Times New Roman"/>
                <w:sz w:val="24"/>
                <w:szCs w:val="24"/>
              </w:rPr>
              <w:t>Определять исправность и функци</w:t>
            </w:r>
            <w:r w:rsidR="00C250C6" w:rsidRPr="003B60BC">
              <w:rPr>
                <w:rFonts w:ascii="Times New Roman" w:hAnsi="Times New Roman"/>
                <w:sz w:val="24"/>
                <w:szCs w:val="24"/>
              </w:rPr>
              <w:t>о</w:t>
            </w:r>
            <w:r w:rsidR="00C250C6" w:rsidRPr="003B60BC">
              <w:rPr>
                <w:rFonts w:ascii="Times New Roman" w:hAnsi="Times New Roman"/>
                <w:sz w:val="24"/>
                <w:szCs w:val="24"/>
              </w:rPr>
              <w:t>нальность инструментов, оборудования; подбирать расходные материалы треб</w:t>
            </w:r>
            <w:r w:rsidR="00C250C6" w:rsidRPr="003B60BC">
              <w:rPr>
                <w:rFonts w:ascii="Times New Roman" w:hAnsi="Times New Roman"/>
                <w:sz w:val="24"/>
                <w:szCs w:val="24"/>
              </w:rPr>
              <w:t>у</w:t>
            </w:r>
            <w:r w:rsidR="00C250C6" w:rsidRPr="003B60BC">
              <w:rPr>
                <w:rFonts w:ascii="Times New Roman" w:hAnsi="Times New Roman"/>
                <w:sz w:val="24"/>
                <w:szCs w:val="24"/>
              </w:rPr>
              <w:t xml:space="preserve">емого качества и количества в соответствии с технической документацией </w:t>
            </w:r>
          </w:p>
          <w:p w:rsidR="00C250C6" w:rsidRDefault="00C250C6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Читать и интерпретировать данные, полученные в ходе диагностики, делать в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ы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воды, определять по результатам диагностических процедур неисправности электрических и электронных систем автомобилей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0C6" w:rsidRPr="003B60BC" w:rsidRDefault="00C250C6" w:rsidP="00EC7E70">
            <w:pPr>
              <w:pStyle w:val="Standard"/>
              <w:spacing w:before="0" w:after="0"/>
              <w:ind w:right="-108"/>
            </w:pPr>
            <w:r w:rsidRPr="003B60BC">
              <w:t>Измерять параметры электрических цепей автомобилей. Пользоваться измерительными приборами.</w:t>
            </w:r>
          </w:p>
          <w:p w:rsidR="00F96B73" w:rsidRDefault="00C250C6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</w:t>
            </w:r>
            <w:r w:rsidR="006547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4761" w:rsidRPr="003B60BC" w:rsidRDefault="00654761" w:rsidP="00EC7E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Выполнять метрологическую поверку средств измерений. Производить проверку исправности узлов и элементов электрических и электронных систем контрол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ь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но-измерительными приборами и инструментами. </w:t>
            </w:r>
          </w:p>
          <w:p w:rsidR="00654761" w:rsidRDefault="00654761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Выбирать и пользоваться приборами и инструментами для контроля исправности узлов и элементов электрических и электронных систем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4761" w:rsidRPr="003B60BC" w:rsidRDefault="00654761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Разбирать и собирать основные узлы электрооборудования. Определять неи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правности и объем работ по их устранению. Устранять выявленные неисправн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654761" w:rsidRPr="003B60BC" w:rsidRDefault="00654761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Определять способы и средства ремонта.</w:t>
            </w:r>
          </w:p>
          <w:p w:rsidR="00654761" w:rsidRDefault="00654761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Выбирать и использовать специальный инструмент, приборы и оборудов</w:t>
            </w:r>
            <w:r>
              <w:rPr>
                <w:rFonts w:ascii="Times New Roman" w:hAnsi="Times New Roman"/>
                <w:sz w:val="24"/>
                <w:szCs w:val="24"/>
              </w:rPr>
              <w:t>ание.</w:t>
            </w:r>
          </w:p>
          <w:p w:rsidR="00654761" w:rsidRPr="003B60BC" w:rsidRDefault="00654761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Регулировать параметры электрических и электронных систем и их узлов в соо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т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ветствии с технологической документацией.</w:t>
            </w:r>
          </w:p>
          <w:p w:rsidR="00654761" w:rsidRDefault="00654761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проверку работы электрооборудования, электрических и электронных систем</w:t>
            </w:r>
            <w:r w:rsidR="00203F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3FD9" w:rsidRPr="003B60BC" w:rsidRDefault="00203FD9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Безопасно пользоваться диагностическим оборудованием и приборами;</w:t>
            </w:r>
          </w:p>
          <w:p w:rsidR="00203FD9" w:rsidRPr="003B60BC" w:rsidRDefault="00203FD9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определять исправность и функциональность диагностического оборудования и приборов;</w:t>
            </w:r>
          </w:p>
          <w:p w:rsidR="00203FD9" w:rsidRDefault="00203FD9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Пользоваться диагностическими картами, уметь их заполнять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Выявлять по внешним признакам отклонения от нормального технического состояния авт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мобильных трансмиссий, делать на их основе прогноз возможных неисправн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стей</w:t>
            </w:r>
          </w:p>
          <w:p w:rsidR="00203FD9" w:rsidRPr="003B60BC" w:rsidRDefault="00203FD9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Выбирать методы диагностики, выбирать необходимое диагностическое обор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у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дование и инструмент, подключать и использовать диагностическое оборудов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ние, выбирать и использовать программы диагностики, проводить диагностику агрегатов трансмиссии.</w:t>
            </w:r>
          </w:p>
          <w:p w:rsidR="00203FD9" w:rsidRDefault="00203FD9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Соблюдать безопасные условия труда в профессиональной деятельности.</w:t>
            </w:r>
          </w:p>
          <w:p w:rsidR="00203FD9" w:rsidRDefault="00203FD9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Выявлять по внешним признакам отклонения от нормального технического с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стояния ходовой части и механизмов управления автомобилей, делать на их 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нове прогноз возможных неисправностей.</w:t>
            </w:r>
          </w:p>
          <w:p w:rsidR="0067123F" w:rsidRPr="003B60BC" w:rsidRDefault="0067123F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Выбирать методы диагностики, выбирать необходимое диагностическое обор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у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дование и инструмент, подключать и использовать диагностическое оборудов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ние, выбирать и использовать программы диагностики, проводить инструме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н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тальную диагностику ходовой части и механизмов управления автомобилей.</w:t>
            </w:r>
          </w:p>
          <w:p w:rsidR="0067123F" w:rsidRDefault="0067123F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Соблюдать безопасные условия труда в профессиональной деятельности.</w:t>
            </w:r>
          </w:p>
          <w:p w:rsidR="0067123F" w:rsidRPr="003B60BC" w:rsidRDefault="0067123F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Читать и интерпретировать данные, полученные в ходе диагностики.</w:t>
            </w:r>
          </w:p>
          <w:p w:rsidR="0067123F" w:rsidRPr="003B60BC" w:rsidRDefault="0067123F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Определять по результатам диагностических процедур неисправности ходовой части и механизмов управления автомобилей Безопасного и высококачественн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го выполнения регламентных работ по разным видам технического обслужив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ния: проверка состояния </w:t>
            </w:r>
            <w:r w:rsidR="00343330" w:rsidRPr="003B60BC">
              <w:rPr>
                <w:rFonts w:ascii="Times New Roman" w:hAnsi="Times New Roman"/>
                <w:sz w:val="24"/>
                <w:szCs w:val="24"/>
              </w:rPr>
              <w:t>автомобильных трансмиссий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, выявление и замена неи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правных элементов.</w:t>
            </w:r>
          </w:p>
          <w:p w:rsidR="0067123F" w:rsidRPr="003B60BC" w:rsidRDefault="0067123F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Использовать эксплуатационные материалы в профессиональной деятельности.</w:t>
            </w:r>
          </w:p>
          <w:p w:rsidR="0067123F" w:rsidRPr="003B60BC" w:rsidRDefault="0067123F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Выбирать материалы на основе анализа их свойств, для конкретного примен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67123F" w:rsidRPr="003B60BC" w:rsidRDefault="0067123F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67123F" w:rsidRDefault="0067123F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 xml:space="preserve">Соблюдать безопасные условия труда в профессиональной деятельности. Оформлять учетную </w:t>
            </w:r>
            <w:r w:rsidR="00343330" w:rsidRPr="003B60BC">
              <w:rPr>
                <w:rFonts w:ascii="Times New Roman" w:hAnsi="Times New Roman"/>
                <w:sz w:val="24"/>
                <w:szCs w:val="24"/>
              </w:rPr>
              <w:t>документацию. Использовать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 уборочно-моечное оборудов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ние и технологическое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123F" w:rsidRPr="003B60BC" w:rsidRDefault="0067123F" w:rsidP="00EC7E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 xml:space="preserve">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 </w:t>
            </w:r>
          </w:p>
          <w:p w:rsidR="0067123F" w:rsidRDefault="0067123F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 xml:space="preserve">Выбирать и пользоваться инструментами и приспособлениями для слесарных работ. </w:t>
            </w:r>
          </w:p>
          <w:p w:rsidR="0067123F" w:rsidRPr="003B60BC" w:rsidRDefault="0067123F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:rsidR="0067123F" w:rsidRPr="003B60BC" w:rsidRDefault="0067123F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Определять неисправности и объем работ по их устранению.</w:t>
            </w:r>
          </w:p>
          <w:p w:rsidR="0067123F" w:rsidRPr="003B60BC" w:rsidRDefault="0067123F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Определять способы и средства ремонта.</w:t>
            </w:r>
          </w:p>
          <w:p w:rsidR="0067123F" w:rsidRDefault="0067123F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Выбирать и использовать специальный инструмент, приборы и оборудование.</w:t>
            </w:r>
          </w:p>
          <w:p w:rsidR="0005504C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Регулировать механизмы трансмиссий в соответствии с технологической док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у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ментацией. Регулировать параметры установки деталей ходовой части и систем управления автомобилей в соответствии с технологической документацией </w:t>
            </w:r>
          </w:p>
          <w:p w:rsidR="002C4425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водить проверку работы элементов автомобильных трансмиссий, ходовой части и органов управления автомобилей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425" w:rsidRPr="003B60BC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Проводить демонтажно-монтажные работы элементов кузова и других узлов а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в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томобиля</w:t>
            </w:r>
          </w:p>
          <w:p w:rsidR="002C4425" w:rsidRPr="003B60BC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Пользоваться технической документацией</w:t>
            </w:r>
          </w:p>
          <w:p w:rsidR="002C4425" w:rsidRPr="003B60BC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Читать чертежи и схемы по устройству отдельных узлов и частей кузова</w:t>
            </w:r>
          </w:p>
          <w:p w:rsidR="002C4425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Пользоваться подъемно-транспортным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425" w:rsidRPr="003B60BC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Визуально и инструментально определять наличие повреждений и</w:t>
            </w:r>
            <w:r w:rsidR="00EF28B9">
              <w:rPr>
                <w:rFonts w:ascii="Times New Roman" w:hAnsi="Times New Roman"/>
                <w:sz w:val="24"/>
                <w:szCs w:val="24"/>
              </w:rPr>
              <w:t xml:space="preserve"> дефектов а</w:t>
            </w:r>
            <w:r w:rsidR="00EF28B9">
              <w:rPr>
                <w:rFonts w:ascii="Times New Roman" w:hAnsi="Times New Roman"/>
                <w:sz w:val="24"/>
                <w:szCs w:val="24"/>
              </w:rPr>
              <w:t>в</w:t>
            </w:r>
            <w:r w:rsidR="00EF28B9">
              <w:rPr>
                <w:rFonts w:ascii="Times New Roman" w:hAnsi="Times New Roman"/>
                <w:sz w:val="24"/>
                <w:szCs w:val="24"/>
              </w:rPr>
              <w:t xml:space="preserve">томобильных кузовов. 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Оценивать техническое состояния кузова</w:t>
            </w:r>
          </w:p>
          <w:p w:rsidR="002C4425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Выбирать оптимальные методы и способы выполнения ремонтных работ по к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у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зову</w:t>
            </w:r>
            <w:r w:rsidR="00EF28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Оформлять техническую и отчетную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425" w:rsidRPr="003B60BC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 xml:space="preserve">Устанавливать автомобиль на </w:t>
            </w:r>
            <w:r w:rsidR="00343330" w:rsidRPr="003B60BC">
              <w:rPr>
                <w:rFonts w:ascii="Times New Roman" w:hAnsi="Times New Roman"/>
                <w:sz w:val="24"/>
                <w:szCs w:val="24"/>
              </w:rPr>
              <w:t>стапель. Находить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 контрольные точки кузова.</w:t>
            </w:r>
          </w:p>
          <w:p w:rsidR="002C4425" w:rsidRPr="003B60BC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Использовать стапель для вытягивания повреждённых элементов кузовов.</w:t>
            </w:r>
          </w:p>
          <w:p w:rsidR="002C4425" w:rsidRPr="003B60BC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Использовать специ</w:t>
            </w:r>
            <w:r w:rsidR="0017249E">
              <w:rPr>
                <w:rFonts w:ascii="Times New Roman" w:hAnsi="Times New Roman"/>
                <w:sz w:val="24"/>
                <w:szCs w:val="24"/>
              </w:rPr>
              <w:t>альную оснастку, приспособления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 и инструменты для правки кузовов</w:t>
            </w:r>
            <w:r w:rsidR="00EF28B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Использовать сварочное оборудование различных типов</w:t>
            </w:r>
          </w:p>
          <w:p w:rsidR="002C4425" w:rsidRPr="003B60BC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Использовать оборудование для рихтовки элементов кузовов</w:t>
            </w:r>
          </w:p>
          <w:p w:rsidR="002C4425" w:rsidRPr="003B60BC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 xml:space="preserve">Проводить обслуживание технологического </w:t>
            </w:r>
            <w:r w:rsidR="00343330" w:rsidRPr="003B60BC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343330">
              <w:rPr>
                <w:rFonts w:ascii="Times New Roman" w:hAnsi="Times New Roman"/>
                <w:sz w:val="24"/>
                <w:szCs w:val="24"/>
              </w:rPr>
              <w:t>.</w:t>
            </w:r>
            <w:r w:rsidR="00343330" w:rsidRPr="003B60BC">
              <w:rPr>
                <w:rFonts w:ascii="Times New Roman" w:hAnsi="Times New Roman"/>
                <w:sz w:val="24"/>
                <w:szCs w:val="24"/>
              </w:rPr>
              <w:t xml:space="preserve"> Использовать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 обор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у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дование и инструмент для удаления сварных соединений элементов кузова</w:t>
            </w:r>
            <w:r w:rsidR="00EF28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C4425" w:rsidRPr="003B60BC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Применять рациональный метод демонтажа кузовных элементов</w:t>
            </w:r>
          </w:p>
          <w:p w:rsidR="002C4425" w:rsidRPr="003B60BC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Применять сварочное оборудование для монтажа новых элементов</w:t>
            </w:r>
            <w:r w:rsidR="00EF28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C4425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Обрабатывать замененные элементы кузова и скрытые полости защитными м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териалами</w:t>
            </w:r>
            <w:r w:rsidR="008C16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Восстановление плоских поверхностей элементов </w:t>
            </w:r>
            <w:r w:rsidR="00343330" w:rsidRPr="003B60BC">
              <w:rPr>
                <w:rFonts w:ascii="Times New Roman" w:hAnsi="Times New Roman"/>
                <w:sz w:val="24"/>
                <w:szCs w:val="24"/>
              </w:rPr>
              <w:t>куз</w:t>
            </w:r>
            <w:r w:rsidR="00343330" w:rsidRPr="003B60BC">
              <w:rPr>
                <w:rFonts w:ascii="Times New Roman" w:hAnsi="Times New Roman"/>
                <w:sz w:val="24"/>
                <w:szCs w:val="24"/>
              </w:rPr>
              <w:t>о</w:t>
            </w:r>
            <w:r w:rsidR="00343330" w:rsidRPr="003B60BC">
              <w:rPr>
                <w:rFonts w:ascii="Times New Roman" w:hAnsi="Times New Roman"/>
                <w:sz w:val="24"/>
                <w:szCs w:val="24"/>
              </w:rPr>
              <w:t>ва. Восстановление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 ребер жесткости элементов кузова </w:t>
            </w:r>
          </w:p>
          <w:p w:rsidR="002C4425" w:rsidRPr="003B60BC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 xml:space="preserve">Визуально определять исправность средств индивидуальной защиты; Безопасно пользоваться различными видами </w:t>
            </w:r>
            <w:r w:rsidR="00343330" w:rsidRPr="003B60BC">
              <w:rPr>
                <w:rFonts w:ascii="Times New Roman" w:hAnsi="Times New Roman"/>
                <w:sz w:val="24"/>
                <w:szCs w:val="24"/>
              </w:rPr>
              <w:t>СИЗ; Выбирать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 СИЗ согласно </w:t>
            </w:r>
            <w:r w:rsidR="0005504C" w:rsidRPr="003B60BC">
              <w:rPr>
                <w:rFonts w:ascii="Times New Roman" w:hAnsi="Times New Roman"/>
                <w:sz w:val="24"/>
                <w:szCs w:val="24"/>
              </w:rPr>
              <w:t>требованиям,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 при работе с различными материалами</w:t>
            </w:r>
            <w:r w:rsidR="00EF28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425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интоксикации лакокрасочными материалами</w:t>
            </w:r>
          </w:p>
          <w:p w:rsidR="002C4425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Визуально выявлять наличие дефектов лакокрасочного покрытия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ыбирать способ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их 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устранения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Подбирать инструмент и материалы для ремонта </w:t>
            </w:r>
          </w:p>
          <w:p w:rsidR="002C4425" w:rsidRPr="003B60BC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Подбирать цвета ремонтных красок элементов кузова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 различные виды лак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красочных материалов</w:t>
            </w:r>
          </w:p>
          <w:p w:rsidR="00F51598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 xml:space="preserve">Использовать механизированный инструмент при подготовке поверхностей </w:t>
            </w:r>
          </w:p>
          <w:p w:rsidR="002C4425" w:rsidRPr="003B60BC" w:rsidRDefault="00F51598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одбирать</w:t>
            </w:r>
            <w:r w:rsidR="002C4425" w:rsidRPr="003B60BC">
              <w:rPr>
                <w:rFonts w:ascii="Times New Roman" w:hAnsi="Times New Roman"/>
                <w:sz w:val="24"/>
                <w:szCs w:val="24"/>
              </w:rPr>
              <w:t xml:space="preserve"> абразивный материал на каждом этапе подготовки поверхности</w:t>
            </w:r>
          </w:p>
          <w:p w:rsidR="002C4425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 xml:space="preserve">Восстанавливать первоначальную форму элементов кузовов </w:t>
            </w:r>
          </w:p>
          <w:p w:rsidR="002C4425" w:rsidRPr="003B60BC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Использовать краскопульты различных систем распыления</w:t>
            </w:r>
          </w:p>
          <w:p w:rsidR="002C4425" w:rsidRPr="003B60BC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Наносить базовые краски на элементы кузова</w:t>
            </w:r>
            <w:r w:rsidR="00EF28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Наносить лаки на элементы кузова</w:t>
            </w:r>
          </w:p>
          <w:p w:rsidR="002C4425" w:rsidRDefault="002C4425" w:rsidP="00EF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Окрашивать эл</w:t>
            </w:r>
            <w:r w:rsidR="00EF28B9">
              <w:rPr>
                <w:rFonts w:ascii="Times New Roman" w:hAnsi="Times New Roman"/>
                <w:sz w:val="24"/>
                <w:szCs w:val="24"/>
              </w:rPr>
              <w:t xml:space="preserve">ементы деталей кузова в переход. 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Полировать элементы кузова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Оценивать качество окраски деталей</w:t>
            </w:r>
          </w:p>
          <w:p w:rsidR="00FE21E0" w:rsidRPr="00AD1645" w:rsidRDefault="00FE21E0" w:rsidP="00FE2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164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Из профессионального стандарта </w:t>
            </w:r>
            <w:r w:rsidRPr="00FE21E0">
              <w:rPr>
                <w:rFonts w:ascii="Times New Roman" w:hAnsi="Times New Roman"/>
                <w:sz w:val="24"/>
                <w:szCs w:val="24"/>
                <w:highlight w:val="yellow"/>
              </w:rPr>
              <w:t>Необходимые умения</w:t>
            </w:r>
            <w:r w:rsidRPr="00AD164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A/01.3:</w:t>
            </w:r>
          </w:p>
          <w:p w:rsidR="00FE21E0" w:rsidRPr="00FE21E0" w:rsidRDefault="00FE21E0" w:rsidP="00FE2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21E0">
              <w:rPr>
                <w:rFonts w:ascii="Times New Roman" w:hAnsi="Times New Roman"/>
                <w:sz w:val="24"/>
                <w:szCs w:val="24"/>
                <w:highlight w:val="yellow"/>
              </w:rPr>
              <w:t>Проверять соответствие номеров номерных узлов и агрегатов АТС паспорту АТС</w:t>
            </w:r>
          </w:p>
          <w:p w:rsidR="00FE21E0" w:rsidRPr="00FE21E0" w:rsidRDefault="00FE21E0" w:rsidP="00FE2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21E0">
              <w:rPr>
                <w:rFonts w:ascii="Times New Roman" w:hAnsi="Times New Roman"/>
                <w:sz w:val="24"/>
                <w:szCs w:val="24"/>
                <w:highlight w:val="yellow"/>
              </w:rPr>
              <w:t>Проверять соответствие комплектности АТС сопроводительной документации организации-изготовителя АТС</w:t>
            </w:r>
          </w:p>
          <w:p w:rsidR="00FE21E0" w:rsidRPr="00FE21E0" w:rsidRDefault="00FE21E0" w:rsidP="00FE2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21E0">
              <w:rPr>
                <w:rFonts w:ascii="Times New Roman" w:hAnsi="Times New Roman"/>
                <w:sz w:val="24"/>
                <w:szCs w:val="24"/>
                <w:highlight w:val="yellow"/>
              </w:rPr>
              <w:t>Проверять соответствие моделей деталей, узлов и агрегатов АТС технической документации</w:t>
            </w:r>
          </w:p>
          <w:p w:rsidR="00FE21E0" w:rsidRPr="00FE21E0" w:rsidRDefault="00FE21E0" w:rsidP="00FE2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21E0">
              <w:rPr>
                <w:rFonts w:ascii="Times New Roman" w:hAnsi="Times New Roman"/>
                <w:sz w:val="24"/>
                <w:szCs w:val="24"/>
                <w:highlight w:val="yellow"/>
              </w:rPr>
              <w:t>Визуально выявлять внешние повреждения АТС</w:t>
            </w:r>
          </w:p>
          <w:p w:rsidR="00FE21E0" w:rsidRPr="00FE21E0" w:rsidRDefault="00FE21E0" w:rsidP="00FE2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21E0">
              <w:rPr>
                <w:rFonts w:ascii="Times New Roman" w:hAnsi="Times New Roman"/>
                <w:sz w:val="24"/>
                <w:szCs w:val="24"/>
                <w:highlight w:val="yellow"/>
              </w:rPr>
              <w:t>Производить удаление элементов внешней консервации</w:t>
            </w:r>
          </w:p>
          <w:p w:rsidR="00FE21E0" w:rsidRPr="00FE21E0" w:rsidRDefault="00FE21E0" w:rsidP="00FE2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21E0">
              <w:rPr>
                <w:rFonts w:ascii="Times New Roman" w:hAnsi="Times New Roman"/>
                <w:sz w:val="24"/>
                <w:szCs w:val="24"/>
                <w:highlight w:val="yellow"/>
              </w:rPr>
              <w:t>Производить уборку, мойку и сушку АТС</w:t>
            </w:r>
          </w:p>
          <w:p w:rsidR="00FE21E0" w:rsidRPr="00C33A71" w:rsidRDefault="00FE21E0" w:rsidP="00FE21E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FE21E0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Монтировать составные части АТС, демонтированные в процессе доставки АТС</w:t>
            </w:r>
          </w:p>
        </w:tc>
      </w:tr>
      <w:tr w:rsidR="00E7591A" w:rsidRPr="00B26BD5" w:rsidTr="009F5D97">
        <w:tc>
          <w:tcPr>
            <w:tcW w:w="1242" w:type="dxa"/>
          </w:tcPr>
          <w:p w:rsidR="00E7591A" w:rsidRPr="00D940E1" w:rsidRDefault="00E7591A" w:rsidP="00E7591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D940E1">
              <w:rPr>
                <w:rFonts w:ascii="Times New Roman" w:hAnsi="Times New Roman"/>
                <w:bCs/>
                <w:lang w:eastAsia="en-US"/>
              </w:rPr>
              <w:lastRenderedPageBreak/>
              <w:t>знать</w:t>
            </w:r>
          </w:p>
        </w:tc>
        <w:tc>
          <w:tcPr>
            <w:tcW w:w="8612" w:type="dxa"/>
          </w:tcPr>
          <w:p w:rsidR="005F2688" w:rsidRPr="005F2688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 xml:space="preserve">Марки и модели автомобилей, их технические характеристики, и особенности </w:t>
            </w:r>
            <w:r w:rsidRPr="005F2688">
              <w:rPr>
                <w:rFonts w:ascii="Times New Roman" w:hAnsi="Times New Roman"/>
              </w:rPr>
              <w:t>ко</w:t>
            </w:r>
            <w:r w:rsidRPr="005F2688">
              <w:rPr>
                <w:rFonts w:ascii="Times New Roman" w:hAnsi="Times New Roman"/>
              </w:rPr>
              <w:t>н</w:t>
            </w:r>
            <w:r w:rsidRPr="005F2688">
              <w:rPr>
                <w:rFonts w:ascii="Times New Roman" w:hAnsi="Times New Roman"/>
              </w:rPr>
              <w:t>струкции. Технические документы на приёмку автомобиля в технический сервис.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Устройство и принцип действия систем и механизмов двигателя, регулировки и техн</w:t>
            </w:r>
            <w:r w:rsidRPr="00972997">
              <w:rPr>
                <w:rFonts w:ascii="Times New Roman" w:hAnsi="Times New Roman"/>
              </w:rPr>
              <w:t>и</w:t>
            </w:r>
            <w:r w:rsidRPr="00972997">
              <w:rPr>
                <w:rFonts w:ascii="Times New Roman" w:hAnsi="Times New Roman"/>
              </w:rPr>
              <w:t>ческие параметры исправного состояния двигателей, основные внешние признаки неи</w:t>
            </w:r>
            <w:r w:rsidRPr="00972997">
              <w:rPr>
                <w:rFonts w:ascii="Times New Roman" w:hAnsi="Times New Roman"/>
              </w:rPr>
              <w:t>с</w:t>
            </w:r>
            <w:r w:rsidRPr="00972997">
              <w:rPr>
                <w:rFonts w:ascii="Times New Roman" w:hAnsi="Times New Roman"/>
              </w:rPr>
              <w:t>правностей автомобильных двигателей различных типов</w:t>
            </w:r>
            <w:r>
              <w:rPr>
                <w:rFonts w:ascii="Times New Roman" w:hAnsi="Times New Roman"/>
              </w:rPr>
              <w:t xml:space="preserve">, </w:t>
            </w:r>
            <w:r w:rsidRPr="00972997">
              <w:rPr>
                <w:rFonts w:ascii="Times New Roman" w:hAnsi="Times New Roman"/>
              </w:rPr>
              <w:t>методы инструментальной д</w:t>
            </w:r>
            <w:r w:rsidRPr="00972997">
              <w:rPr>
                <w:rFonts w:ascii="Times New Roman" w:hAnsi="Times New Roman"/>
              </w:rPr>
              <w:t>и</w:t>
            </w:r>
            <w:r w:rsidRPr="00972997">
              <w:rPr>
                <w:rFonts w:ascii="Times New Roman" w:hAnsi="Times New Roman"/>
              </w:rPr>
              <w:t>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неисправности двигателей</w:t>
            </w:r>
            <w:r>
              <w:rPr>
                <w:rFonts w:ascii="Times New Roman" w:hAnsi="Times New Roman"/>
              </w:rPr>
              <w:t>,</w:t>
            </w:r>
            <w:r w:rsidRPr="00972997">
              <w:rPr>
                <w:rFonts w:ascii="Times New Roman" w:hAnsi="Times New Roman"/>
              </w:rPr>
              <w:t xml:space="preserve"> их признаки, причины</w:t>
            </w:r>
            <w:r>
              <w:rPr>
                <w:rFonts w:ascii="Times New Roman" w:hAnsi="Times New Roman"/>
              </w:rPr>
              <w:t>,</w:t>
            </w:r>
            <w:r w:rsidRPr="00972997">
              <w:rPr>
                <w:rFonts w:ascii="Times New Roman" w:hAnsi="Times New Roman"/>
              </w:rPr>
              <w:t xml:space="preserve"> способы их выявления </w:t>
            </w:r>
            <w:r>
              <w:rPr>
                <w:rFonts w:ascii="Times New Roman" w:hAnsi="Times New Roman"/>
              </w:rPr>
              <w:t xml:space="preserve">и </w:t>
            </w:r>
            <w:r w:rsidRPr="00972997">
              <w:rPr>
                <w:rFonts w:ascii="Times New Roman" w:hAnsi="Times New Roman"/>
              </w:rPr>
              <w:t>устранения при инструментальной диагностике.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72997">
              <w:rPr>
                <w:rFonts w:ascii="Times New Roman" w:hAnsi="Times New Roman"/>
              </w:rPr>
              <w:t>равила техники безопасности и охраны труда в профессиональной деятельности.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Коды неисправностей, диаграммы работы электронного контроля работы автомобил</w:t>
            </w:r>
            <w:r w:rsidRPr="00972997">
              <w:rPr>
                <w:rFonts w:ascii="Times New Roman" w:hAnsi="Times New Roman"/>
              </w:rPr>
              <w:t>ь</w:t>
            </w:r>
            <w:r w:rsidRPr="00972997">
              <w:rPr>
                <w:rFonts w:ascii="Times New Roman" w:hAnsi="Times New Roman"/>
              </w:rPr>
              <w:t>ных двигателей, предельные величины износов их деталей и сопряжений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Технические документы на приёмку автомобиля в технический сервис. Содержание д</w:t>
            </w:r>
            <w:r w:rsidRPr="00972997">
              <w:rPr>
                <w:rFonts w:ascii="Times New Roman" w:hAnsi="Times New Roman"/>
              </w:rPr>
              <w:t>и</w:t>
            </w:r>
            <w:r w:rsidRPr="00972997">
              <w:rPr>
                <w:rFonts w:ascii="Times New Roman" w:hAnsi="Times New Roman"/>
              </w:rPr>
              <w:t>агностической карты автомобиля, технические термины, типовые неисправности. И</w:t>
            </w:r>
            <w:r w:rsidRPr="00972997">
              <w:rPr>
                <w:rFonts w:ascii="Times New Roman" w:hAnsi="Times New Roman"/>
              </w:rPr>
              <w:t>н</w:t>
            </w:r>
            <w:r w:rsidRPr="00972997">
              <w:rPr>
                <w:rFonts w:ascii="Times New Roman" w:hAnsi="Times New Roman"/>
              </w:rPr>
              <w:t>формационные программы технической документации по диагностике автомобилей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 xml:space="preserve">Перечни и технологии выполнения работ по техническому обслуживанию двигателей. </w:t>
            </w:r>
          </w:p>
          <w:p w:rsidR="0005504C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 xml:space="preserve">Виды и назначение инструмента, приспособлений и материалов для обслуживания </w:t>
            </w:r>
            <w:r w:rsidR="00343330" w:rsidRPr="00972997">
              <w:rPr>
                <w:rFonts w:ascii="Times New Roman" w:hAnsi="Times New Roman"/>
              </w:rPr>
              <w:t>дв</w:t>
            </w:r>
            <w:r w:rsidR="00343330" w:rsidRPr="00972997">
              <w:rPr>
                <w:rFonts w:ascii="Times New Roman" w:hAnsi="Times New Roman"/>
              </w:rPr>
              <w:t>и</w:t>
            </w:r>
            <w:r w:rsidR="00343330" w:rsidRPr="00972997">
              <w:rPr>
                <w:rFonts w:ascii="Times New Roman" w:hAnsi="Times New Roman"/>
              </w:rPr>
              <w:t xml:space="preserve">гателей. </w:t>
            </w:r>
          </w:p>
          <w:p w:rsidR="00E7591A" w:rsidRPr="00972997" w:rsidRDefault="00343330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Требования</w:t>
            </w:r>
            <w:r w:rsidR="00E7591A" w:rsidRPr="00972997">
              <w:rPr>
                <w:rFonts w:ascii="Times New Roman" w:hAnsi="Times New Roman"/>
              </w:rPr>
              <w:t xml:space="preserve"> охраны труда при работе с двигателями внутреннего сгорания.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 xml:space="preserve">сновные регулировки систем и механизмов двигателей и технологии их выполнения, свойства технических жидкостей. 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</w:t>
            </w:r>
            <w:r w:rsidRPr="00972997">
              <w:rPr>
                <w:rFonts w:ascii="Times New Roman" w:hAnsi="Times New Roman"/>
              </w:rPr>
              <w:t>з</w:t>
            </w:r>
            <w:r w:rsidRPr="00972997">
              <w:rPr>
                <w:rFonts w:ascii="Times New Roman" w:hAnsi="Times New Roman"/>
              </w:rPr>
              <w:t xml:space="preserve">личных </w:t>
            </w:r>
            <w:r w:rsidR="00343330" w:rsidRPr="00972997">
              <w:rPr>
                <w:rFonts w:ascii="Times New Roman" w:hAnsi="Times New Roman"/>
              </w:rPr>
              <w:t>марок. Основные</w:t>
            </w:r>
            <w:r w:rsidRPr="00972997">
              <w:rPr>
                <w:rFonts w:ascii="Times New Roman" w:hAnsi="Times New Roman"/>
              </w:rPr>
              <w:t xml:space="preserve"> свойства, классификацию, характеристики применяемых в профессиональной деятельности </w:t>
            </w:r>
            <w:r w:rsidR="00343330" w:rsidRPr="00972997">
              <w:rPr>
                <w:rFonts w:ascii="Times New Roman" w:hAnsi="Times New Roman"/>
              </w:rPr>
              <w:t>материалов. Физические</w:t>
            </w:r>
            <w:r w:rsidRPr="00972997">
              <w:rPr>
                <w:rFonts w:ascii="Times New Roman" w:hAnsi="Times New Roman"/>
              </w:rPr>
              <w:t xml:space="preserve"> и химические свойства гор</w:t>
            </w:r>
            <w:r w:rsidRPr="00972997">
              <w:rPr>
                <w:rFonts w:ascii="Times New Roman" w:hAnsi="Times New Roman"/>
              </w:rPr>
              <w:t>ю</w:t>
            </w:r>
            <w:r w:rsidRPr="00972997">
              <w:rPr>
                <w:rFonts w:ascii="Times New Roman" w:hAnsi="Times New Roman"/>
              </w:rPr>
              <w:t xml:space="preserve">чих и смазочных </w:t>
            </w:r>
            <w:r w:rsidR="00343330" w:rsidRPr="00972997">
              <w:rPr>
                <w:rFonts w:ascii="Times New Roman" w:hAnsi="Times New Roman"/>
              </w:rPr>
              <w:t>материалов. Области</w:t>
            </w:r>
            <w:r w:rsidRPr="00972997">
              <w:rPr>
                <w:rFonts w:ascii="Times New Roman" w:hAnsi="Times New Roman"/>
              </w:rPr>
              <w:t xml:space="preserve"> применения материалов.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Формы документации по проведению технического обслуживания автомобиля на пре</w:t>
            </w:r>
            <w:r w:rsidRPr="00972997">
              <w:rPr>
                <w:rFonts w:ascii="Times New Roman" w:hAnsi="Times New Roman"/>
              </w:rPr>
              <w:t>д</w:t>
            </w:r>
            <w:r w:rsidRPr="00972997">
              <w:rPr>
                <w:rFonts w:ascii="Times New Roman" w:hAnsi="Times New Roman"/>
              </w:rPr>
              <w:t>приятии технического сервиса, технические термины. Информационные программы технической документации по техническому обслуживанию автомобилей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Характеристики и правила эксплуатации вспомогательного оборудования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Технологические процессы демонтажа, монтажа, разборки и сборки двигателей, его м</w:t>
            </w:r>
            <w:r w:rsidRPr="00972997">
              <w:rPr>
                <w:rFonts w:ascii="Times New Roman" w:hAnsi="Times New Roman"/>
              </w:rPr>
              <w:t>е</w:t>
            </w:r>
            <w:r w:rsidRPr="00972997">
              <w:rPr>
                <w:rFonts w:ascii="Times New Roman" w:hAnsi="Times New Roman"/>
              </w:rPr>
              <w:t>ханизмов и систем. Характеристики и порядок использования специального инструме</w:t>
            </w:r>
            <w:r w:rsidRPr="00972997">
              <w:rPr>
                <w:rFonts w:ascii="Times New Roman" w:hAnsi="Times New Roman"/>
              </w:rPr>
              <w:t>н</w:t>
            </w:r>
            <w:r w:rsidRPr="00972997">
              <w:rPr>
                <w:rFonts w:ascii="Times New Roman" w:hAnsi="Times New Roman"/>
              </w:rPr>
              <w:t xml:space="preserve">та, </w:t>
            </w:r>
            <w:r w:rsidR="0005504C">
              <w:rPr>
                <w:rFonts w:ascii="Times New Roman" w:hAnsi="Times New Roman"/>
              </w:rPr>
              <w:t xml:space="preserve">приспособлений и оборудования. </w:t>
            </w:r>
            <w:r w:rsidRPr="00972997">
              <w:rPr>
                <w:rFonts w:ascii="Times New Roman" w:hAnsi="Times New Roman"/>
              </w:rPr>
              <w:t>Назначение и структуру каталогов деталей.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Средства метрологии, стандартизации и сертификации.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Технологические требования к контролю деталей и состоянию систем. Порядок раб</w:t>
            </w:r>
            <w:r w:rsidR="0005504C">
              <w:rPr>
                <w:rFonts w:ascii="Times New Roman" w:hAnsi="Times New Roman"/>
              </w:rPr>
              <w:t>оты и использования контрольно-</w:t>
            </w:r>
            <w:r w:rsidRPr="00972997">
              <w:rPr>
                <w:rFonts w:ascii="Times New Roman" w:hAnsi="Times New Roman"/>
              </w:rPr>
              <w:t>измерительных приборов и инструментов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Способы и сред</w:t>
            </w:r>
            <w:r w:rsidR="0005504C">
              <w:rPr>
                <w:rFonts w:ascii="Times New Roman" w:hAnsi="Times New Roman"/>
              </w:rPr>
              <w:t xml:space="preserve">ства ремонта и восстановления </w:t>
            </w:r>
            <w:r w:rsidRPr="00972997">
              <w:rPr>
                <w:rFonts w:ascii="Times New Roman" w:hAnsi="Times New Roman"/>
              </w:rPr>
              <w:t xml:space="preserve">деталей </w:t>
            </w:r>
            <w:r w:rsidR="00343330" w:rsidRPr="00972997">
              <w:rPr>
                <w:rFonts w:ascii="Times New Roman" w:hAnsi="Times New Roman"/>
              </w:rPr>
              <w:t>двигателя. Технологические</w:t>
            </w:r>
            <w:r w:rsidRPr="00972997">
              <w:rPr>
                <w:rFonts w:ascii="Times New Roman" w:hAnsi="Times New Roman"/>
              </w:rPr>
              <w:t xml:space="preserve">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 Технологии контроля технического состояния деталей.</w:t>
            </w:r>
          </w:p>
          <w:p w:rsidR="00E7591A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Технические условия на регулировку и испытания двигателя его систем и механизмов. Технологию выполнения регулировок двигателя.  Оборудования и технологию испыт</w:t>
            </w:r>
            <w:r w:rsidRPr="00972997">
              <w:rPr>
                <w:rFonts w:ascii="Times New Roman" w:hAnsi="Times New Roman"/>
              </w:rPr>
              <w:t>а</w:t>
            </w:r>
            <w:r w:rsidRPr="00972997">
              <w:rPr>
                <w:rFonts w:ascii="Times New Roman" w:hAnsi="Times New Roman"/>
              </w:rPr>
              <w:t xml:space="preserve">ния двигателей. 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Основные положения электротехники.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 xml:space="preserve">Устройство и принцип действия электрических машин и электрического оборудования </w:t>
            </w:r>
            <w:r w:rsidR="00343330" w:rsidRPr="00972997">
              <w:rPr>
                <w:rFonts w:ascii="Times New Roman" w:hAnsi="Times New Roman"/>
              </w:rPr>
              <w:t>автомобилей. Устройство</w:t>
            </w:r>
            <w:r w:rsidRPr="00972997">
              <w:rPr>
                <w:rFonts w:ascii="Times New Roman" w:hAnsi="Times New Roman"/>
              </w:rPr>
              <w:t xml:space="preserve"> и конструктивные особенности элементов электрических и электронных систем автомобилей. 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Технические параметры исправного состояния приборов электрооборудования автом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>билей, неисправности приборов и систем электрооборудования, их признаки и причины.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</w:t>
            </w:r>
            <w:r w:rsidRPr="00972997">
              <w:rPr>
                <w:rFonts w:ascii="Times New Roman" w:hAnsi="Times New Roman"/>
              </w:rPr>
              <w:t>а</w:t>
            </w:r>
            <w:r w:rsidRPr="00972997">
              <w:rPr>
                <w:rFonts w:ascii="Times New Roman" w:hAnsi="Times New Roman"/>
              </w:rPr>
              <w:t>гностики технического состояния электрических и электронных систем автомобилей, основные неисправности электрооборудования, их причины и признаки.</w:t>
            </w:r>
            <w:r w:rsidR="00F51598" w:rsidRPr="00F51598">
              <w:rPr>
                <w:rFonts w:ascii="Times New Roman" w:hAnsi="Times New Roman"/>
              </w:rPr>
              <w:t xml:space="preserve"> </w:t>
            </w:r>
            <w:r w:rsidRPr="00972997">
              <w:rPr>
                <w:rFonts w:ascii="Times New Roman" w:hAnsi="Times New Roman"/>
              </w:rPr>
              <w:t>Меры безопа</w:t>
            </w:r>
            <w:r w:rsidRPr="00972997">
              <w:rPr>
                <w:rFonts w:ascii="Times New Roman" w:hAnsi="Times New Roman"/>
              </w:rPr>
              <w:t>с</w:t>
            </w:r>
            <w:r w:rsidRPr="00972997">
              <w:rPr>
                <w:rFonts w:ascii="Times New Roman" w:hAnsi="Times New Roman"/>
              </w:rPr>
              <w:t>ности при работе с электрооборудованием и электрическими инструментами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lastRenderedPageBreak/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</w:t>
            </w:r>
            <w:r w:rsidRPr="00972997">
              <w:rPr>
                <w:rFonts w:ascii="Times New Roman" w:hAnsi="Times New Roman"/>
              </w:rPr>
              <w:t>е</w:t>
            </w:r>
            <w:r w:rsidRPr="00972997">
              <w:rPr>
                <w:rFonts w:ascii="Times New Roman" w:hAnsi="Times New Roman"/>
              </w:rPr>
              <w:t>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</w:t>
            </w:r>
            <w:r w:rsidRPr="00972997">
              <w:rPr>
                <w:rFonts w:ascii="Times New Roman" w:hAnsi="Times New Roman"/>
              </w:rPr>
              <w:t>и</w:t>
            </w:r>
            <w:r w:rsidRPr="00972997">
              <w:rPr>
                <w:rFonts w:ascii="Times New Roman" w:hAnsi="Times New Roman"/>
              </w:rPr>
              <w:t>лей;</w:t>
            </w:r>
            <w:r w:rsidR="00F51598" w:rsidRPr="00F51598">
              <w:rPr>
                <w:rFonts w:ascii="Times New Roman" w:hAnsi="Times New Roman"/>
              </w:rPr>
              <w:t xml:space="preserve"> </w:t>
            </w:r>
            <w:r w:rsidRPr="00972997">
              <w:rPr>
                <w:rFonts w:ascii="Times New Roman" w:hAnsi="Times New Roman"/>
              </w:rPr>
              <w:t>признаки неисправностей оборудования, и инструмента; способы проверки функц</w:t>
            </w:r>
            <w:r w:rsidRPr="00972997">
              <w:rPr>
                <w:rFonts w:ascii="Times New Roman" w:hAnsi="Times New Roman"/>
              </w:rPr>
              <w:t>и</w:t>
            </w:r>
            <w:r w:rsidRPr="00972997">
              <w:rPr>
                <w:rFonts w:ascii="Times New Roman" w:hAnsi="Times New Roman"/>
              </w:rPr>
              <w:t>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</w:t>
            </w:r>
            <w:r w:rsidRPr="00972997">
              <w:rPr>
                <w:rFonts w:ascii="Times New Roman" w:hAnsi="Times New Roman"/>
              </w:rPr>
              <w:t>е</w:t>
            </w:r>
            <w:r w:rsidRPr="00972997">
              <w:rPr>
                <w:rFonts w:ascii="Times New Roman" w:hAnsi="Times New Roman"/>
              </w:rPr>
              <w:t>ний и контрольно-измерительного инструмента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2997">
              <w:rPr>
                <w:rFonts w:ascii="Times New Roman" w:hAnsi="Times New Roman"/>
              </w:rPr>
              <w:t xml:space="preserve">Перечни регламентных работ и порядок их проведения для разных видов технического обслуживания. 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 xml:space="preserve">Устройство и принцип действия электрических машин и электрооборудования 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Знание форм и содержание учетной документации. Характеристики и правила эксплу</w:t>
            </w:r>
            <w:r w:rsidRPr="00972997">
              <w:rPr>
                <w:rFonts w:ascii="Times New Roman" w:hAnsi="Times New Roman"/>
              </w:rPr>
              <w:t>а</w:t>
            </w:r>
            <w:r w:rsidRPr="00972997">
              <w:rPr>
                <w:rFonts w:ascii="Times New Roman" w:hAnsi="Times New Roman"/>
              </w:rPr>
              <w:t>тации вспомогательного оборудования.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Устройство, расположение, приборов электрооборудования, приборов</w:t>
            </w:r>
            <w:r w:rsidR="00F51598" w:rsidRPr="00F51598">
              <w:rPr>
                <w:rFonts w:ascii="Times New Roman" w:hAnsi="Times New Roman"/>
              </w:rPr>
              <w:t xml:space="preserve"> </w:t>
            </w:r>
            <w:r w:rsidRPr="00972997">
              <w:rPr>
                <w:rFonts w:ascii="Times New Roman" w:hAnsi="Times New Roman"/>
              </w:rPr>
              <w:t>электрических и электронных систем автомобиля. Технологические процессы разборки-сборки электр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 xml:space="preserve">оборудования, узлов и элементов электрических и электронных систем. 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Характеристики и порядок использования специального инструмента, приспособлений и оборудования.  Назначение и содержание каталогов деталей.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Технологические требования для проверки исправности приборов и элементов электр</w:t>
            </w:r>
            <w:r w:rsidRPr="00972997">
              <w:rPr>
                <w:rFonts w:ascii="Times New Roman" w:hAnsi="Times New Roman"/>
              </w:rPr>
              <w:t>и</w:t>
            </w:r>
            <w:r w:rsidRPr="00972997">
              <w:rPr>
                <w:rFonts w:ascii="Times New Roman" w:hAnsi="Times New Roman"/>
              </w:rPr>
              <w:t>ческих и элект</w:t>
            </w:r>
            <w:r w:rsidR="0005504C">
              <w:rPr>
                <w:rFonts w:ascii="Times New Roman" w:hAnsi="Times New Roman"/>
              </w:rPr>
              <w:t xml:space="preserve">ронных систем. Порядок работы </w:t>
            </w:r>
            <w:r w:rsidRPr="00972997">
              <w:rPr>
                <w:rFonts w:ascii="Times New Roman" w:hAnsi="Times New Roman"/>
              </w:rPr>
              <w:t>и использования контрольно- измер</w:t>
            </w:r>
            <w:r w:rsidRPr="00972997">
              <w:rPr>
                <w:rFonts w:ascii="Times New Roman" w:hAnsi="Times New Roman"/>
              </w:rPr>
              <w:t>и</w:t>
            </w:r>
            <w:r w:rsidRPr="00972997">
              <w:rPr>
                <w:rFonts w:ascii="Times New Roman" w:hAnsi="Times New Roman"/>
              </w:rPr>
              <w:t>тельных приборов.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Основные неисправности элементов и узлов электрических и электронных систем, пр</w:t>
            </w:r>
            <w:r w:rsidRPr="00972997">
              <w:rPr>
                <w:rFonts w:ascii="Times New Roman" w:hAnsi="Times New Roman"/>
              </w:rPr>
              <w:t>и</w:t>
            </w:r>
            <w:r w:rsidRPr="00972997">
              <w:rPr>
                <w:rFonts w:ascii="Times New Roman" w:hAnsi="Times New Roman"/>
              </w:rPr>
              <w:t>чины и способы устранения.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Способы ремонта узлов и элементов электрических и электронных систем. Технолог</w:t>
            </w:r>
            <w:r w:rsidRPr="00972997">
              <w:rPr>
                <w:rFonts w:ascii="Times New Roman" w:hAnsi="Times New Roman"/>
              </w:rPr>
              <w:t>и</w:t>
            </w:r>
            <w:r w:rsidRPr="00972997">
              <w:rPr>
                <w:rFonts w:ascii="Times New Roman" w:hAnsi="Times New Roman"/>
              </w:rPr>
              <w:t>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</w:t>
            </w:r>
            <w:r w:rsidR="004D5AA1">
              <w:rPr>
                <w:rFonts w:ascii="Times New Roman" w:hAnsi="Times New Roman"/>
              </w:rPr>
              <w:t xml:space="preserve"> </w:t>
            </w:r>
            <w:r w:rsidRPr="00972997">
              <w:rPr>
                <w:rFonts w:ascii="Times New Roman" w:hAnsi="Times New Roman"/>
              </w:rPr>
              <w:t>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</w:t>
            </w:r>
            <w:r w:rsidRPr="00972997">
              <w:rPr>
                <w:rFonts w:ascii="Times New Roman" w:hAnsi="Times New Roman"/>
              </w:rPr>
              <w:t>к</w:t>
            </w:r>
            <w:r w:rsidRPr="00972997">
              <w:rPr>
                <w:rFonts w:ascii="Times New Roman" w:hAnsi="Times New Roman"/>
              </w:rPr>
              <w:t>тронных систем.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Методы и технологии диагностирования трансмиссии, ходовой части и органов упра</w:t>
            </w:r>
            <w:r w:rsidRPr="00972997">
              <w:rPr>
                <w:rFonts w:ascii="Times New Roman" w:hAnsi="Times New Roman"/>
              </w:rPr>
              <w:t>в</w:t>
            </w:r>
            <w:r w:rsidRPr="00972997">
              <w:rPr>
                <w:rFonts w:ascii="Times New Roman" w:hAnsi="Times New Roman"/>
              </w:rPr>
              <w:t>ления автомобилей;</w:t>
            </w:r>
            <w:r w:rsidR="004D5AA1">
              <w:rPr>
                <w:rFonts w:ascii="Times New Roman" w:hAnsi="Times New Roman"/>
              </w:rPr>
              <w:t xml:space="preserve"> </w:t>
            </w:r>
            <w:r w:rsidRPr="00972997">
              <w:rPr>
                <w:rFonts w:ascii="Times New Roman" w:hAnsi="Times New Roman"/>
              </w:rPr>
              <w:t>методы поиска необходимой информации для решения професси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>нальных задач</w:t>
            </w:r>
            <w:r w:rsidR="009F5D97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Структура и содержание диагностических карт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 xml:space="preserve">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</w:t>
            </w:r>
            <w:r w:rsidR="009F5D97">
              <w:rPr>
                <w:rFonts w:ascii="Times New Roman" w:hAnsi="Times New Roman"/>
              </w:rPr>
              <w:t xml:space="preserve">визуальной м </w:t>
            </w:r>
            <w:r w:rsidRPr="00972997">
              <w:rPr>
                <w:rFonts w:ascii="Times New Roman" w:hAnsi="Times New Roman"/>
              </w:rPr>
              <w:t>и</w:t>
            </w:r>
            <w:r w:rsidRPr="00972997">
              <w:rPr>
                <w:rFonts w:ascii="Times New Roman" w:hAnsi="Times New Roman"/>
              </w:rPr>
              <w:t>н</w:t>
            </w:r>
            <w:r w:rsidRPr="00972997">
              <w:rPr>
                <w:rFonts w:ascii="Times New Roman" w:hAnsi="Times New Roman"/>
              </w:rPr>
              <w:t>струментальной диагностике, порядок проведения и технологические требования к ди</w:t>
            </w:r>
            <w:r w:rsidRPr="00972997">
              <w:rPr>
                <w:rFonts w:ascii="Times New Roman" w:hAnsi="Times New Roman"/>
              </w:rPr>
              <w:t>а</w:t>
            </w:r>
            <w:r w:rsidRPr="00972997">
              <w:rPr>
                <w:rFonts w:ascii="Times New Roman" w:hAnsi="Times New Roman"/>
              </w:rPr>
              <w:t>гностике технического состояния автомобильных трансмиссий, допустимые величины проверяемых параметров.</w:t>
            </w:r>
            <w:r w:rsidR="009F5D97">
              <w:rPr>
                <w:rFonts w:ascii="Times New Roman" w:hAnsi="Times New Roman"/>
              </w:rPr>
              <w:t xml:space="preserve"> П</w:t>
            </w:r>
            <w:r w:rsidRPr="00972997">
              <w:rPr>
                <w:rFonts w:ascii="Times New Roman" w:hAnsi="Times New Roman"/>
              </w:rPr>
              <w:t>равила техники безопасности и охраны труда в професси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>нальной деятельности.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Устройство, работа, регулировки, технические параметры исправного состояния ход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>вой части и механизмов управления автомобилей, неисправности и их признаки.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Устройство и принцип действия элементов ходовой части и органов управления автом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>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</w:t>
            </w:r>
            <w:r w:rsidRPr="00972997">
              <w:rPr>
                <w:rFonts w:ascii="Times New Roman" w:hAnsi="Times New Roman"/>
              </w:rPr>
              <w:t>е</w:t>
            </w:r>
            <w:r w:rsidRPr="00972997">
              <w:rPr>
                <w:rFonts w:ascii="Times New Roman" w:hAnsi="Times New Roman"/>
              </w:rPr>
              <w:t>ские характеристики, оборудование коммутации. Основные неисправности ходовой ч</w:t>
            </w:r>
            <w:r w:rsidRPr="00972997">
              <w:rPr>
                <w:rFonts w:ascii="Times New Roman" w:hAnsi="Times New Roman"/>
              </w:rPr>
              <w:t>а</w:t>
            </w:r>
            <w:r w:rsidRPr="00972997">
              <w:rPr>
                <w:rFonts w:ascii="Times New Roman" w:hAnsi="Times New Roman"/>
              </w:rPr>
              <w:t>сти и органов управления, способы их выявления при инструментальной диагностике.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Правила техники безопасности и охраны труда в профессиональной деятельности.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2997">
              <w:rPr>
                <w:rFonts w:ascii="Times New Roman" w:hAnsi="Times New Roman"/>
              </w:rPr>
              <w:t>Коды неисправностей, диаграммы работы ходовой части и механизмов управления а</w:t>
            </w:r>
            <w:r w:rsidRPr="00972997">
              <w:rPr>
                <w:rFonts w:ascii="Times New Roman" w:hAnsi="Times New Roman"/>
              </w:rPr>
              <w:t>в</w:t>
            </w:r>
            <w:r w:rsidRPr="00972997">
              <w:rPr>
                <w:rFonts w:ascii="Times New Roman" w:hAnsi="Times New Roman"/>
              </w:rPr>
              <w:t>томобилей. Предельные величины износов и регулировок ходовой части и механизмов управления автомобилей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 xml:space="preserve">Устройство и принципа действия автомобильных трансмиссий, их неисправностей и </w:t>
            </w:r>
            <w:r w:rsidRPr="00972997">
              <w:rPr>
                <w:rFonts w:ascii="Times New Roman" w:hAnsi="Times New Roman"/>
              </w:rPr>
              <w:lastRenderedPageBreak/>
              <w:t xml:space="preserve">способов их устранения. </w:t>
            </w:r>
            <w:r w:rsidR="009F5D97">
              <w:rPr>
                <w:rFonts w:ascii="Times New Roman" w:hAnsi="Times New Roman"/>
              </w:rPr>
              <w:t>Выполнять</w:t>
            </w:r>
            <w:r w:rsidRPr="00972997">
              <w:rPr>
                <w:rFonts w:ascii="Times New Roman" w:hAnsi="Times New Roman"/>
              </w:rPr>
              <w:t xml:space="preserve"> регламентных работ и порядка их проведения для разных видов технического обслуживания. Особенностей регламентных работ для авт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>мобилей различных марок и моделей.</w:t>
            </w:r>
            <w:r w:rsidR="004D5AA1">
              <w:rPr>
                <w:rFonts w:ascii="Times New Roman" w:hAnsi="Times New Roman"/>
              </w:rPr>
              <w:t xml:space="preserve"> </w:t>
            </w:r>
            <w:r w:rsidRPr="00972997">
              <w:rPr>
                <w:rFonts w:ascii="Times New Roman" w:hAnsi="Times New Roman"/>
              </w:rPr>
              <w:t xml:space="preserve">Устройства и принципа действия ходовой части и органов управления автомобилей, их неисправностей и способов их устранения. 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Перечни регламентных работ и порядок их проведения для разных видов технического обслуживания. Особенностей регламентных работ для автомобилей различных марок моделей.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Требования правил техники безопасности при проведении демонтажно-монтажных р</w:t>
            </w:r>
            <w:r w:rsidRPr="00972997">
              <w:rPr>
                <w:rFonts w:ascii="Times New Roman" w:hAnsi="Times New Roman"/>
              </w:rPr>
              <w:t>а</w:t>
            </w:r>
            <w:r w:rsidRPr="00972997">
              <w:rPr>
                <w:rFonts w:ascii="Times New Roman" w:hAnsi="Times New Roman"/>
              </w:rPr>
              <w:t>бот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Устройство кузова, агрегатов, систем и механизмов автомобиля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Виды и назначение слесарного инструмента и приспособлений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Правила чтения технической и конструкторско-технологической документации;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Инструкции по эксплуатации подъемно-транспортного оборудования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Виды и назначение оборудования, приспособлений и инструментов для проверки ге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>метрических параметров кузовов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Правила пользования инструментом для проверки геометрических параметров кузовов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Визуальные признаки наличия повреждения наружных и внутренних элементов кузовов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Признаки наличия скрытых дефектов элементов кузова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Виды чертежей и схем элементов кузовов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Чтение чертежей и схем элементов кузовов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Контрольные точки геометрии кузовов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Возможность восстановления повреждённых элементов в соответствии с нормативными документами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Способы и возможности восстановления геометрических параметров кузовов и их о</w:t>
            </w:r>
            <w:r w:rsidRPr="00972997">
              <w:rPr>
                <w:rFonts w:ascii="Times New Roman" w:hAnsi="Times New Roman"/>
              </w:rPr>
              <w:t>т</w:t>
            </w:r>
            <w:r w:rsidRPr="00972997">
              <w:rPr>
                <w:rFonts w:ascii="Times New Roman" w:hAnsi="Times New Roman"/>
              </w:rPr>
              <w:t>дельных элементов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Виды технической и отчетной документации</w:t>
            </w:r>
          </w:p>
          <w:p w:rsidR="00DB45B4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Пр</w:t>
            </w:r>
            <w:r w:rsidR="005F2688">
              <w:rPr>
                <w:rFonts w:ascii="Times New Roman" w:hAnsi="Times New Roman"/>
              </w:rPr>
              <w:t xml:space="preserve">авила оформления технической и </w:t>
            </w:r>
            <w:r w:rsidRPr="00972997">
              <w:rPr>
                <w:rFonts w:ascii="Times New Roman" w:hAnsi="Times New Roman"/>
              </w:rPr>
              <w:t>отчетной документации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Виды оборудования для правки геометрии кузовов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Устройство и принцип работы оборудования для правки геометрии кузовов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Виды сварочного оборудования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Устройство и принцип работы сварочного оборудования различных типов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Обслуживание технологического оборудования в соответствии с заводской инструкцией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Правила техники безопасности при работе на стапеле</w:t>
            </w:r>
            <w:r w:rsidR="00CB3B19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Принцип работы на стапеле</w:t>
            </w:r>
            <w:r w:rsidR="00CB3B19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Сп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>собы фиксации автомобиля на стапеле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Способы контроля вытягиваемых элементов кузова</w:t>
            </w:r>
            <w:r w:rsidR="00CB3B19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Применение дополнительной оснастки при вытягивании элементов кузовов на стапеле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Технику безопасности при работе со сверлильным и отрезным инструментом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Места стыковки элементов кузова и способы их соединения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Заводские инструкции по замене элементов кузова</w:t>
            </w:r>
            <w:r w:rsidR="00CB3B19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Способы соединения новых элеме</w:t>
            </w:r>
            <w:r w:rsidRPr="00972997">
              <w:rPr>
                <w:rFonts w:ascii="Times New Roman" w:hAnsi="Times New Roman"/>
              </w:rPr>
              <w:t>н</w:t>
            </w:r>
            <w:r w:rsidRPr="00972997">
              <w:rPr>
                <w:rFonts w:ascii="Times New Roman" w:hAnsi="Times New Roman"/>
              </w:rPr>
              <w:t>тов с кузовом</w:t>
            </w:r>
            <w:r w:rsidR="00CB3B19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Классификация и виды защитных составов скрытых полостей и сваро</w:t>
            </w:r>
            <w:r w:rsidRPr="00972997">
              <w:rPr>
                <w:rFonts w:ascii="Times New Roman" w:hAnsi="Times New Roman"/>
              </w:rPr>
              <w:t>ч</w:t>
            </w:r>
            <w:r w:rsidRPr="00972997">
              <w:rPr>
                <w:rFonts w:ascii="Times New Roman" w:hAnsi="Times New Roman"/>
              </w:rPr>
              <w:t>ных швов</w:t>
            </w:r>
            <w:r w:rsidR="00CB3B19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Места применения защитных составов и материалов</w:t>
            </w:r>
            <w:r w:rsidR="00CB3B19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Способы восстановл</w:t>
            </w:r>
            <w:r w:rsidRPr="00972997">
              <w:rPr>
                <w:rFonts w:ascii="Times New Roman" w:hAnsi="Times New Roman"/>
              </w:rPr>
              <w:t>е</w:t>
            </w:r>
            <w:r w:rsidRPr="00972997">
              <w:rPr>
                <w:rFonts w:ascii="Times New Roman" w:hAnsi="Times New Roman"/>
              </w:rPr>
              <w:t>ния элементов кузова</w:t>
            </w:r>
            <w:r w:rsidR="00CB3B19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Виды и назначение рихтовочного инструмента</w:t>
            </w:r>
            <w:r w:rsidR="00D940E1">
              <w:rPr>
                <w:rFonts w:ascii="Times New Roman" w:hAnsi="Times New Roman"/>
              </w:rPr>
              <w:t>.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Назначение, общее устройство и работа споттера</w:t>
            </w:r>
            <w:r w:rsidR="00CB3B19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Методы работы споттером</w:t>
            </w:r>
          </w:p>
          <w:p w:rsidR="00DB45B4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Виды и работа специальных приспособлений для рихтовки элементов кузовов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Требования правил техники безопасности при работе с СИЗ различных видов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Влияние различных лакокрасочных материалов на организм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Правила оказания первой помощи при интоксикации веществами из лакокрасочных м</w:t>
            </w:r>
            <w:r w:rsidRPr="00972997">
              <w:rPr>
                <w:rFonts w:ascii="Times New Roman" w:hAnsi="Times New Roman"/>
              </w:rPr>
              <w:t>а</w:t>
            </w:r>
            <w:r w:rsidRPr="00972997">
              <w:rPr>
                <w:rFonts w:ascii="Times New Roman" w:hAnsi="Times New Roman"/>
              </w:rPr>
              <w:t>териалов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Возможные виды дефектов лакокрасочного покрытия и их причины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Способы устранения дефектов лакокрасочного покрытия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Необходимый инструмент для устранения дефектов лакокрасочного покрытия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Назначение, виды шпатлевок</w:t>
            </w:r>
            <w:r w:rsidR="00102932">
              <w:rPr>
                <w:rFonts w:ascii="Times New Roman" w:hAnsi="Times New Roman"/>
              </w:rPr>
              <w:t>,</w:t>
            </w:r>
            <w:r w:rsidR="004D5AA1">
              <w:rPr>
                <w:rFonts w:ascii="Times New Roman" w:hAnsi="Times New Roman"/>
              </w:rPr>
              <w:t xml:space="preserve"> </w:t>
            </w:r>
            <w:r w:rsidR="00102932" w:rsidRPr="00972997">
              <w:rPr>
                <w:rFonts w:ascii="Times New Roman" w:hAnsi="Times New Roman"/>
              </w:rPr>
              <w:t>грунтов</w:t>
            </w:r>
            <w:r w:rsidR="00102932">
              <w:rPr>
                <w:rFonts w:ascii="Times New Roman" w:hAnsi="Times New Roman"/>
              </w:rPr>
              <w:t>,</w:t>
            </w:r>
            <w:r w:rsidR="00102932" w:rsidRPr="00972997">
              <w:rPr>
                <w:rFonts w:ascii="Times New Roman" w:hAnsi="Times New Roman"/>
              </w:rPr>
              <w:t xml:space="preserve"> красок (баз)</w:t>
            </w:r>
            <w:r w:rsidR="00102932">
              <w:rPr>
                <w:rFonts w:ascii="Times New Roman" w:hAnsi="Times New Roman"/>
              </w:rPr>
              <w:t>,</w:t>
            </w:r>
            <w:r w:rsidR="00102932" w:rsidRPr="00972997">
              <w:rPr>
                <w:rFonts w:ascii="Times New Roman" w:hAnsi="Times New Roman"/>
              </w:rPr>
              <w:t xml:space="preserve"> лаков</w:t>
            </w:r>
            <w:r w:rsidR="00102932">
              <w:rPr>
                <w:rFonts w:ascii="Times New Roman" w:hAnsi="Times New Roman"/>
              </w:rPr>
              <w:t>,</w:t>
            </w:r>
            <w:r w:rsidR="00102932" w:rsidRPr="00972997">
              <w:rPr>
                <w:rFonts w:ascii="Times New Roman" w:hAnsi="Times New Roman"/>
              </w:rPr>
              <w:t xml:space="preserve"> полиролей</w:t>
            </w:r>
            <w:r w:rsidR="00102932">
              <w:rPr>
                <w:rFonts w:ascii="Times New Roman" w:hAnsi="Times New Roman"/>
              </w:rPr>
              <w:t>,</w:t>
            </w:r>
            <w:r w:rsidR="00102932" w:rsidRPr="00972997">
              <w:rPr>
                <w:rFonts w:ascii="Times New Roman" w:hAnsi="Times New Roman"/>
              </w:rPr>
              <w:t xml:space="preserve"> защитных мат</w:t>
            </w:r>
            <w:r w:rsidR="00102932" w:rsidRPr="00972997">
              <w:rPr>
                <w:rFonts w:ascii="Times New Roman" w:hAnsi="Times New Roman"/>
              </w:rPr>
              <w:t>е</w:t>
            </w:r>
            <w:r w:rsidR="00102932" w:rsidRPr="00972997">
              <w:rPr>
                <w:rFonts w:ascii="Times New Roman" w:hAnsi="Times New Roman"/>
              </w:rPr>
              <w:t xml:space="preserve">риалов </w:t>
            </w:r>
            <w:r w:rsidRPr="00972997">
              <w:rPr>
                <w:rFonts w:ascii="Times New Roman" w:hAnsi="Times New Roman"/>
              </w:rPr>
              <w:t>и их применение</w:t>
            </w:r>
            <w:r w:rsidR="00102932">
              <w:rPr>
                <w:rFonts w:ascii="Times New Roman" w:hAnsi="Times New Roman"/>
              </w:rPr>
              <w:t>.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Технологию подбора цвета базовой краски элементов кузова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Понятие абразивности материала</w:t>
            </w:r>
            <w:r w:rsidR="00477B9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Градация абразивных элементов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lastRenderedPageBreak/>
              <w:t>По</w:t>
            </w:r>
            <w:r w:rsidR="00477B92">
              <w:rPr>
                <w:rFonts w:ascii="Times New Roman" w:hAnsi="Times New Roman"/>
              </w:rPr>
              <w:t>рядок по</w:t>
            </w:r>
            <w:r w:rsidRPr="00972997">
              <w:rPr>
                <w:rFonts w:ascii="Times New Roman" w:hAnsi="Times New Roman"/>
              </w:rPr>
              <w:t>дбор</w:t>
            </w:r>
            <w:r w:rsidR="00477B92">
              <w:rPr>
                <w:rFonts w:ascii="Times New Roman" w:hAnsi="Times New Roman"/>
              </w:rPr>
              <w:t>а</w:t>
            </w:r>
            <w:r w:rsidRPr="00972997">
              <w:rPr>
                <w:rFonts w:ascii="Times New Roman" w:hAnsi="Times New Roman"/>
              </w:rPr>
              <w:t xml:space="preserve"> абразивных материалов для обработки конкретных видов лакокрасо</w:t>
            </w:r>
            <w:r w:rsidRPr="00972997">
              <w:rPr>
                <w:rFonts w:ascii="Times New Roman" w:hAnsi="Times New Roman"/>
              </w:rPr>
              <w:t>ч</w:t>
            </w:r>
            <w:r w:rsidRPr="00972997">
              <w:rPr>
                <w:rFonts w:ascii="Times New Roman" w:hAnsi="Times New Roman"/>
              </w:rPr>
              <w:t>ных материалов</w:t>
            </w:r>
            <w:r w:rsidR="00477B92">
              <w:rPr>
                <w:rFonts w:ascii="Times New Roman" w:hAnsi="Times New Roman"/>
              </w:rPr>
              <w:t>.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Назначение, устройство и работа шлифовальных машин</w:t>
            </w:r>
            <w:r w:rsidR="00477B9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Способы контроля качества подготовки поверхностей</w:t>
            </w:r>
            <w:r w:rsidR="00477B92">
              <w:rPr>
                <w:rFonts w:ascii="Times New Roman" w:hAnsi="Times New Roman"/>
              </w:rPr>
              <w:t>.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Виды, устройство и принцип работы краскопультов различных конструкций</w:t>
            </w:r>
            <w:r w:rsidR="00477B9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Технол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>гию нанесения базовых красок</w:t>
            </w:r>
            <w:r w:rsidR="00477B9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Технологию нанесения лаков</w:t>
            </w:r>
            <w:r w:rsidR="00477B9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Технологию окраски эл</w:t>
            </w:r>
            <w:r w:rsidRPr="00972997">
              <w:rPr>
                <w:rFonts w:ascii="Times New Roman" w:hAnsi="Times New Roman"/>
              </w:rPr>
              <w:t>е</w:t>
            </w:r>
            <w:r w:rsidRPr="00972997">
              <w:rPr>
                <w:rFonts w:ascii="Times New Roman" w:hAnsi="Times New Roman"/>
              </w:rPr>
              <w:t>ментов кузова методом перехода по базе и по лаку</w:t>
            </w:r>
            <w:r w:rsidR="00477B9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Применение полировальных паст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Подготовка поверхности под полировку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Технологию полировки лака на элементах кузова</w:t>
            </w:r>
          </w:p>
          <w:p w:rsidR="00E7591A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Критерии оценки качества окраски деталей</w:t>
            </w:r>
          </w:p>
          <w:p w:rsidR="00FE21E0" w:rsidRPr="00AD1645" w:rsidRDefault="00FE21E0" w:rsidP="00FE2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164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Из профессионального стандарта </w:t>
            </w:r>
            <w:r w:rsidRPr="00FE21E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Необходимые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знания</w:t>
            </w:r>
            <w:r w:rsidRPr="00AD164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A/01.3:</w:t>
            </w:r>
          </w:p>
          <w:p w:rsidR="00FE21E0" w:rsidRPr="00FE21E0" w:rsidRDefault="00FE21E0" w:rsidP="00FE2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21E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Назначение, устройство и правила применения ручного слесарно-монтажного, пневматического и электрического инструмента, универсальных и специальных приспособлений </w:t>
            </w:r>
          </w:p>
          <w:p w:rsidR="00FE21E0" w:rsidRPr="00FE21E0" w:rsidRDefault="00FE21E0" w:rsidP="00FE2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21E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Требования охраны труда </w:t>
            </w:r>
          </w:p>
          <w:p w:rsidR="00FE21E0" w:rsidRPr="00FE21E0" w:rsidRDefault="00FE21E0" w:rsidP="00FE2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21E0">
              <w:rPr>
                <w:rFonts w:ascii="Times New Roman" w:hAnsi="Times New Roman"/>
                <w:sz w:val="24"/>
                <w:szCs w:val="24"/>
                <w:highlight w:val="yellow"/>
              </w:rPr>
              <w:t>Конструктивные особенности узлов, агрегатов и систем АТС</w:t>
            </w:r>
          </w:p>
          <w:p w:rsidR="00FE21E0" w:rsidRPr="00FE21E0" w:rsidRDefault="00FE21E0" w:rsidP="00FE2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21E0">
              <w:rPr>
                <w:rFonts w:ascii="Times New Roman" w:hAnsi="Times New Roman"/>
                <w:sz w:val="24"/>
                <w:szCs w:val="24"/>
                <w:highlight w:val="yellow"/>
              </w:rPr>
              <w:t>Порядок оформления и ведения сопроводительной документации АТС</w:t>
            </w:r>
          </w:p>
          <w:p w:rsidR="00FE21E0" w:rsidRPr="00FE21E0" w:rsidRDefault="00FE21E0" w:rsidP="00DB45B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F2688">
              <w:rPr>
                <w:rFonts w:ascii="Times New Roman" w:hAnsi="Times New Roman"/>
                <w:color w:val="FF0000"/>
                <w:highlight w:val="yellow"/>
              </w:rPr>
              <w:t>Регламент проведения предпродажной подготовки АТС</w:t>
            </w:r>
          </w:p>
        </w:tc>
      </w:tr>
    </w:tbl>
    <w:p w:rsidR="00C33A71" w:rsidRPr="00322AAD" w:rsidRDefault="00C33A71" w:rsidP="00C33A71">
      <w:pPr>
        <w:rPr>
          <w:rFonts w:ascii="Times New Roman" w:hAnsi="Times New Roman"/>
          <w:b/>
        </w:rPr>
      </w:pPr>
    </w:p>
    <w:p w:rsidR="00091C4A" w:rsidRPr="00414C20" w:rsidRDefault="00091C4A" w:rsidP="004A4C8F">
      <w:pPr>
        <w:spacing w:after="0"/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1.3. Количество часов, отводимое на освоение профессионального модуля</w:t>
      </w:r>
    </w:p>
    <w:p w:rsidR="0059555D" w:rsidRDefault="00091C4A" w:rsidP="00BB643A">
      <w:pPr>
        <w:spacing w:after="0"/>
        <w:rPr>
          <w:rFonts w:ascii="Times New Roman" w:hAnsi="Times New Roman"/>
        </w:rPr>
      </w:pPr>
      <w:r w:rsidRPr="00414C20">
        <w:rPr>
          <w:rFonts w:ascii="Times New Roman" w:hAnsi="Times New Roman"/>
        </w:rPr>
        <w:t>Всего часов _______</w:t>
      </w:r>
      <w:r w:rsidR="00191C19" w:rsidRPr="00544FAE">
        <w:rPr>
          <w:rFonts w:ascii="Times New Roman" w:hAnsi="Times New Roman"/>
          <w:u w:val="single"/>
        </w:rPr>
        <w:t>772</w:t>
      </w:r>
      <w:r w:rsidR="00CB266B" w:rsidRPr="00CB266B">
        <w:rPr>
          <w:rFonts w:ascii="Times New Roman" w:hAnsi="Times New Roman"/>
          <w:highlight w:val="yellow"/>
          <w:u w:val="single"/>
        </w:rPr>
        <w:t>+4</w:t>
      </w:r>
      <w:r w:rsidRPr="00544FAE">
        <w:rPr>
          <w:rFonts w:ascii="Times New Roman" w:hAnsi="Times New Roman"/>
          <w:u w:val="single"/>
        </w:rPr>
        <w:t>_</w:t>
      </w:r>
      <w:r w:rsidRPr="00414C20">
        <w:rPr>
          <w:rFonts w:ascii="Times New Roman" w:hAnsi="Times New Roman"/>
        </w:rPr>
        <w:t>_______________</w:t>
      </w:r>
    </w:p>
    <w:p w:rsidR="0059555D" w:rsidRDefault="00091C4A" w:rsidP="00BB643A">
      <w:pPr>
        <w:spacing w:after="0"/>
        <w:rPr>
          <w:rFonts w:ascii="Times New Roman" w:hAnsi="Times New Roman"/>
        </w:rPr>
      </w:pPr>
      <w:r w:rsidRPr="00414C20">
        <w:rPr>
          <w:rFonts w:ascii="Times New Roman" w:hAnsi="Times New Roman"/>
        </w:rPr>
        <w:t>Из них   на освоение МДК_______</w:t>
      </w:r>
      <w:r w:rsidR="00191C19" w:rsidRPr="00544FAE">
        <w:rPr>
          <w:rFonts w:ascii="Times New Roman" w:hAnsi="Times New Roman"/>
          <w:u w:val="single"/>
        </w:rPr>
        <w:t>520</w:t>
      </w:r>
      <w:r w:rsidR="00CB266B" w:rsidRPr="00CB266B">
        <w:rPr>
          <w:rFonts w:ascii="Times New Roman" w:hAnsi="Times New Roman"/>
          <w:highlight w:val="yellow"/>
          <w:u w:val="single"/>
        </w:rPr>
        <w:t>+4</w:t>
      </w:r>
      <w:r w:rsidRPr="00CB266B">
        <w:rPr>
          <w:rFonts w:ascii="Times New Roman" w:hAnsi="Times New Roman"/>
          <w:highlight w:val="yellow"/>
        </w:rPr>
        <w:t>________</w:t>
      </w:r>
      <w:r w:rsidRPr="00414C20">
        <w:rPr>
          <w:rFonts w:ascii="Times New Roman" w:hAnsi="Times New Roman"/>
        </w:rPr>
        <w:t xml:space="preserve"> на практ</w:t>
      </w:r>
      <w:r w:rsidRPr="00414C20">
        <w:rPr>
          <w:rFonts w:ascii="Times New Roman" w:hAnsi="Times New Roman"/>
        </w:rPr>
        <w:t>и</w:t>
      </w:r>
      <w:r w:rsidRPr="00414C20">
        <w:rPr>
          <w:rFonts w:ascii="Times New Roman" w:hAnsi="Times New Roman"/>
        </w:rPr>
        <w:t>ки</w:t>
      </w:r>
      <w:r w:rsidR="004D3789" w:rsidRPr="00414C20">
        <w:rPr>
          <w:rFonts w:ascii="Times New Roman" w:hAnsi="Times New Roman"/>
        </w:rPr>
        <w:t xml:space="preserve">, </w:t>
      </w:r>
      <w:r w:rsidR="00BF4F26" w:rsidRPr="00414C20">
        <w:rPr>
          <w:rFonts w:ascii="Times New Roman" w:hAnsi="Times New Roman"/>
        </w:rPr>
        <w:t xml:space="preserve">в том числе </w:t>
      </w:r>
      <w:r w:rsidRPr="00414C20">
        <w:rPr>
          <w:rFonts w:ascii="Times New Roman" w:hAnsi="Times New Roman"/>
        </w:rPr>
        <w:t>учебную ______</w:t>
      </w:r>
      <w:r w:rsidR="00583699" w:rsidRPr="00414C20">
        <w:rPr>
          <w:rFonts w:ascii="Times New Roman" w:hAnsi="Times New Roman"/>
        </w:rPr>
        <w:t>_</w:t>
      </w:r>
      <w:r w:rsidR="00191C19" w:rsidRPr="00544FAE">
        <w:rPr>
          <w:rFonts w:ascii="Times New Roman" w:hAnsi="Times New Roman"/>
          <w:u w:val="single"/>
        </w:rPr>
        <w:t>108</w:t>
      </w:r>
      <w:r w:rsidR="00583699" w:rsidRPr="00414C20">
        <w:rPr>
          <w:rFonts w:ascii="Times New Roman" w:hAnsi="Times New Roman"/>
        </w:rPr>
        <w:t>___</w:t>
      </w:r>
      <w:r w:rsidRPr="00414C20">
        <w:rPr>
          <w:rFonts w:ascii="Times New Roman" w:hAnsi="Times New Roman"/>
        </w:rPr>
        <w:t>______ и производстве</w:t>
      </w:r>
      <w:r w:rsidRPr="00414C20">
        <w:rPr>
          <w:rFonts w:ascii="Times New Roman" w:hAnsi="Times New Roman"/>
        </w:rPr>
        <w:t>н</w:t>
      </w:r>
      <w:r w:rsidRPr="00414C20">
        <w:rPr>
          <w:rFonts w:ascii="Times New Roman" w:hAnsi="Times New Roman"/>
        </w:rPr>
        <w:t>ную_______</w:t>
      </w:r>
      <w:r w:rsidR="00191C19" w:rsidRPr="00544FAE">
        <w:rPr>
          <w:rFonts w:ascii="Times New Roman" w:hAnsi="Times New Roman"/>
          <w:u w:val="single"/>
        </w:rPr>
        <w:t>144</w:t>
      </w:r>
      <w:r w:rsidRPr="00544FAE">
        <w:rPr>
          <w:rFonts w:ascii="Times New Roman" w:hAnsi="Times New Roman"/>
          <w:u w:val="single"/>
        </w:rPr>
        <w:t>_</w:t>
      </w:r>
      <w:r w:rsidRPr="00414C20">
        <w:rPr>
          <w:rFonts w:ascii="Times New Roman" w:hAnsi="Times New Roman"/>
        </w:rPr>
        <w:t>_________</w:t>
      </w:r>
    </w:p>
    <w:p w:rsidR="00091C4A" w:rsidRPr="00414C20" w:rsidRDefault="00091C4A" w:rsidP="00BB643A">
      <w:pPr>
        <w:spacing w:after="0"/>
        <w:rPr>
          <w:rFonts w:ascii="Times New Roman" w:hAnsi="Times New Roman"/>
          <w:i/>
        </w:rPr>
      </w:pPr>
      <w:r w:rsidRPr="00414C20">
        <w:rPr>
          <w:rFonts w:ascii="Times New Roman" w:hAnsi="Times New Roman"/>
        </w:rPr>
        <w:t>самостоятельная работа</w:t>
      </w:r>
      <w:r w:rsidR="00550EFF">
        <w:rPr>
          <w:rFonts w:ascii="Times New Roman" w:hAnsi="Times New Roman"/>
          <w:i/>
        </w:rPr>
        <w:t xml:space="preserve"> (определяется образовательной организацией).</w:t>
      </w:r>
    </w:p>
    <w:p w:rsidR="009200F7" w:rsidRDefault="009200F7" w:rsidP="00414C20">
      <w:pPr>
        <w:rPr>
          <w:rFonts w:ascii="Times New Roman" w:hAnsi="Times New Roman"/>
          <w:b/>
          <w:i/>
        </w:rPr>
      </w:pPr>
    </w:p>
    <w:p w:rsidR="009200F7" w:rsidRPr="00414C20" w:rsidRDefault="009200F7" w:rsidP="00414C20">
      <w:pPr>
        <w:rPr>
          <w:rFonts w:ascii="Times New Roman" w:hAnsi="Times New Roman"/>
          <w:b/>
          <w:i/>
        </w:rPr>
        <w:sectPr w:rsidR="009200F7" w:rsidRPr="00414C20" w:rsidSect="00BB643A">
          <w:pgSz w:w="11907" w:h="16840"/>
          <w:pgMar w:top="1134" w:right="851" w:bottom="992" w:left="1418" w:header="709" w:footer="709" w:gutter="0"/>
          <w:cols w:space="720"/>
        </w:sectPr>
      </w:pPr>
    </w:p>
    <w:p w:rsidR="00091C4A" w:rsidRPr="00414C20" w:rsidRDefault="00091C4A" w:rsidP="00414C20">
      <w:pPr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lastRenderedPageBreak/>
        <w:t>2. Структура и содержание профессионального модуля</w:t>
      </w:r>
    </w:p>
    <w:p w:rsidR="00091C4A" w:rsidRDefault="00091C4A" w:rsidP="00414C20">
      <w:pPr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371"/>
        <w:gridCol w:w="1314"/>
        <w:gridCol w:w="1278"/>
        <w:gridCol w:w="1842"/>
        <w:gridCol w:w="1559"/>
        <w:gridCol w:w="1478"/>
        <w:gridCol w:w="2066"/>
        <w:gridCol w:w="1072"/>
      </w:tblGrid>
      <w:tr w:rsidR="00151EE4" w:rsidRPr="00151EE4" w:rsidTr="00667EFA">
        <w:trPr>
          <w:trHeight w:val="353"/>
        </w:trPr>
        <w:tc>
          <w:tcPr>
            <w:tcW w:w="653" w:type="pct"/>
            <w:vMerge w:val="restart"/>
            <w:vAlign w:val="center"/>
          </w:tcPr>
          <w:p w:rsidR="00151EE4" w:rsidRPr="00151EE4" w:rsidRDefault="00151EE4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E4">
              <w:rPr>
                <w:rFonts w:ascii="Times New Roman" w:hAnsi="Times New Roman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151EE4" w:rsidRPr="00151EE4" w:rsidRDefault="00151EE4" w:rsidP="00A177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E4">
              <w:rPr>
                <w:rFonts w:ascii="Times New Roman" w:hAnsi="Times New Roman"/>
              </w:rPr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:rsidR="00151EE4" w:rsidRPr="00151EE4" w:rsidRDefault="00151EE4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1EE4">
              <w:rPr>
                <w:rFonts w:ascii="Times New Roman" w:hAnsi="Times New Roman"/>
                <w:iCs/>
              </w:rPr>
              <w:t>Суммарный объем нагрузки, час.</w:t>
            </w:r>
          </w:p>
        </w:tc>
        <w:tc>
          <w:tcPr>
            <w:tcW w:w="2754" w:type="pct"/>
            <w:gridSpan w:val="5"/>
            <w:vAlign w:val="center"/>
          </w:tcPr>
          <w:p w:rsidR="00151EE4" w:rsidRPr="00D940E1" w:rsidRDefault="00151EE4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Объем профессионального модуля, час.</w:t>
            </w:r>
          </w:p>
        </w:tc>
        <w:tc>
          <w:tcPr>
            <w:tcW w:w="359" w:type="pct"/>
            <w:vMerge w:val="restart"/>
            <w:vAlign w:val="center"/>
          </w:tcPr>
          <w:p w:rsidR="00151EE4" w:rsidRPr="00D940E1" w:rsidRDefault="00151EE4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Самостоятельная работа</w:t>
            </w:r>
            <w:r w:rsidRPr="00D940E1">
              <w:rPr>
                <w:rFonts w:ascii="Times New Roman" w:hAnsi="Times New Roman"/>
                <w:i/>
                <w:vertAlign w:val="superscript"/>
              </w:rPr>
              <w:footnoteReference w:id="1"/>
            </w:r>
          </w:p>
        </w:tc>
      </w:tr>
      <w:tr w:rsidR="00667EFA" w:rsidRPr="00151EE4" w:rsidTr="00667EFA">
        <w:tc>
          <w:tcPr>
            <w:tcW w:w="653" w:type="pct"/>
            <w:vMerge/>
          </w:tcPr>
          <w:p w:rsidR="00667EFA" w:rsidRPr="00151EE4" w:rsidRDefault="00667EFA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667EFA" w:rsidRPr="00151EE4" w:rsidRDefault="00667EFA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667EFA" w:rsidRPr="00151EE4" w:rsidRDefault="00667EFA" w:rsidP="00151EE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667EFA" w:rsidRPr="00151EE4" w:rsidRDefault="00667EFA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1EE4">
              <w:rPr>
                <w:rFonts w:ascii="Times New Roman" w:hAnsi="Times New Roman"/>
                <w:i/>
              </w:rPr>
              <w:t>Обучение по МДК</w:t>
            </w:r>
          </w:p>
        </w:tc>
        <w:tc>
          <w:tcPr>
            <w:tcW w:w="1187" w:type="pct"/>
            <w:gridSpan w:val="2"/>
            <w:vMerge w:val="restart"/>
            <w:vAlign w:val="center"/>
          </w:tcPr>
          <w:p w:rsidR="00667EFA" w:rsidRPr="00151EE4" w:rsidRDefault="00667EFA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1EE4">
              <w:rPr>
                <w:rFonts w:ascii="Times New Roman" w:hAnsi="Times New Roman"/>
                <w:i/>
              </w:rPr>
              <w:t>Практики</w:t>
            </w:r>
          </w:p>
        </w:tc>
        <w:tc>
          <w:tcPr>
            <w:tcW w:w="359" w:type="pct"/>
            <w:vMerge/>
            <w:vAlign w:val="center"/>
          </w:tcPr>
          <w:p w:rsidR="00667EFA" w:rsidRPr="00151EE4" w:rsidRDefault="00667EFA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67EFA" w:rsidRPr="00151EE4" w:rsidTr="00667EFA">
        <w:tc>
          <w:tcPr>
            <w:tcW w:w="653" w:type="pct"/>
            <w:vMerge/>
          </w:tcPr>
          <w:p w:rsidR="00667EFA" w:rsidRPr="00151EE4" w:rsidRDefault="00667EFA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667EFA" w:rsidRPr="00151EE4" w:rsidRDefault="00667EFA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667EFA" w:rsidRPr="00151EE4" w:rsidRDefault="00667EFA" w:rsidP="00151EE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28" w:type="pct"/>
            <w:vMerge w:val="restart"/>
            <w:vAlign w:val="center"/>
          </w:tcPr>
          <w:p w:rsidR="00667EFA" w:rsidRPr="00151EE4" w:rsidRDefault="00667EFA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E4">
              <w:rPr>
                <w:rFonts w:ascii="Times New Roman" w:hAnsi="Times New Roman"/>
              </w:rPr>
              <w:t>Всего</w:t>
            </w:r>
          </w:p>
          <w:p w:rsidR="00667EFA" w:rsidRPr="00151EE4" w:rsidRDefault="00667EFA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667EFA" w:rsidRPr="00151EE4" w:rsidRDefault="00667EFA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том числе</w:t>
            </w:r>
          </w:p>
        </w:tc>
        <w:tc>
          <w:tcPr>
            <w:tcW w:w="1187" w:type="pct"/>
            <w:gridSpan w:val="2"/>
            <w:vMerge/>
            <w:vAlign w:val="center"/>
          </w:tcPr>
          <w:p w:rsidR="00667EFA" w:rsidRPr="00151EE4" w:rsidRDefault="00667EFA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9" w:type="pct"/>
            <w:vMerge/>
            <w:vAlign w:val="center"/>
          </w:tcPr>
          <w:p w:rsidR="00667EFA" w:rsidRPr="00151EE4" w:rsidRDefault="00667EFA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67EFA" w:rsidRPr="00151EE4" w:rsidTr="00667EFA">
        <w:tc>
          <w:tcPr>
            <w:tcW w:w="653" w:type="pct"/>
            <w:vMerge/>
          </w:tcPr>
          <w:p w:rsidR="00667EFA" w:rsidRPr="00151EE4" w:rsidRDefault="00667EFA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667EFA" w:rsidRPr="00151EE4" w:rsidRDefault="00667EFA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667EFA" w:rsidRPr="00151EE4" w:rsidRDefault="00667EFA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28" w:type="pct"/>
            <w:vMerge/>
            <w:vAlign w:val="center"/>
          </w:tcPr>
          <w:p w:rsidR="00667EFA" w:rsidRPr="00151EE4" w:rsidRDefault="00667EFA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17" w:type="pct"/>
            <w:vAlign w:val="center"/>
          </w:tcPr>
          <w:p w:rsidR="00667EFA" w:rsidRPr="00151EE4" w:rsidRDefault="00667EFA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EE4">
              <w:rPr>
                <w:rFonts w:ascii="Times New Roman" w:hAnsi="Times New Roman"/>
                <w:color w:val="000000"/>
              </w:rPr>
              <w:t>Лабораторных и практических занятий</w:t>
            </w:r>
          </w:p>
        </w:tc>
        <w:tc>
          <w:tcPr>
            <w:tcW w:w="522" w:type="pct"/>
            <w:vAlign w:val="center"/>
          </w:tcPr>
          <w:p w:rsidR="00667EFA" w:rsidRPr="00151EE4" w:rsidRDefault="00667EFA" w:rsidP="00A177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EE4">
              <w:rPr>
                <w:rFonts w:ascii="Times New Roman" w:hAnsi="Times New Roman"/>
                <w:color w:val="000000"/>
              </w:rPr>
              <w:t>Курсовых работ (проектов)</w:t>
            </w:r>
          </w:p>
        </w:tc>
        <w:tc>
          <w:tcPr>
            <w:tcW w:w="495" w:type="pct"/>
            <w:vAlign w:val="center"/>
          </w:tcPr>
          <w:p w:rsidR="00667EFA" w:rsidRPr="00151EE4" w:rsidRDefault="00667EFA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E4">
              <w:rPr>
                <w:rFonts w:ascii="Times New Roman" w:hAnsi="Times New Roman"/>
              </w:rPr>
              <w:t>Учебная</w:t>
            </w:r>
          </w:p>
          <w:p w:rsidR="00667EFA" w:rsidRPr="00151EE4" w:rsidRDefault="00667EFA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92" w:type="pct"/>
            <w:vAlign w:val="center"/>
          </w:tcPr>
          <w:p w:rsidR="00667EFA" w:rsidRPr="00151EE4" w:rsidRDefault="00667EFA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E4">
              <w:rPr>
                <w:rFonts w:ascii="Times New Roman" w:hAnsi="Times New Roman"/>
              </w:rPr>
              <w:t>Производственная</w:t>
            </w:r>
          </w:p>
          <w:p w:rsidR="00667EFA" w:rsidRPr="00151EE4" w:rsidRDefault="00667EFA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9" w:type="pct"/>
            <w:vMerge/>
            <w:vAlign w:val="center"/>
          </w:tcPr>
          <w:p w:rsidR="00667EFA" w:rsidRPr="00151EE4" w:rsidRDefault="00667EFA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51EE4" w:rsidRPr="00151EE4" w:rsidTr="00667EFA">
        <w:tc>
          <w:tcPr>
            <w:tcW w:w="653" w:type="pct"/>
            <w:tcBorders>
              <w:left w:val="single" w:sz="12" w:space="0" w:color="auto"/>
              <w:right w:val="single" w:sz="12" w:space="0" w:color="auto"/>
            </w:tcBorders>
          </w:tcPr>
          <w:p w:rsidR="00151EE4" w:rsidRPr="00151EE4" w:rsidRDefault="00151EE4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1EE4">
              <w:rPr>
                <w:rFonts w:ascii="Times New Roman" w:hAnsi="Times New Roman"/>
                <w:i/>
              </w:rPr>
              <w:t>ПК 1.3, ПК. 2.3, ПК 3.3, ПК 4.3</w:t>
            </w:r>
          </w:p>
          <w:p w:rsidR="00151EE4" w:rsidRPr="00151EE4" w:rsidRDefault="00151EE4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1EE4">
              <w:rPr>
                <w:rFonts w:ascii="Times New Roman" w:hAnsi="Times New Roman"/>
                <w:i/>
              </w:rPr>
              <w:t>ОК 2; ОК 4; ОК 9</w:t>
            </w:r>
          </w:p>
        </w:tc>
        <w:tc>
          <w:tcPr>
            <w:tcW w:w="794" w:type="pct"/>
            <w:tcBorders>
              <w:left w:val="single" w:sz="12" w:space="0" w:color="auto"/>
              <w:right w:val="single" w:sz="12" w:space="0" w:color="auto"/>
            </w:tcBorders>
          </w:tcPr>
          <w:p w:rsidR="00151EE4" w:rsidRPr="00151EE4" w:rsidRDefault="00151EE4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1EE4">
              <w:rPr>
                <w:rFonts w:ascii="Times New Roman" w:hAnsi="Times New Roman"/>
                <w:b/>
                <w:i/>
              </w:rPr>
              <w:t>Раздел 1. Констру</w:t>
            </w:r>
            <w:r w:rsidRPr="00151EE4">
              <w:rPr>
                <w:rFonts w:ascii="Times New Roman" w:hAnsi="Times New Roman"/>
                <w:b/>
                <w:i/>
              </w:rPr>
              <w:t>к</w:t>
            </w:r>
            <w:r w:rsidRPr="00151EE4">
              <w:rPr>
                <w:rFonts w:ascii="Times New Roman" w:hAnsi="Times New Roman"/>
                <w:b/>
                <w:i/>
              </w:rPr>
              <w:t>ция автомобилей</w:t>
            </w:r>
          </w:p>
        </w:tc>
        <w:tc>
          <w:tcPr>
            <w:tcW w:w="440" w:type="pct"/>
            <w:vAlign w:val="center"/>
          </w:tcPr>
          <w:p w:rsidR="00151EE4" w:rsidRPr="00544FAE" w:rsidRDefault="00544FAE" w:rsidP="00544F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44FAE">
              <w:rPr>
                <w:rFonts w:ascii="Times New Roman" w:hAnsi="Times New Roman"/>
                <w:b/>
                <w:i/>
              </w:rPr>
              <w:t>220</w:t>
            </w:r>
          </w:p>
        </w:tc>
        <w:tc>
          <w:tcPr>
            <w:tcW w:w="428" w:type="pct"/>
            <w:tcBorders>
              <w:left w:val="single" w:sz="12" w:space="0" w:color="auto"/>
            </w:tcBorders>
          </w:tcPr>
          <w:p w:rsidR="00544FAE" w:rsidRDefault="00544FAE" w:rsidP="00544FA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1EE4" w:rsidRPr="009200F7" w:rsidRDefault="00151EE4" w:rsidP="00544FA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00F7"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617" w:type="pct"/>
          </w:tcPr>
          <w:p w:rsidR="00544FAE" w:rsidRDefault="00544FAE" w:rsidP="00544FA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1EE4" w:rsidRPr="003B60BC" w:rsidRDefault="00151EE4" w:rsidP="00544FA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  <w:tc>
          <w:tcPr>
            <w:tcW w:w="522" w:type="pct"/>
            <w:vAlign w:val="center"/>
          </w:tcPr>
          <w:p w:rsidR="00151EE4" w:rsidRPr="00151EE4" w:rsidRDefault="00151EE4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" w:type="pct"/>
            <w:vAlign w:val="center"/>
          </w:tcPr>
          <w:p w:rsidR="00151EE4" w:rsidRPr="00151EE4" w:rsidRDefault="00151EE4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vAlign w:val="center"/>
          </w:tcPr>
          <w:p w:rsidR="00151EE4" w:rsidRPr="00151EE4" w:rsidRDefault="00151EE4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151EE4" w:rsidRPr="00151EE4" w:rsidRDefault="00151EE4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51EE4" w:rsidRPr="00151EE4" w:rsidTr="00667EFA">
        <w:tc>
          <w:tcPr>
            <w:tcW w:w="653" w:type="pct"/>
            <w:tcBorders>
              <w:left w:val="single" w:sz="12" w:space="0" w:color="auto"/>
              <w:right w:val="single" w:sz="12" w:space="0" w:color="auto"/>
            </w:tcBorders>
          </w:tcPr>
          <w:p w:rsidR="00151EE4" w:rsidRPr="00151EE4" w:rsidRDefault="00151EE4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1EE4">
              <w:rPr>
                <w:rFonts w:ascii="Times New Roman" w:hAnsi="Times New Roman"/>
                <w:i/>
              </w:rPr>
              <w:t>ПК 1.1-1.3; ПК 2.1-2.3; ПК 3.1-3.3</w:t>
            </w:r>
          </w:p>
          <w:p w:rsidR="00151EE4" w:rsidRPr="00151EE4" w:rsidRDefault="00151EE4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1EE4">
              <w:rPr>
                <w:rFonts w:ascii="Times New Roman" w:hAnsi="Times New Roman"/>
                <w:i/>
              </w:rPr>
              <w:t>ПК 4.1-4.3.; ОК</w:t>
            </w:r>
          </w:p>
        </w:tc>
        <w:tc>
          <w:tcPr>
            <w:tcW w:w="794" w:type="pct"/>
            <w:tcBorders>
              <w:left w:val="single" w:sz="12" w:space="0" w:color="auto"/>
              <w:right w:val="single" w:sz="12" w:space="0" w:color="auto"/>
            </w:tcBorders>
          </w:tcPr>
          <w:p w:rsidR="00151EE4" w:rsidRPr="00151EE4" w:rsidRDefault="00151EE4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1EE4">
              <w:rPr>
                <w:rFonts w:ascii="Times New Roman" w:hAnsi="Times New Roman"/>
                <w:b/>
                <w:bCs/>
                <w:i/>
              </w:rPr>
              <w:t>Раздел 2. Диагност</w:t>
            </w:r>
            <w:r w:rsidRPr="00151EE4">
              <w:rPr>
                <w:rFonts w:ascii="Times New Roman" w:hAnsi="Times New Roman"/>
                <w:b/>
                <w:bCs/>
                <w:i/>
              </w:rPr>
              <w:t>и</w:t>
            </w:r>
            <w:r w:rsidRPr="00151EE4">
              <w:rPr>
                <w:rFonts w:ascii="Times New Roman" w:hAnsi="Times New Roman"/>
                <w:b/>
                <w:bCs/>
                <w:i/>
              </w:rPr>
              <w:t>рование, техническое обслуживание и р</w:t>
            </w:r>
            <w:r w:rsidRPr="00151EE4">
              <w:rPr>
                <w:rFonts w:ascii="Times New Roman" w:hAnsi="Times New Roman"/>
                <w:b/>
                <w:bCs/>
                <w:i/>
              </w:rPr>
              <w:t>е</w:t>
            </w:r>
            <w:r w:rsidRPr="00151EE4">
              <w:rPr>
                <w:rFonts w:ascii="Times New Roman" w:hAnsi="Times New Roman"/>
                <w:b/>
                <w:bCs/>
                <w:i/>
              </w:rPr>
              <w:t>монт автомобилей</w:t>
            </w:r>
          </w:p>
        </w:tc>
        <w:tc>
          <w:tcPr>
            <w:tcW w:w="440" w:type="pct"/>
            <w:vAlign w:val="center"/>
          </w:tcPr>
          <w:p w:rsidR="00151EE4" w:rsidRPr="00544FAE" w:rsidRDefault="00544FAE" w:rsidP="00544F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44FAE">
              <w:rPr>
                <w:rFonts w:ascii="Times New Roman" w:hAnsi="Times New Roman"/>
                <w:b/>
                <w:i/>
              </w:rPr>
              <w:t>408</w:t>
            </w:r>
            <w:r w:rsidR="00CB266B" w:rsidRPr="00CB266B">
              <w:rPr>
                <w:rFonts w:ascii="Times New Roman" w:hAnsi="Times New Roman"/>
                <w:b/>
                <w:i/>
                <w:highlight w:val="yellow"/>
              </w:rPr>
              <w:t>+4</w:t>
            </w:r>
          </w:p>
        </w:tc>
        <w:tc>
          <w:tcPr>
            <w:tcW w:w="428" w:type="pct"/>
            <w:tcBorders>
              <w:left w:val="single" w:sz="12" w:space="0" w:color="auto"/>
            </w:tcBorders>
          </w:tcPr>
          <w:p w:rsidR="00544FAE" w:rsidRDefault="00544FAE" w:rsidP="00544F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51EE4" w:rsidRPr="00544FAE" w:rsidRDefault="00151EE4" w:rsidP="00544F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4FAE">
              <w:rPr>
                <w:rFonts w:ascii="Times New Roman" w:hAnsi="Times New Roman"/>
                <w:b/>
                <w:color w:val="000000"/>
              </w:rPr>
              <w:t>300</w:t>
            </w:r>
            <w:r w:rsidR="00CB266B" w:rsidRPr="00CB266B">
              <w:rPr>
                <w:rFonts w:ascii="Times New Roman" w:hAnsi="Times New Roman"/>
                <w:b/>
                <w:i/>
                <w:highlight w:val="yellow"/>
              </w:rPr>
              <w:t>+4</w:t>
            </w:r>
          </w:p>
        </w:tc>
        <w:tc>
          <w:tcPr>
            <w:tcW w:w="617" w:type="pct"/>
          </w:tcPr>
          <w:p w:rsidR="00544FAE" w:rsidRDefault="00544FAE" w:rsidP="00544F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51EE4" w:rsidRPr="00544FAE" w:rsidRDefault="00151EE4" w:rsidP="00544F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4FAE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522" w:type="pct"/>
            <w:vAlign w:val="center"/>
          </w:tcPr>
          <w:p w:rsidR="00151EE4" w:rsidRPr="00151EE4" w:rsidRDefault="00544FAE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5" w:type="pct"/>
            <w:vAlign w:val="center"/>
          </w:tcPr>
          <w:p w:rsidR="00151EE4" w:rsidRPr="00544FAE" w:rsidRDefault="00544FAE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FAE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692" w:type="pct"/>
            <w:vAlign w:val="center"/>
          </w:tcPr>
          <w:p w:rsidR="00151EE4" w:rsidRPr="00151EE4" w:rsidRDefault="00151EE4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Align w:val="center"/>
          </w:tcPr>
          <w:p w:rsidR="00151EE4" w:rsidRPr="00151EE4" w:rsidRDefault="00151EE4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544FAE" w:rsidRPr="00151EE4" w:rsidTr="00667EFA">
        <w:tc>
          <w:tcPr>
            <w:tcW w:w="6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FAE" w:rsidRPr="00151EE4" w:rsidRDefault="00544FAE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FAE" w:rsidRPr="00151EE4" w:rsidRDefault="00544FAE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1EE4">
              <w:rPr>
                <w:rFonts w:ascii="Times New Roman" w:hAnsi="Times New Roman"/>
                <w:i/>
              </w:rPr>
              <w:t>Производственная практика (по проф</w:t>
            </w:r>
            <w:r w:rsidRPr="00151EE4">
              <w:rPr>
                <w:rFonts w:ascii="Times New Roman" w:hAnsi="Times New Roman"/>
                <w:i/>
              </w:rPr>
              <w:t>и</w:t>
            </w:r>
            <w:r w:rsidRPr="00151EE4">
              <w:rPr>
                <w:rFonts w:ascii="Times New Roman" w:hAnsi="Times New Roman"/>
                <w:i/>
              </w:rPr>
              <w:t xml:space="preserve">лю специальности), часов </w:t>
            </w:r>
          </w:p>
        </w:tc>
        <w:tc>
          <w:tcPr>
            <w:tcW w:w="440" w:type="pct"/>
            <w:vAlign w:val="center"/>
          </w:tcPr>
          <w:p w:rsidR="00544FAE" w:rsidRPr="00544FAE" w:rsidRDefault="00544FAE" w:rsidP="00544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FAE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2062" w:type="pct"/>
            <w:gridSpan w:val="4"/>
            <w:shd w:val="clear" w:color="auto" w:fill="A6A6A6" w:themeFill="background1" w:themeFillShade="A6"/>
            <w:vAlign w:val="center"/>
          </w:tcPr>
          <w:p w:rsidR="00544FAE" w:rsidRPr="00151EE4" w:rsidRDefault="00544FAE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vAlign w:val="center"/>
          </w:tcPr>
          <w:p w:rsidR="00544FAE" w:rsidRPr="00544FAE" w:rsidRDefault="00544FAE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FAE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359" w:type="pct"/>
            <w:vAlign w:val="center"/>
          </w:tcPr>
          <w:p w:rsidR="00544FAE" w:rsidRPr="00151EE4" w:rsidRDefault="00544FAE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51EE4" w:rsidRPr="00151EE4" w:rsidTr="00667EFA"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EE4" w:rsidRPr="00151EE4" w:rsidRDefault="00151EE4" w:rsidP="00151EE4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EE4" w:rsidRPr="00151EE4" w:rsidRDefault="00151EE4" w:rsidP="00151EE4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151EE4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440" w:type="pct"/>
            <w:vAlign w:val="center"/>
          </w:tcPr>
          <w:p w:rsidR="00151EE4" w:rsidRPr="00A17768" w:rsidRDefault="00A17768" w:rsidP="00A177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768">
              <w:rPr>
                <w:rFonts w:ascii="Times New Roman" w:hAnsi="Times New Roman"/>
                <w:b/>
              </w:rPr>
              <w:t>772</w:t>
            </w:r>
            <w:r w:rsidR="00CB266B" w:rsidRPr="00CB266B">
              <w:rPr>
                <w:rFonts w:ascii="Times New Roman" w:hAnsi="Times New Roman"/>
                <w:b/>
                <w:i/>
                <w:highlight w:val="yellow"/>
              </w:rPr>
              <w:t>+4</w:t>
            </w:r>
          </w:p>
        </w:tc>
        <w:tc>
          <w:tcPr>
            <w:tcW w:w="428" w:type="pct"/>
            <w:vAlign w:val="center"/>
          </w:tcPr>
          <w:p w:rsidR="00151EE4" w:rsidRPr="00544FAE" w:rsidRDefault="00544FAE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FAE">
              <w:rPr>
                <w:rFonts w:ascii="Times New Roman" w:hAnsi="Times New Roman"/>
                <w:b/>
              </w:rPr>
              <w:t>520</w:t>
            </w:r>
            <w:r w:rsidR="00CB266B" w:rsidRPr="00CB266B">
              <w:rPr>
                <w:rFonts w:ascii="Times New Roman" w:hAnsi="Times New Roman"/>
                <w:b/>
                <w:i/>
                <w:highlight w:val="yellow"/>
              </w:rPr>
              <w:t>+4</w:t>
            </w:r>
          </w:p>
        </w:tc>
        <w:tc>
          <w:tcPr>
            <w:tcW w:w="617" w:type="pct"/>
            <w:vAlign w:val="center"/>
          </w:tcPr>
          <w:p w:rsidR="00151EE4" w:rsidRPr="00151EE4" w:rsidRDefault="00544FAE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522" w:type="pct"/>
            <w:vAlign w:val="center"/>
          </w:tcPr>
          <w:p w:rsidR="00151EE4" w:rsidRPr="00151EE4" w:rsidRDefault="00544FAE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5" w:type="pct"/>
            <w:vAlign w:val="center"/>
          </w:tcPr>
          <w:p w:rsidR="00151EE4" w:rsidRPr="00151EE4" w:rsidRDefault="00544FAE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692" w:type="pct"/>
            <w:vAlign w:val="center"/>
          </w:tcPr>
          <w:p w:rsidR="00151EE4" w:rsidRPr="00151EE4" w:rsidRDefault="00544FAE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359" w:type="pct"/>
            <w:vAlign w:val="center"/>
          </w:tcPr>
          <w:p w:rsidR="00151EE4" w:rsidRPr="00151EE4" w:rsidRDefault="00151EE4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151EE4" w:rsidRDefault="00151EE4" w:rsidP="00414C20">
      <w:pPr>
        <w:rPr>
          <w:rFonts w:ascii="Times New Roman" w:hAnsi="Times New Roman"/>
          <w:b/>
        </w:rPr>
      </w:pPr>
    </w:p>
    <w:p w:rsidR="00A17768" w:rsidRDefault="00A17768" w:rsidP="00550EFF">
      <w:pPr>
        <w:jc w:val="both"/>
        <w:rPr>
          <w:rFonts w:ascii="Times New Roman" w:hAnsi="Times New Roman"/>
          <w:b/>
          <w:i/>
          <w:sz w:val="24"/>
          <w:szCs w:val="24"/>
        </w:rPr>
        <w:sectPr w:rsidR="00A17768" w:rsidSect="00BB643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50EFF" w:rsidRPr="00A17768" w:rsidRDefault="00550EFF" w:rsidP="00550EFF">
      <w:pPr>
        <w:jc w:val="both"/>
        <w:rPr>
          <w:rFonts w:ascii="Times New Roman" w:hAnsi="Times New Roman"/>
          <w:b/>
          <w:sz w:val="24"/>
          <w:szCs w:val="24"/>
        </w:rPr>
      </w:pPr>
      <w:r w:rsidRPr="00A17768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7228"/>
        <w:gridCol w:w="3569"/>
        <w:gridCol w:w="1263"/>
      </w:tblGrid>
      <w:tr w:rsidR="00550EFF" w:rsidRPr="00A17768" w:rsidTr="007F1FDC">
        <w:trPr>
          <w:trHeight w:val="1035"/>
        </w:trPr>
        <w:tc>
          <w:tcPr>
            <w:tcW w:w="962" w:type="pct"/>
          </w:tcPr>
          <w:p w:rsidR="00550EFF" w:rsidRPr="00A17768" w:rsidRDefault="00550EFF" w:rsidP="007F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76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</w:t>
            </w:r>
            <w:r w:rsidRPr="00A17768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A17768">
              <w:rPr>
                <w:rFonts w:ascii="Times New Roman" w:hAnsi="Times New Roman"/>
                <w:b/>
                <w:bCs/>
                <w:sz w:val="24"/>
                <w:szCs w:val="24"/>
              </w:rPr>
              <w:t>ного модуля (ПМ), ме</w:t>
            </w:r>
            <w:r w:rsidRPr="00A17768"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  <w:r w:rsidRPr="00A17768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дисциплинарных ку</w:t>
            </w:r>
            <w:r w:rsidRPr="00A17768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A177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 (МДК) </w:t>
            </w:r>
          </w:p>
        </w:tc>
        <w:tc>
          <w:tcPr>
            <w:tcW w:w="3615" w:type="pct"/>
            <w:gridSpan w:val="2"/>
          </w:tcPr>
          <w:p w:rsidR="00550EFF" w:rsidRPr="00A17768" w:rsidRDefault="00550EFF" w:rsidP="00CF5D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7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</w:t>
            </w:r>
          </w:p>
        </w:tc>
        <w:tc>
          <w:tcPr>
            <w:tcW w:w="423" w:type="pct"/>
            <w:vAlign w:val="center"/>
          </w:tcPr>
          <w:p w:rsidR="00550EFF" w:rsidRPr="00A17768" w:rsidRDefault="00550EFF" w:rsidP="00550EF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768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50EFF" w:rsidRPr="00A17768" w:rsidTr="007F1FDC">
        <w:trPr>
          <w:trHeight w:val="267"/>
        </w:trPr>
        <w:tc>
          <w:tcPr>
            <w:tcW w:w="4577" w:type="pct"/>
            <w:gridSpan w:val="3"/>
          </w:tcPr>
          <w:p w:rsidR="00550EFF" w:rsidRPr="00A17768" w:rsidRDefault="00550EFF" w:rsidP="00930E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76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Конструкция автомобилей</w:t>
            </w:r>
          </w:p>
        </w:tc>
        <w:tc>
          <w:tcPr>
            <w:tcW w:w="423" w:type="pct"/>
            <w:vAlign w:val="center"/>
          </w:tcPr>
          <w:p w:rsidR="00550EFF" w:rsidRPr="00A17768" w:rsidRDefault="00550EFF" w:rsidP="00930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768">
              <w:rPr>
                <w:rFonts w:ascii="Times New Roman" w:hAnsi="Times New Roman"/>
                <w:b/>
                <w:bCs/>
                <w:sz w:val="24"/>
                <w:szCs w:val="24"/>
              </w:rPr>
              <w:t>220</w:t>
            </w:r>
          </w:p>
        </w:tc>
      </w:tr>
      <w:tr w:rsidR="00550EFF" w:rsidRPr="00A17768" w:rsidTr="007F1FDC">
        <w:tc>
          <w:tcPr>
            <w:tcW w:w="4577" w:type="pct"/>
            <w:gridSpan w:val="3"/>
          </w:tcPr>
          <w:p w:rsidR="00550EFF" w:rsidRPr="00A17768" w:rsidRDefault="00550EFF" w:rsidP="00E60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768">
              <w:rPr>
                <w:rFonts w:ascii="Times New Roman" w:hAnsi="Times New Roman"/>
                <w:b/>
                <w:bCs/>
                <w:sz w:val="24"/>
                <w:szCs w:val="24"/>
              </w:rPr>
              <w:t>МДК 01.01 Устройство автомобилей</w:t>
            </w:r>
          </w:p>
        </w:tc>
        <w:tc>
          <w:tcPr>
            <w:tcW w:w="423" w:type="pct"/>
            <w:vAlign w:val="center"/>
          </w:tcPr>
          <w:p w:rsidR="00550EFF" w:rsidRPr="00A17768" w:rsidRDefault="00E60FC1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D36275" w:rsidRPr="00A17768" w:rsidTr="007F1FDC">
        <w:trPr>
          <w:trHeight w:val="190"/>
        </w:trPr>
        <w:tc>
          <w:tcPr>
            <w:tcW w:w="962" w:type="pct"/>
          </w:tcPr>
          <w:p w:rsidR="00D36275" w:rsidRPr="00A17768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768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Двигатели</w:t>
            </w:r>
          </w:p>
        </w:tc>
        <w:tc>
          <w:tcPr>
            <w:tcW w:w="3615" w:type="pct"/>
            <w:gridSpan w:val="2"/>
          </w:tcPr>
          <w:p w:rsidR="00D36275" w:rsidRPr="00A17768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7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D36275" w:rsidRPr="00A17768" w:rsidRDefault="00CF5D3A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D36275" w:rsidRPr="00A17768" w:rsidTr="007F1FDC">
        <w:trPr>
          <w:trHeight w:val="307"/>
        </w:trPr>
        <w:tc>
          <w:tcPr>
            <w:tcW w:w="962" w:type="pct"/>
            <w:vMerge w:val="restart"/>
          </w:tcPr>
          <w:p w:rsidR="00D36275" w:rsidRPr="00A17768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A17768" w:rsidRDefault="00D36275" w:rsidP="00A17768">
            <w:pPr>
              <w:pStyle w:val="ae"/>
              <w:numPr>
                <w:ilvl w:val="0"/>
                <w:numId w:val="207"/>
              </w:numPr>
              <w:tabs>
                <w:tab w:val="left" w:pos="388"/>
              </w:tabs>
              <w:spacing w:after="0"/>
              <w:ind w:left="0" w:firstLine="104"/>
            </w:pPr>
            <w:r w:rsidRPr="00A17768">
              <w:rPr>
                <w:szCs w:val="20"/>
              </w:rPr>
              <w:t>Общие сведения о двигателях</w:t>
            </w:r>
          </w:p>
        </w:tc>
        <w:tc>
          <w:tcPr>
            <w:tcW w:w="423" w:type="pct"/>
            <w:vMerge/>
            <w:vAlign w:val="center"/>
          </w:tcPr>
          <w:p w:rsidR="00D36275" w:rsidRPr="00A17768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B4D" w:rsidRPr="003B60BC" w:rsidTr="007F1FDC">
        <w:trPr>
          <w:trHeight w:val="77"/>
        </w:trPr>
        <w:tc>
          <w:tcPr>
            <w:tcW w:w="962" w:type="pct"/>
            <w:vMerge/>
          </w:tcPr>
          <w:p w:rsidR="00B77B4D" w:rsidRPr="003B60BC" w:rsidRDefault="00B77B4D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B77B4D" w:rsidRPr="00A17768" w:rsidRDefault="00B77B4D" w:rsidP="00A17768">
            <w:pPr>
              <w:pStyle w:val="ae"/>
              <w:numPr>
                <w:ilvl w:val="0"/>
                <w:numId w:val="207"/>
              </w:numPr>
              <w:tabs>
                <w:tab w:val="left" w:pos="388"/>
              </w:tabs>
              <w:spacing w:after="0"/>
              <w:ind w:left="0" w:firstLine="104"/>
            </w:pPr>
            <w:r w:rsidRPr="00A17768">
              <w:rPr>
                <w:szCs w:val="20"/>
              </w:rPr>
              <w:t>Рабочие циклы двигателей</w:t>
            </w:r>
          </w:p>
        </w:tc>
        <w:tc>
          <w:tcPr>
            <w:tcW w:w="423" w:type="pct"/>
            <w:vMerge/>
            <w:vAlign w:val="center"/>
          </w:tcPr>
          <w:p w:rsidR="00B77B4D" w:rsidRPr="003B60BC" w:rsidRDefault="00B77B4D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6275" w:rsidRPr="003B60BC" w:rsidTr="007F1FDC">
        <w:tc>
          <w:tcPr>
            <w:tcW w:w="962" w:type="pct"/>
            <w:vMerge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A17768" w:rsidRDefault="00D36275" w:rsidP="00A17768">
            <w:pPr>
              <w:pStyle w:val="ae"/>
              <w:numPr>
                <w:ilvl w:val="0"/>
                <w:numId w:val="207"/>
              </w:numPr>
              <w:tabs>
                <w:tab w:val="left" w:pos="388"/>
              </w:tabs>
              <w:spacing w:after="0"/>
              <w:ind w:left="0" w:firstLine="104"/>
            </w:pPr>
            <w:r w:rsidRPr="00A17768">
              <w:rPr>
                <w:szCs w:val="20"/>
              </w:rPr>
              <w:t>Кривошипно-шатунный механизм – назначение, устройство, принцип работы</w:t>
            </w:r>
          </w:p>
        </w:tc>
        <w:tc>
          <w:tcPr>
            <w:tcW w:w="423" w:type="pct"/>
            <w:vMerge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6275" w:rsidRPr="003B60BC" w:rsidTr="007F1FDC">
        <w:tc>
          <w:tcPr>
            <w:tcW w:w="962" w:type="pct"/>
            <w:vMerge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A17768" w:rsidRDefault="00D36275" w:rsidP="00A17768">
            <w:pPr>
              <w:pStyle w:val="ae"/>
              <w:numPr>
                <w:ilvl w:val="0"/>
                <w:numId w:val="207"/>
              </w:numPr>
              <w:tabs>
                <w:tab w:val="left" w:pos="388"/>
              </w:tabs>
              <w:spacing w:after="0"/>
              <w:ind w:left="0" w:firstLine="104"/>
            </w:pPr>
            <w:r w:rsidRPr="00A17768">
              <w:rPr>
                <w:szCs w:val="20"/>
              </w:rPr>
              <w:t>Механизм газораспределения – назначение, устройство, принцип работы</w:t>
            </w:r>
          </w:p>
        </w:tc>
        <w:tc>
          <w:tcPr>
            <w:tcW w:w="423" w:type="pct"/>
            <w:vMerge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6275" w:rsidRPr="003B60BC" w:rsidTr="007F1FDC">
        <w:tc>
          <w:tcPr>
            <w:tcW w:w="962" w:type="pct"/>
            <w:vMerge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A17768" w:rsidRDefault="00D36275" w:rsidP="00A17768">
            <w:pPr>
              <w:pStyle w:val="ae"/>
              <w:numPr>
                <w:ilvl w:val="0"/>
                <w:numId w:val="207"/>
              </w:numPr>
              <w:tabs>
                <w:tab w:val="left" w:pos="388"/>
              </w:tabs>
              <w:spacing w:after="0"/>
              <w:ind w:left="0" w:firstLine="104"/>
            </w:pPr>
            <w:r w:rsidRPr="00A17768">
              <w:rPr>
                <w:szCs w:val="20"/>
              </w:rPr>
              <w:t>Система охлаждения – назначение, устройство, принцип работы</w:t>
            </w:r>
          </w:p>
        </w:tc>
        <w:tc>
          <w:tcPr>
            <w:tcW w:w="423" w:type="pct"/>
            <w:vMerge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6275" w:rsidRPr="003B60BC" w:rsidTr="007F1FDC">
        <w:tc>
          <w:tcPr>
            <w:tcW w:w="962" w:type="pct"/>
            <w:vMerge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A17768" w:rsidRDefault="00D36275" w:rsidP="00A17768">
            <w:pPr>
              <w:pStyle w:val="ae"/>
              <w:numPr>
                <w:ilvl w:val="0"/>
                <w:numId w:val="207"/>
              </w:numPr>
              <w:tabs>
                <w:tab w:val="left" w:pos="388"/>
              </w:tabs>
              <w:spacing w:after="0"/>
              <w:ind w:left="0" w:firstLine="104"/>
            </w:pPr>
            <w:r w:rsidRPr="003A71FE">
              <w:rPr>
                <w:szCs w:val="20"/>
              </w:rPr>
              <w:t>Система смазки</w:t>
            </w:r>
            <w:r w:rsidRPr="00A17768">
              <w:rPr>
                <w:szCs w:val="20"/>
              </w:rPr>
              <w:t xml:space="preserve"> – </w:t>
            </w:r>
            <w:r w:rsidR="00E60FC1">
              <w:rPr>
                <w:szCs w:val="20"/>
              </w:rPr>
              <w:t>назначение, устройство, принцип</w:t>
            </w:r>
            <w:r w:rsidR="002737F0" w:rsidRPr="002737F0">
              <w:rPr>
                <w:szCs w:val="20"/>
              </w:rPr>
              <w:t xml:space="preserve"> </w:t>
            </w:r>
            <w:r w:rsidRPr="00A17768">
              <w:rPr>
                <w:szCs w:val="20"/>
              </w:rPr>
              <w:t>работы</w:t>
            </w:r>
          </w:p>
        </w:tc>
        <w:tc>
          <w:tcPr>
            <w:tcW w:w="423" w:type="pct"/>
            <w:vMerge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6275" w:rsidRPr="003B60BC" w:rsidTr="00A17768">
        <w:tc>
          <w:tcPr>
            <w:tcW w:w="962" w:type="pct"/>
            <w:vMerge/>
            <w:tcBorders>
              <w:bottom w:val="nil"/>
            </w:tcBorders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A17768" w:rsidRDefault="00D36275" w:rsidP="00A17768">
            <w:pPr>
              <w:pStyle w:val="ae"/>
              <w:numPr>
                <w:ilvl w:val="0"/>
                <w:numId w:val="207"/>
              </w:numPr>
              <w:tabs>
                <w:tab w:val="left" w:pos="388"/>
              </w:tabs>
              <w:spacing w:after="0"/>
              <w:ind w:left="0" w:firstLine="104"/>
            </w:pPr>
            <w:r w:rsidRPr="00A17768">
              <w:rPr>
                <w:szCs w:val="20"/>
              </w:rPr>
              <w:t>Система питания – назначение, устройство, принцип работы</w:t>
            </w:r>
          </w:p>
        </w:tc>
        <w:tc>
          <w:tcPr>
            <w:tcW w:w="423" w:type="pct"/>
            <w:vMerge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EFF" w:rsidRPr="003B60BC" w:rsidTr="00A17768">
        <w:tc>
          <w:tcPr>
            <w:tcW w:w="962" w:type="pct"/>
            <w:vMerge w:val="restart"/>
            <w:tcBorders>
              <w:top w:val="nil"/>
            </w:tcBorders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A17768" w:rsidRDefault="00CF5D3A" w:rsidP="00A17768">
            <w:pPr>
              <w:pStyle w:val="ae"/>
              <w:numPr>
                <w:ilvl w:val="0"/>
                <w:numId w:val="207"/>
              </w:numPr>
              <w:tabs>
                <w:tab w:val="left" w:pos="388"/>
              </w:tabs>
              <w:spacing w:after="0"/>
              <w:ind w:left="0" w:firstLine="104"/>
            </w:pPr>
            <w:r>
              <w:rPr>
                <w:bCs/>
              </w:rPr>
              <w:t>В том числе</w:t>
            </w:r>
            <w:r w:rsidR="00550EFF" w:rsidRPr="00A17768">
              <w:rPr>
                <w:bCs/>
              </w:rPr>
              <w:t xml:space="preserve"> практических занятий и лабораторных работ </w:t>
            </w:r>
          </w:p>
        </w:tc>
        <w:tc>
          <w:tcPr>
            <w:tcW w:w="423" w:type="pct"/>
            <w:vAlign w:val="center"/>
          </w:tcPr>
          <w:p w:rsidR="00550EFF" w:rsidRPr="003B60BC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A17768">
            <w:pPr>
              <w:pStyle w:val="ae"/>
              <w:numPr>
                <w:ilvl w:val="0"/>
                <w:numId w:val="17"/>
              </w:numPr>
              <w:spacing w:before="0" w:after="0"/>
              <w:ind w:left="357" w:hanging="357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Выполнение заданий по изучению устройства и работы кривошипно-шатунных механизмов ра</w:t>
            </w:r>
            <w:r w:rsidRPr="003B60BC">
              <w:rPr>
                <w:szCs w:val="20"/>
              </w:rPr>
              <w:t>з</w:t>
            </w:r>
            <w:r w:rsidRPr="003B60BC">
              <w:rPr>
                <w:szCs w:val="20"/>
              </w:rPr>
              <w:t>личных двигателей</w:t>
            </w:r>
          </w:p>
        </w:tc>
        <w:tc>
          <w:tcPr>
            <w:tcW w:w="423" w:type="pct"/>
            <w:vAlign w:val="center"/>
          </w:tcPr>
          <w:p w:rsidR="00550EFF" w:rsidRPr="00E07232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A17768">
            <w:pPr>
              <w:pStyle w:val="ae"/>
              <w:numPr>
                <w:ilvl w:val="0"/>
                <w:numId w:val="17"/>
              </w:numPr>
              <w:spacing w:before="0" w:after="0"/>
              <w:ind w:left="357" w:hanging="357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Выполнение заданий по изучению устройства и работы газораспределительных механизмов ра</w:t>
            </w:r>
            <w:r w:rsidRPr="003B60BC">
              <w:rPr>
                <w:szCs w:val="20"/>
              </w:rPr>
              <w:t>з</w:t>
            </w:r>
            <w:r w:rsidRPr="003B60BC">
              <w:rPr>
                <w:szCs w:val="20"/>
              </w:rPr>
              <w:t>личных двигателей.</w:t>
            </w:r>
          </w:p>
        </w:tc>
        <w:tc>
          <w:tcPr>
            <w:tcW w:w="423" w:type="pct"/>
            <w:vAlign w:val="center"/>
          </w:tcPr>
          <w:p w:rsidR="00550EFF" w:rsidRPr="00E07232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A17768">
            <w:pPr>
              <w:pStyle w:val="ae"/>
              <w:numPr>
                <w:ilvl w:val="0"/>
                <w:numId w:val="17"/>
              </w:numPr>
              <w:spacing w:before="0" w:after="0"/>
              <w:ind w:left="357" w:hanging="357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Выполнение заданий по изучению устройства и работы систем охлаждений различных двигателей.</w:t>
            </w:r>
          </w:p>
        </w:tc>
        <w:tc>
          <w:tcPr>
            <w:tcW w:w="423" w:type="pct"/>
            <w:vAlign w:val="center"/>
          </w:tcPr>
          <w:p w:rsidR="00550EFF" w:rsidRPr="00E07232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A17768">
            <w:pPr>
              <w:pStyle w:val="ae"/>
              <w:numPr>
                <w:ilvl w:val="0"/>
                <w:numId w:val="17"/>
              </w:numPr>
              <w:spacing w:before="0" w:after="0"/>
              <w:ind w:left="357" w:hanging="357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Выполнение заданий по изучению устройства и работы смазочных систем различных двигателей.</w:t>
            </w:r>
          </w:p>
        </w:tc>
        <w:tc>
          <w:tcPr>
            <w:tcW w:w="423" w:type="pct"/>
            <w:vAlign w:val="center"/>
          </w:tcPr>
          <w:p w:rsidR="00550EFF" w:rsidRPr="00E07232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A17768">
            <w:pPr>
              <w:pStyle w:val="ae"/>
              <w:numPr>
                <w:ilvl w:val="0"/>
                <w:numId w:val="17"/>
              </w:numPr>
              <w:spacing w:before="0" w:after="0"/>
              <w:ind w:left="357" w:hanging="357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Выполнение заданий по изучению устройства и работы систем питания двигателей различных двигателей.</w:t>
            </w:r>
          </w:p>
        </w:tc>
        <w:tc>
          <w:tcPr>
            <w:tcW w:w="423" w:type="pct"/>
            <w:vAlign w:val="center"/>
          </w:tcPr>
          <w:p w:rsidR="00550EFF" w:rsidRPr="00E07232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D36275" w:rsidRPr="003B60BC" w:rsidTr="007F1FDC">
        <w:tc>
          <w:tcPr>
            <w:tcW w:w="962" w:type="pct"/>
            <w:vMerge w:val="restart"/>
          </w:tcPr>
          <w:p w:rsidR="00D36275" w:rsidRPr="003B60BC" w:rsidRDefault="00D36275" w:rsidP="00C210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1.2. Трансмиссия</w:t>
            </w:r>
          </w:p>
        </w:tc>
        <w:tc>
          <w:tcPr>
            <w:tcW w:w="3615" w:type="pct"/>
            <w:gridSpan w:val="2"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D36275" w:rsidRPr="003B60BC" w:rsidRDefault="00CF5D3A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</w:tr>
      <w:tr w:rsidR="00D36275" w:rsidRPr="003B60BC" w:rsidTr="007F1FDC">
        <w:tc>
          <w:tcPr>
            <w:tcW w:w="962" w:type="pct"/>
            <w:vMerge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3B60BC" w:rsidRDefault="00D36275" w:rsidP="00D362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Общее устройство трансмиссий</w:t>
            </w:r>
          </w:p>
        </w:tc>
        <w:tc>
          <w:tcPr>
            <w:tcW w:w="423" w:type="pct"/>
            <w:vMerge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6275" w:rsidRPr="003B60BC" w:rsidTr="007F1FDC">
        <w:tc>
          <w:tcPr>
            <w:tcW w:w="962" w:type="pct"/>
            <w:vMerge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3B60BC" w:rsidRDefault="00D36275" w:rsidP="00D362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Сцепление</w:t>
            </w:r>
          </w:p>
        </w:tc>
        <w:tc>
          <w:tcPr>
            <w:tcW w:w="423" w:type="pct"/>
            <w:vMerge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6275" w:rsidRPr="003B60BC" w:rsidTr="007F1FDC">
        <w:tc>
          <w:tcPr>
            <w:tcW w:w="962" w:type="pct"/>
            <w:vMerge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3B60BC" w:rsidRDefault="00D36275" w:rsidP="00D362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Коробка передач</w:t>
            </w:r>
          </w:p>
        </w:tc>
        <w:tc>
          <w:tcPr>
            <w:tcW w:w="423" w:type="pct"/>
            <w:vMerge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6275" w:rsidRPr="003B60BC" w:rsidTr="007F1FDC">
        <w:tc>
          <w:tcPr>
            <w:tcW w:w="962" w:type="pct"/>
            <w:vMerge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3B60BC" w:rsidRDefault="00D36275" w:rsidP="00D362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Карданная передача</w:t>
            </w:r>
          </w:p>
        </w:tc>
        <w:tc>
          <w:tcPr>
            <w:tcW w:w="423" w:type="pct"/>
            <w:vMerge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6275" w:rsidRPr="003B60BC" w:rsidTr="007F1FDC">
        <w:tc>
          <w:tcPr>
            <w:tcW w:w="962" w:type="pct"/>
            <w:vMerge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3B60BC" w:rsidRDefault="00D36275" w:rsidP="00D362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 xml:space="preserve"> Ведущие мосты</w:t>
            </w:r>
          </w:p>
        </w:tc>
        <w:tc>
          <w:tcPr>
            <w:tcW w:w="423" w:type="pct"/>
            <w:vMerge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CF5D3A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="00550EFF"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550EFF" w:rsidRPr="003B60BC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19"/>
              </w:numPr>
              <w:spacing w:before="0" w:after="0" w:line="276" w:lineRule="auto"/>
              <w:ind w:left="400"/>
              <w:contextualSpacing/>
            </w:pPr>
            <w:r w:rsidRPr="003B60BC">
              <w:t>Изучение устройства и работы сцеплений и их приводов.</w:t>
            </w:r>
          </w:p>
        </w:tc>
        <w:tc>
          <w:tcPr>
            <w:tcW w:w="423" w:type="pct"/>
            <w:vAlign w:val="center"/>
          </w:tcPr>
          <w:p w:rsidR="00550EFF" w:rsidRPr="00E07232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17249E" w:rsidP="00B5182D">
            <w:pPr>
              <w:pStyle w:val="ae"/>
              <w:numPr>
                <w:ilvl w:val="0"/>
                <w:numId w:val="19"/>
              </w:numPr>
              <w:spacing w:before="0" w:after="0" w:line="276" w:lineRule="auto"/>
              <w:ind w:left="400"/>
              <w:contextualSpacing/>
            </w:pPr>
            <w:r>
              <w:t>Изучение устройства и работы</w:t>
            </w:r>
            <w:r w:rsidR="00550EFF" w:rsidRPr="003B60BC">
              <w:t xml:space="preserve"> коробок передач</w:t>
            </w:r>
          </w:p>
        </w:tc>
        <w:tc>
          <w:tcPr>
            <w:tcW w:w="423" w:type="pct"/>
            <w:vAlign w:val="center"/>
          </w:tcPr>
          <w:p w:rsidR="00550EFF" w:rsidRPr="00E07232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17249E" w:rsidP="00B5182D">
            <w:pPr>
              <w:pStyle w:val="ae"/>
              <w:numPr>
                <w:ilvl w:val="0"/>
                <w:numId w:val="19"/>
              </w:numPr>
              <w:spacing w:before="0" w:after="0" w:line="276" w:lineRule="auto"/>
              <w:ind w:left="400"/>
              <w:contextualSpacing/>
            </w:pPr>
            <w:r>
              <w:t>Изучение устройства и работы</w:t>
            </w:r>
            <w:r w:rsidR="00550EFF" w:rsidRPr="003B60BC">
              <w:t xml:space="preserve"> карданных передач</w:t>
            </w:r>
          </w:p>
        </w:tc>
        <w:tc>
          <w:tcPr>
            <w:tcW w:w="423" w:type="pct"/>
            <w:vAlign w:val="center"/>
          </w:tcPr>
          <w:p w:rsidR="00550EFF" w:rsidRPr="00E07232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19"/>
              </w:numPr>
              <w:spacing w:before="0" w:after="0" w:line="276" w:lineRule="auto"/>
              <w:ind w:left="400"/>
              <w:contextualSpacing/>
            </w:pPr>
            <w:r w:rsidRPr="003B60BC">
              <w:t xml:space="preserve">Изучение устройства и работы ведущих мостов </w:t>
            </w:r>
          </w:p>
        </w:tc>
        <w:tc>
          <w:tcPr>
            <w:tcW w:w="423" w:type="pct"/>
            <w:vAlign w:val="center"/>
          </w:tcPr>
          <w:p w:rsidR="00550EFF" w:rsidRPr="00E07232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D36275" w:rsidRPr="003B60BC" w:rsidTr="007F1FDC">
        <w:tc>
          <w:tcPr>
            <w:tcW w:w="962" w:type="pct"/>
            <w:vMerge w:val="restart"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1.3. Несущая с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стема,</w:t>
            </w:r>
          </w:p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подвеска, колеса.</w:t>
            </w:r>
          </w:p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D36275" w:rsidRPr="003B60BC" w:rsidRDefault="00CF5D3A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</w:tr>
      <w:tr w:rsidR="00D36275" w:rsidRPr="003B60BC" w:rsidTr="007F1FDC">
        <w:tc>
          <w:tcPr>
            <w:tcW w:w="962" w:type="pct"/>
            <w:vMerge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3B60BC" w:rsidRDefault="00D36275" w:rsidP="00D362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Конструкции рам автомобилей</w:t>
            </w:r>
          </w:p>
        </w:tc>
        <w:tc>
          <w:tcPr>
            <w:tcW w:w="423" w:type="pct"/>
            <w:vMerge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6275" w:rsidRPr="003B60BC" w:rsidTr="007F1FDC">
        <w:tc>
          <w:tcPr>
            <w:tcW w:w="962" w:type="pct"/>
            <w:vMerge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3B60BC" w:rsidRDefault="00D36275" w:rsidP="00D362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Передний управляемый мост</w:t>
            </w:r>
          </w:p>
        </w:tc>
        <w:tc>
          <w:tcPr>
            <w:tcW w:w="423" w:type="pct"/>
            <w:vMerge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6275" w:rsidRPr="003B60BC" w:rsidTr="007F1FDC">
        <w:tc>
          <w:tcPr>
            <w:tcW w:w="962" w:type="pct"/>
            <w:vMerge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3B60BC" w:rsidRDefault="00D36275" w:rsidP="00D362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Колеса и шины</w:t>
            </w:r>
          </w:p>
        </w:tc>
        <w:tc>
          <w:tcPr>
            <w:tcW w:w="423" w:type="pct"/>
            <w:vMerge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6275" w:rsidRPr="003B60BC" w:rsidTr="007F1FDC">
        <w:tc>
          <w:tcPr>
            <w:tcW w:w="962" w:type="pct"/>
            <w:vMerge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3B60BC" w:rsidRDefault="00D36275" w:rsidP="00D362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Типы подвесок, назначение, принцип работы</w:t>
            </w:r>
          </w:p>
        </w:tc>
        <w:tc>
          <w:tcPr>
            <w:tcW w:w="423" w:type="pct"/>
            <w:vMerge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6275" w:rsidRPr="003B60BC" w:rsidTr="007F1FDC">
        <w:tc>
          <w:tcPr>
            <w:tcW w:w="962" w:type="pct"/>
            <w:vMerge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3B60BC" w:rsidRDefault="00D36275" w:rsidP="00D362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 xml:space="preserve"> Виды кузов, кабин  различных автомобилей</w:t>
            </w:r>
          </w:p>
        </w:tc>
        <w:tc>
          <w:tcPr>
            <w:tcW w:w="423" w:type="pct"/>
            <w:vMerge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CF5D3A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="00550EFF"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550EFF" w:rsidRPr="003B60BC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34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Изучение устройства и работы управляемых мостов</w:t>
            </w:r>
          </w:p>
        </w:tc>
        <w:tc>
          <w:tcPr>
            <w:tcW w:w="423" w:type="pct"/>
            <w:vAlign w:val="center"/>
          </w:tcPr>
          <w:p w:rsidR="00550EFF" w:rsidRPr="003B60BC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34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Изучение устройства и работы подвесок</w:t>
            </w:r>
          </w:p>
        </w:tc>
        <w:tc>
          <w:tcPr>
            <w:tcW w:w="423" w:type="pct"/>
            <w:vAlign w:val="center"/>
          </w:tcPr>
          <w:p w:rsidR="00550EFF" w:rsidRPr="003B60BC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34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Изучение устройства и работы автомобильных колес и шин</w:t>
            </w:r>
          </w:p>
        </w:tc>
        <w:tc>
          <w:tcPr>
            <w:tcW w:w="423" w:type="pct"/>
            <w:vAlign w:val="center"/>
          </w:tcPr>
          <w:p w:rsidR="00550EFF" w:rsidRPr="003B60BC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34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Изучение устройства и работы кузовов, кабин и оборудования, размещенных в них</w:t>
            </w:r>
          </w:p>
        </w:tc>
        <w:tc>
          <w:tcPr>
            <w:tcW w:w="423" w:type="pct"/>
            <w:vAlign w:val="center"/>
          </w:tcPr>
          <w:p w:rsidR="00550EFF" w:rsidRPr="003B60BC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D36275" w:rsidRPr="003B60BC" w:rsidTr="007F1FDC">
        <w:tc>
          <w:tcPr>
            <w:tcW w:w="962" w:type="pct"/>
            <w:vMerge w:val="restart"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1.4. Системы управления.</w:t>
            </w:r>
          </w:p>
        </w:tc>
        <w:tc>
          <w:tcPr>
            <w:tcW w:w="3615" w:type="pct"/>
            <w:gridSpan w:val="2"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D36275" w:rsidRPr="003B60BC" w:rsidRDefault="00CF5D3A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</w:tr>
      <w:tr w:rsidR="00D36275" w:rsidRPr="003B60BC" w:rsidTr="007F1FDC">
        <w:tc>
          <w:tcPr>
            <w:tcW w:w="962" w:type="pct"/>
            <w:vMerge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3B60BC" w:rsidRDefault="00D36275" w:rsidP="00D362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Назначение, устройство, принцип действия рулевого управления</w:t>
            </w:r>
          </w:p>
        </w:tc>
        <w:tc>
          <w:tcPr>
            <w:tcW w:w="423" w:type="pct"/>
            <w:vMerge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6275" w:rsidRPr="003B60BC" w:rsidTr="007F1FDC">
        <w:tc>
          <w:tcPr>
            <w:tcW w:w="962" w:type="pct"/>
            <w:vMerge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3B60BC" w:rsidRDefault="00D36275" w:rsidP="00D362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Назначение, устройство, принцип действия тормозных систем</w:t>
            </w:r>
          </w:p>
        </w:tc>
        <w:tc>
          <w:tcPr>
            <w:tcW w:w="423" w:type="pct"/>
            <w:vMerge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CF5D3A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="00550EFF"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550EFF" w:rsidRPr="003B60BC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33"/>
              </w:numPr>
              <w:spacing w:before="0" w:after="0" w:line="276" w:lineRule="auto"/>
              <w:ind w:left="400"/>
              <w:contextualSpacing/>
            </w:pPr>
            <w:r w:rsidRPr="003B60BC">
              <w:t>Выполнение заданий по изучению устройства и работы рулевого управления.</w:t>
            </w:r>
          </w:p>
        </w:tc>
        <w:tc>
          <w:tcPr>
            <w:tcW w:w="423" w:type="pct"/>
            <w:vAlign w:val="center"/>
          </w:tcPr>
          <w:p w:rsidR="00550EFF" w:rsidRPr="003B60BC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33"/>
              </w:numPr>
              <w:spacing w:before="0" w:after="0" w:line="276" w:lineRule="auto"/>
              <w:ind w:left="400"/>
              <w:contextualSpacing/>
            </w:pPr>
            <w:r w:rsidRPr="003B60BC">
              <w:t>Выполнение заданий по изучению устройства и работы тормозных систем.</w:t>
            </w:r>
          </w:p>
        </w:tc>
        <w:tc>
          <w:tcPr>
            <w:tcW w:w="423" w:type="pct"/>
            <w:vAlign w:val="center"/>
          </w:tcPr>
          <w:p w:rsidR="00550EFF" w:rsidRPr="003B60BC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D36275" w:rsidRPr="003B60BC" w:rsidTr="007F1FDC">
        <w:tc>
          <w:tcPr>
            <w:tcW w:w="962" w:type="pct"/>
            <w:vMerge w:val="restart"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1.5. Электрооб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рудование автомобилей</w:t>
            </w:r>
          </w:p>
        </w:tc>
        <w:tc>
          <w:tcPr>
            <w:tcW w:w="3615" w:type="pct"/>
            <w:gridSpan w:val="2"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D36275" w:rsidRPr="003B60BC" w:rsidRDefault="00CF5D3A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D36275" w:rsidRPr="003B60BC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D36275" w:rsidRPr="003B60BC" w:rsidTr="007F1FDC">
        <w:tc>
          <w:tcPr>
            <w:tcW w:w="962" w:type="pct"/>
            <w:vMerge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3B60BC" w:rsidRDefault="00D36275" w:rsidP="00D362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Система электроснабжения</w:t>
            </w:r>
          </w:p>
        </w:tc>
        <w:tc>
          <w:tcPr>
            <w:tcW w:w="423" w:type="pct"/>
            <w:vMerge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6275" w:rsidRPr="003B60BC" w:rsidTr="007F1FDC">
        <w:tc>
          <w:tcPr>
            <w:tcW w:w="962" w:type="pct"/>
            <w:vMerge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3B60BC" w:rsidRDefault="00D36275" w:rsidP="00D362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Система зажигания</w:t>
            </w:r>
          </w:p>
        </w:tc>
        <w:tc>
          <w:tcPr>
            <w:tcW w:w="423" w:type="pct"/>
            <w:vMerge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6275" w:rsidRPr="003B60BC" w:rsidTr="007F1FDC">
        <w:tc>
          <w:tcPr>
            <w:tcW w:w="962" w:type="pct"/>
            <w:vMerge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3B60BC" w:rsidRDefault="00D36275" w:rsidP="00D362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Электропусковые системы</w:t>
            </w:r>
          </w:p>
        </w:tc>
        <w:tc>
          <w:tcPr>
            <w:tcW w:w="423" w:type="pct"/>
            <w:vMerge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6275" w:rsidRPr="003B60BC" w:rsidTr="007F1FDC">
        <w:tc>
          <w:tcPr>
            <w:tcW w:w="962" w:type="pct"/>
            <w:vMerge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3B60BC" w:rsidRDefault="00D36275" w:rsidP="00D362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Системы освещения и световой сигнализации</w:t>
            </w:r>
          </w:p>
        </w:tc>
        <w:tc>
          <w:tcPr>
            <w:tcW w:w="423" w:type="pct"/>
            <w:vMerge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6275" w:rsidRPr="003B60BC" w:rsidTr="007F1FDC">
        <w:tc>
          <w:tcPr>
            <w:tcW w:w="962" w:type="pct"/>
            <w:vMerge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3B60BC" w:rsidRDefault="00D36275" w:rsidP="00D362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Контрольно-измерительные приборы,</w:t>
            </w:r>
          </w:p>
        </w:tc>
        <w:tc>
          <w:tcPr>
            <w:tcW w:w="423" w:type="pct"/>
            <w:vMerge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6275" w:rsidRPr="003B60BC" w:rsidTr="007F1FDC">
        <w:tc>
          <w:tcPr>
            <w:tcW w:w="962" w:type="pct"/>
            <w:vMerge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3B60BC" w:rsidRDefault="00D36275" w:rsidP="00D362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Системы управления двигателей</w:t>
            </w:r>
          </w:p>
        </w:tc>
        <w:tc>
          <w:tcPr>
            <w:tcW w:w="423" w:type="pct"/>
            <w:vMerge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6275" w:rsidRPr="003B60BC" w:rsidTr="007F1FDC">
        <w:tc>
          <w:tcPr>
            <w:tcW w:w="962" w:type="pct"/>
            <w:vMerge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3B60BC" w:rsidRDefault="00D36275" w:rsidP="00D362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Электронные системы управления автомобилей</w:t>
            </w:r>
          </w:p>
        </w:tc>
        <w:tc>
          <w:tcPr>
            <w:tcW w:w="423" w:type="pct"/>
            <w:vMerge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CF5D3A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="00550EFF"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550EFF" w:rsidRPr="003B60BC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32"/>
              </w:numPr>
              <w:spacing w:before="0" w:after="0"/>
              <w:ind w:left="400"/>
              <w:contextualSpacing/>
            </w:pPr>
            <w:r w:rsidRPr="003B60BC">
              <w:t>Изучение устройства и работы аккумуляторных батарей и генераторных установок</w:t>
            </w:r>
          </w:p>
        </w:tc>
        <w:tc>
          <w:tcPr>
            <w:tcW w:w="423" w:type="pct"/>
            <w:vAlign w:val="center"/>
          </w:tcPr>
          <w:p w:rsidR="00550EFF" w:rsidRPr="00E07232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32"/>
              </w:numPr>
              <w:spacing w:before="0" w:after="0"/>
              <w:ind w:left="400"/>
              <w:contextualSpacing/>
            </w:pPr>
            <w:r w:rsidRPr="003B60BC">
              <w:t>Изучение устройства и работы систем зажигания</w:t>
            </w:r>
          </w:p>
        </w:tc>
        <w:tc>
          <w:tcPr>
            <w:tcW w:w="423" w:type="pct"/>
            <w:vAlign w:val="center"/>
          </w:tcPr>
          <w:p w:rsidR="00550EFF" w:rsidRPr="00E07232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32"/>
              </w:numPr>
              <w:spacing w:before="0" w:after="0"/>
              <w:ind w:left="400"/>
              <w:contextualSpacing/>
            </w:pPr>
            <w:r w:rsidRPr="003B60BC">
              <w:t>Изучение устройства и работы стартера</w:t>
            </w:r>
          </w:p>
        </w:tc>
        <w:tc>
          <w:tcPr>
            <w:tcW w:w="423" w:type="pct"/>
            <w:vAlign w:val="center"/>
          </w:tcPr>
          <w:p w:rsidR="00550EFF" w:rsidRPr="00E07232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32"/>
              </w:numPr>
              <w:spacing w:before="0" w:after="0"/>
              <w:ind w:left="400"/>
              <w:contextualSpacing/>
            </w:pPr>
            <w:r w:rsidRPr="003B60BC">
              <w:t xml:space="preserve">Изучение устройства и принципа действия осветительных и контрольно-измерительных приборов </w:t>
            </w:r>
          </w:p>
        </w:tc>
        <w:tc>
          <w:tcPr>
            <w:tcW w:w="423" w:type="pct"/>
            <w:vAlign w:val="center"/>
          </w:tcPr>
          <w:p w:rsidR="00550EFF" w:rsidRPr="00E07232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32"/>
              </w:numPr>
              <w:spacing w:before="0" w:after="0"/>
              <w:ind w:left="400"/>
              <w:contextualSpacing/>
            </w:pPr>
            <w:r w:rsidRPr="003B60BC">
              <w:t>Изучение устройства и работы датчиков систем управления двигателей</w:t>
            </w:r>
          </w:p>
        </w:tc>
        <w:tc>
          <w:tcPr>
            <w:tcW w:w="423" w:type="pct"/>
            <w:vAlign w:val="center"/>
          </w:tcPr>
          <w:p w:rsidR="00550EFF" w:rsidRPr="00E07232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50EFF" w:rsidRPr="003B60BC" w:rsidTr="007F1FDC">
        <w:trPr>
          <w:trHeight w:val="269"/>
        </w:trPr>
        <w:tc>
          <w:tcPr>
            <w:tcW w:w="4577" w:type="pct"/>
            <w:gridSpan w:val="3"/>
          </w:tcPr>
          <w:p w:rsidR="00550EFF" w:rsidRPr="003B60BC" w:rsidRDefault="00550EFF" w:rsidP="00E60F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МДК 01.02. Автомобильные эксплуатационные материалы</w:t>
            </w:r>
          </w:p>
        </w:tc>
        <w:tc>
          <w:tcPr>
            <w:tcW w:w="423" w:type="pct"/>
            <w:vAlign w:val="center"/>
          </w:tcPr>
          <w:p w:rsidR="00550EFF" w:rsidRPr="003B60BC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40 </w:t>
            </w:r>
          </w:p>
        </w:tc>
      </w:tr>
      <w:tr w:rsidR="00D36275" w:rsidRPr="003B60BC" w:rsidTr="007F1FDC">
        <w:tc>
          <w:tcPr>
            <w:tcW w:w="962" w:type="pct"/>
            <w:vMerge w:val="restart"/>
          </w:tcPr>
          <w:p w:rsidR="00D36275" w:rsidRPr="003B60BC" w:rsidRDefault="00D36275" w:rsidP="00D362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2.1</w:t>
            </w:r>
            <w:r w:rsidR="00C33A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Основные св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дения о производстве топлив и смазочных материалов</w:t>
            </w:r>
          </w:p>
        </w:tc>
        <w:tc>
          <w:tcPr>
            <w:tcW w:w="3615" w:type="pct"/>
            <w:gridSpan w:val="2"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D36275" w:rsidRPr="003B60BC" w:rsidTr="007F1FDC">
        <w:tc>
          <w:tcPr>
            <w:tcW w:w="962" w:type="pct"/>
            <w:vMerge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3B60BC" w:rsidRDefault="00D36275" w:rsidP="00D362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Влияние химического состава нефти на свойства получаемых топлив и масел. Получение топлив пр</w:t>
            </w:r>
            <w:r w:rsidRPr="003B60BC">
              <w:rPr>
                <w:rFonts w:ascii="Times New Roman" w:hAnsi="Times New Roman"/>
                <w:sz w:val="24"/>
                <w:szCs w:val="20"/>
              </w:rPr>
              <w:t>я</w:t>
            </w:r>
            <w:r w:rsidRPr="003B60BC">
              <w:rPr>
                <w:rFonts w:ascii="Times New Roman" w:hAnsi="Times New Roman"/>
                <w:sz w:val="24"/>
                <w:szCs w:val="20"/>
              </w:rPr>
              <w:t>мой перегонкой.</w:t>
            </w:r>
          </w:p>
        </w:tc>
        <w:tc>
          <w:tcPr>
            <w:tcW w:w="423" w:type="pct"/>
            <w:vMerge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6275" w:rsidRPr="003B60BC" w:rsidTr="007F1FDC">
        <w:trPr>
          <w:trHeight w:val="275"/>
        </w:trPr>
        <w:tc>
          <w:tcPr>
            <w:tcW w:w="962" w:type="pct"/>
            <w:vMerge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3B60BC" w:rsidRDefault="00D36275" w:rsidP="00D362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Вторичная переработка нефти методами термической деструкции и синтеза</w:t>
            </w:r>
          </w:p>
        </w:tc>
        <w:tc>
          <w:tcPr>
            <w:tcW w:w="423" w:type="pct"/>
            <w:vMerge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6275" w:rsidRPr="003B60BC" w:rsidTr="007F1FDC">
        <w:tc>
          <w:tcPr>
            <w:tcW w:w="962" w:type="pct"/>
            <w:vMerge w:val="restart"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2.2.  Автомобил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ь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ные топлива</w:t>
            </w:r>
          </w:p>
        </w:tc>
        <w:tc>
          <w:tcPr>
            <w:tcW w:w="3615" w:type="pct"/>
            <w:gridSpan w:val="2"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D36275" w:rsidRPr="003B60BC" w:rsidRDefault="00CF5D3A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</w:tr>
      <w:tr w:rsidR="00D36275" w:rsidRPr="003B60BC" w:rsidTr="007F1FDC">
        <w:tc>
          <w:tcPr>
            <w:tcW w:w="962" w:type="pct"/>
            <w:vMerge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3B60BC" w:rsidRDefault="00D36275" w:rsidP="00D362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 xml:space="preserve">Автомобильные бензины, эксплуатационные требования к ним. </w:t>
            </w:r>
          </w:p>
        </w:tc>
        <w:tc>
          <w:tcPr>
            <w:tcW w:w="423" w:type="pct"/>
            <w:vMerge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6275" w:rsidRPr="003B60BC" w:rsidTr="007F1FDC">
        <w:tc>
          <w:tcPr>
            <w:tcW w:w="962" w:type="pct"/>
            <w:vMerge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3B60BC" w:rsidRDefault="00D36275" w:rsidP="00D362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Детонационная стойкость. Ассортимент бензинов.</w:t>
            </w:r>
          </w:p>
        </w:tc>
        <w:tc>
          <w:tcPr>
            <w:tcW w:w="423" w:type="pct"/>
            <w:vMerge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6275" w:rsidRPr="003B60BC" w:rsidTr="007F1FDC">
        <w:tc>
          <w:tcPr>
            <w:tcW w:w="962" w:type="pct"/>
            <w:vMerge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3B60BC" w:rsidRDefault="00D36275" w:rsidP="00D362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Дизельные топлива, эксплуатационные требования к ним.</w:t>
            </w:r>
          </w:p>
        </w:tc>
        <w:tc>
          <w:tcPr>
            <w:tcW w:w="423" w:type="pct"/>
            <w:vMerge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6275" w:rsidRPr="003B60BC" w:rsidTr="007F1FDC">
        <w:tc>
          <w:tcPr>
            <w:tcW w:w="962" w:type="pct"/>
            <w:vMerge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3B60BC" w:rsidRDefault="00D36275" w:rsidP="007F1FD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Самовоспламеняемость дизельных топлив. Ассортимент дизельных топлив.</w:t>
            </w:r>
          </w:p>
        </w:tc>
        <w:tc>
          <w:tcPr>
            <w:tcW w:w="423" w:type="pct"/>
            <w:vMerge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200F7" w:rsidRPr="003B60BC" w:rsidTr="007F1FDC">
        <w:tc>
          <w:tcPr>
            <w:tcW w:w="962" w:type="pct"/>
            <w:vMerge/>
          </w:tcPr>
          <w:p w:rsidR="009200F7" w:rsidRPr="003B60BC" w:rsidRDefault="009200F7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9200F7" w:rsidRPr="003B60BC" w:rsidRDefault="009200F7" w:rsidP="009200F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Газообразные углеводородные топлива. Основы применения нетрадиционных видов топлива.</w:t>
            </w:r>
          </w:p>
        </w:tc>
        <w:tc>
          <w:tcPr>
            <w:tcW w:w="423" w:type="pct"/>
            <w:vMerge/>
            <w:vAlign w:val="center"/>
          </w:tcPr>
          <w:p w:rsidR="009200F7" w:rsidRPr="003B60BC" w:rsidRDefault="009200F7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6275" w:rsidRPr="003B60BC" w:rsidTr="007F1FDC">
        <w:tc>
          <w:tcPr>
            <w:tcW w:w="962" w:type="pct"/>
            <w:vMerge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3B60BC" w:rsidRDefault="00D36275" w:rsidP="00D362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Экономия топлива</w:t>
            </w:r>
          </w:p>
        </w:tc>
        <w:tc>
          <w:tcPr>
            <w:tcW w:w="423" w:type="pct"/>
            <w:vMerge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6275" w:rsidRPr="003B60BC" w:rsidTr="007F1FDC">
        <w:tc>
          <w:tcPr>
            <w:tcW w:w="962" w:type="pct"/>
            <w:vMerge/>
          </w:tcPr>
          <w:p w:rsidR="00D36275" w:rsidRPr="003B60BC" w:rsidRDefault="00D3627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36275" w:rsidRPr="003B60BC" w:rsidRDefault="00D36275" w:rsidP="00D362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Качество топлива.</w:t>
            </w:r>
          </w:p>
        </w:tc>
        <w:tc>
          <w:tcPr>
            <w:tcW w:w="423" w:type="pct"/>
            <w:vMerge/>
            <w:vAlign w:val="center"/>
          </w:tcPr>
          <w:p w:rsidR="00D36275" w:rsidRPr="003B60BC" w:rsidRDefault="00D3627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CF5D3A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="00550EFF"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550EFF" w:rsidRPr="00CF5D3A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5D3A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30"/>
              </w:numPr>
              <w:spacing w:before="0" w:after="0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Определение качества бензинов (фракционный состав, содержание кислот и щелочей, наличие олефинов)</w:t>
            </w:r>
          </w:p>
        </w:tc>
        <w:tc>
          <w:tcPr>
            <w:tcW w:w="423" w:type="pct"/>
            <w:vAlign w:val="center"/>
          </w:tcPr>
          <w:p w:rsidR="00550EFF" w:rsidRPr="00E07232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30"/>
              </w:numPr>
              <w:spacing w:before="0" w:after="0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Определение качества дизельного топлива (кинематическая вязкость, плотность дизельного то</w:t>
            </w:r>
            <w:r w:rsidRPr="003B60BC">
              <w:rPr>
                <w:szCs w:val="20"/>
              </w:rPr>
              <w:t>п</w:t>
            </w:r>
            <w:r w:rsidRPr="003B60BC">
              <w:rPr>
                <w:szCs w:val="20"/>
              </w:rPr>
              <w:t>лива)</w:t>
            </w:r>
          </w:p>
        </w:tc>
        <w:tc>
          <w:tcPr>
            <w:tcW w:w="423" w:type="pct"/>
            <w:vAlign w:val="center"/>
          </w:tcPr>
          <w:p w:rsidR="00550EFF" w:rsidRPr="00E07232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9200F7" w:rsidRPr="003B60BC" w:rsidTr="007F1FDC">
        <w:tc>
          <w:tcPr>
            <w:tcW w:w="962" w:type="pct"/>
            <w:vMerge w:val="restart"/>
          </w:tcPr>
          <w:p w:rsidR="009200F7" w:rsidRPr="003B60BC" w:rsidRDefault="009200F7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2.3. Автомобил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ь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ные смазочные матер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алы.  </w:t>
            </w:r>
          </w:p>
        </w:tc>
        <w:tc>
          <w:tcPr>
            <w:tcW w:w="3615" w:type="pct"/>
            <w:gridSpan w:val="2"/>
          </w:tcPr>
          <w:p w:rsidR="009200F7" w:rsidRPr="003B60BC" w:rsidRDefault="009200F7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9200F7" w:rsidRPr="003B60BC" w:rsidRDefault="00CF5D3A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9200F7" w:rsidRPr="003B60BC" w:rsidTr="007F1FDC">
        <w:tc>
          <w:tcPr>
            <w:tcW w:w="962" w:type="pct"/>
            <w:vMerge/>
          </w:tcPr>
          <w:p w:rsidR="009200F7" w:rsidRPr="003B60BC" w:rsidRDefault="009200F7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9200F7" w:rsidRPr="003B60BC" w:rsidRDefault="009200F7" w:rsidP="009200F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Масла для двигателей, требования к маслам, присадки, ассортимент масел.</w:t>
            </w:r>
          </w:p>
        </w:tc>
        <w:tc>
          <w:tcPr>
            <w:tcW w:w="423" w:type="pct"/>
            <w:vMerge/>
            <w:vAlign w:val="center"/>
          </w:tcPr>
          <w:p w:rsidR="009200F7" w:rsidRPr="003B60BC" w:rsidRDefault="009200F7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200F7" w:rsidRPr="003B60BC" w:rsidTr="007F1FDC">
        <w:tc>
          <w:tcPr>
            <w:tcW w:w="962" w:type="pct"/>
            <w:vMerge/>
          </w:tcPr>
          <w:p w:rsidR="009200F7" w:rsidRPr="003B60BC" w:rsidRDefault="009200F7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9200F7" w:rsidRPr="003B60BC" w:rsidRDefault="009200F7" w:rsidP="009200F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Трансмиссионные и гидравлические масла. Классификация  и ассортимент масел.</w:t>
            </w:r>
          </w:p>
        </w:tc>
        <w:tc>
          <w:tcPr>
            <w:tcW w:w="423" w:type="pct"/>
            <w:vMerge/>
            <w:vAlign w:val="center"/>
          </w:tcPr>
          <w:p w:rsidR="009200F7" w:rsidRPr="003B60BC" w:rsidRDefault="009200F7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200F7" w:rsidRPr="003B60BC" w:rsidTr="007F1FDC">
        <w:tc>
          <w:tcPr>
            <w:tcW w:w="962" w:type="pct"/>
            <w:vMerge/>
          </w:tcPr>
          <w:p w:rsidR="009200F7" w:rsidRPr="003B60BC" w:rsidRDefault="009200F7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9200F7" w:rsidRPr="003B60BC" w:rsidRDefault="009200F7" w:rsidP="009200F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Автомобильные пластические смазки, требования к ним.</w:t>
            </w:r>
          </w:p>
        </w:tc>
        <w:tc>
          <w:tcPr>
            <w:tcW w:w="423" w:type="pct"/>
            <w:vMerge/>
            <w:vAlign w:val="center"/>
          </w:tcPr>
          <w:p w:rsidR="009200F7" w:rsidRPr="003B60BC" w:rsidRDefault="009200F7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200F7" w:rsidRPr="003B60BC" w:rsidTr="007F1FDC">
        <w:tc>
          <w:tcPr>
            <w:tcW w:w="962" w:type="pct"/>
            <w:vMerge/>
          </w:tcPr>
          <w:p w:rsidR="009200F7" w:rsidRPr="003B60BC" w:rsidRDefault="009200F7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9200F7" w:rsidRPr="003B60BC" w:rsidRDefault="009200F7" w:rsidP="009200F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Экономия смазочных материалов.</w:t>
            </w:r>
          </w:p>
        </w:tc>
        <w:tc>
          <w:tcPr>
            <w:tcW w:w="423" w:type="pct"/>
            <w:vMerge/>
            <w:vAlign w:val="center"/>
          </w:tcPr>
          <w:p w:rsidR="009200F7" w:rsidRPr="003B60BC" w:rsidRDefault="009200F7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200F7" w:rsidRPr="003B60BC" w:rsidTr="007F1FDC">
        <w:tc>
          <w:tcPr>
            <w:tcW w:w="962" w:type="pct"/>
            <w:vMerge/>
          </w:tcPr>
          <w:p w:rsidR="009200F7" w:rsidRPr="003B60BC" w:rsidRDefault="009200F7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9200F7" w:rsidRPr="003B60BC" w:rsidRDefault="009200F7" w:rsidP="009200F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Качество смазочных материалов.</w:t>
            </w:r>
          </w:p>
        </w:tc>
        <w:tc>
          <w:tcPr>
            <w:tcW w:w="423" w:type="pct"/>
            <w:vMerge/>
            <w:vAlign w:val="center"/>
          </w:tcPr>
          <w:p w:rsidR="009200F7" w:rsidRPr="003B60BC" w:rsidRDefault="009200F7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CF5D3A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="00550EFF"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550EFF" w:rsidRPr="00CF5D3A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5D3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31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Определение качества масел (кинематическая вязкость, температура застывания)</w:t>
            </w:r>
          </w:p>
        </w:tc>
        <w:tc>
          <w:tcPr>
            <w:tcW w:w="423" w:type="pct"/>
            <w:vAlign w:val="center"/>
          </w:tcPr>
          <w:p w:rsidR="00550EFF" w:rsidRPr="00E07232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31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Определение качества пластической смазки</w:t>
            </w:r>
          </w:p>
        </w:tc>
        <w:tc>
          <w:tcPr>
            <w:tcW w:w="423" w:type="pct"/>
            <w:vAlign w:val="center"/>
          </w:tcPr>
          <w:p w:rsidR="00550EFF" w:rsidRPr="00E07232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9200F7" w:rsidRPr="003B60BC" w:rsidTr="007F1FDC">
        <w:tc>
          <w:tcPr>
            <w:tcW w:w="962" w:type="pct"/>
            <w:vMerge w:val="restart"/>
          </w:tcPr>
          <w:p w:rsidR="009200F7" w:rsidRPr="003B60BC" w:rsidRDefault="009200F7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2.4.  Автомобил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ь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ные специальные жи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кости.</w:t>
            </w:r>
          </w:p>
        </w:tc>
        <w:tc>
          <w:tcPr>
            <w:tcW w:w="3615" w:type="pct"/>
            <w:gridSpan w:val="2"/>
          </w:tcPr>
          <w:p w:rsidR="009200F7" w:rsidRPr="003B60BC" w:rsidRDefault="009200F7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9200F7" w:rsidRPr="003B60BC" w:rsidRDefault="00CF5D3A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9200F7" w:rsidRPr="003B60BC" w:rsidTr="007F1FDC">
        <w:tc>
          <w:tcPr>
            <w:tcW w:w="962" w:type="pct"/>
            <w:vMerge/>
          </w:tcPr>
          <w:p w:rsidR="009200F7" w:rsidRPr="003B60BC" w:rsidRDefault="009200F7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9200F7" w:rsidRPr="003B60BC" w:rsidRDefault="009200F7" w:rsidP="00CF5D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Жидкости для системы охлаждения;</w:t>
            </w:r>
          </w:p>
        </w:tc>
        <w:tc>
          <w:tcPr>
            <w:tcW w:w="423" w:type="pct"/>
            <w:vMerge/>
            <w:vAlign w:val="center"/>
          </w:tcPr>
          <w:p w:rsidR="009200F7" w:rsidRPr="003B60BC" w:rsidRDefault="009200F7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200F7" w:rsidRPr="003B60BC" w:rsidTr="007F1FDC">
        <w:tc>
          <w:tcPr>
            <w:tcW w:w="962" w:type="pct"/>
            <w:vMerge/>
          </w:tcPr>
          <w:p w:rsidR="009200F7" w:rsidRPr="003B60BC" w:rsidRDefault="009200F7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9200F7" w:rsidRPr="003B60BC" w:rsidRDefault="009200F7" w:rsidP="009200F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Жидкости для гидравлических систем.</w:t>
            </w:r>
          </w:p>
        </w:tc>
        <w:tc>
          <w:tcPr>
            <w:tcW w:w="423" w:type="pct"/>
            <w:vMerge/>
            <w:vAlign w:val="center"/>
          </w:tcPr>
          <w:p w:rsidR="009200F7" w:rsidRPr="003B60BC" w:rsidRDefault="009200F7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CF5D3A" w:rsidP="009200F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="00550EFF"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550EFF" w:rsidRPr="00CF5D3A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5D3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CF5D3A">
            <w:pPr>
              <w:pStyle w:val="ae"/>
              <w:numPr>
                <w:ilvl w:val="1"/>
                <w:numId w:val="12"/>
              </w:numPr>
              <w:spacing w:after="0"/>
              <w:contextualSpacing/>
              <w:jc w:val="both"/>
            </w:pPr>
            <w:r w:rsidRPr="003B60BC">
              <w:t>Определение качества антифриза.</w:t>
            </w:r>
          </w:p>
        </w:tc>
        <w:tc>
          <w:tcPr>
            <w:tcW w:w="423" w:type="pct"/>
            <w:vAlign w:val="center"/>
          </w:tcPr>
          <w:p w:rsidR="00550EFF" w:rsidRPr="00E07232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9200F7" w:rsidRPr="003B60BC" w:rsidTr="007F1FDC">
        <w:tc>
          <w:tcPr>
            <w:tcW w:w="962" w:type="pct"/>
            <w:vMerge w:val="restart"/>
          </w:tcPr>
          <w:p w:rsidR="009200F7" w:rsidRPr="003B60BC" w:rsidRDefault="009200F7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2.5</w:t>
            </w:r>
            <w:r w:rsidRPr="003B60B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Конструкц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онно-ремонтные мат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риалы.</w:t>
            </w:r>
          </w:p>
        </w:tc>
        <w:tc>
          <w:tcPr>
            <w:tcW w:w="3615" w:type="pct"/>
            <w:gridSpan w:val="2"/>
          </w:tcPr>
          <w:p w:rsidR="009200F7" w:rsidRPr="003B60BC" w:rsidRDefault="009200F7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9200F7" w:rsidRPr="003B60BC" w:rsidRDefault="00CF5D3A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9200F7" w:rsidRPr="003B60BC" w:rsidTr="007F1FDC">
        <w:tc>
          <w:tcPr>
            <w:tcW w:w="962" w:type="pct"/>
            <w:vMerge/>
          </w:tcPr>
          <w:p w:rsidR="009200F7" w:rsidRPr="003B60BC" w:rsidRDefault="009200F7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9200F7" w:rsidRPr="003B60BC" w:rsidRDefault="009200F7" w:rsidP="009200F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 xml:space="preserve">Лакокрасочные материалы. </w:t>
            </w:r>
          </w:p>
        </w:tc>
        <w:tc>
          <w:tcPr>
            <w:tcW w:w="423" w:type="pct"/>
            <w:vMerge/>
            <w:vAlign w:val="center"/>
          </w:tcPr>
          <w:p w:rsidR="009200F7" w:rsidRPr="003B60BC" w:rsidRDefault="009200F7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200F7" w:rsidRPr="003B60BC" w:rsidTr="007F1FDC">
        <w:tc>
          <w:tcPr>
            <w:tcW w:w="962" w:type="pct"/>
            <w:vMerge/>
          </w:tcPr>
          <w:p w:rsidR="009200F7" w:rsidRPr="003B60BC" w:rsidRDefault="009200F7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9200F7" w:rsidRPr="003B60BC" w:rsidRDefault="009200F7" w:rsidP="009200F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Защитные материалы</w:t>
            </w:r>
          </w:p>
        </w:tc>
        <w:tc>
          <w:tcPr>
            <w:tcW w:w="423" w:type="pct"/>
            <w:vMerge/>
            <w:vAlign w:val="center"/>
          </w:tcPr>
          <w:p w:rsidR="009200F7" w:rsidRPr="003B60BC" w:rsidRDefault="009200F7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200F7" w:rsidRPr="003B60BC" w:rsidTr="007F1FDC">
        <w:tc>
          <w:tcPr>
            <w:tcW w:w="962" w:type="pct"/>
            <w:vMerge/>
          </w:tcPr>
          <w:p w:rsidR="009200F7" w:rsidRPr="003B60BC" w:rsidRDefault="009200F7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9200F7" w:rsidRPr="003B60BC" w:rsidRDefault="009200F7" w:rsidP="009200F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Резиновые, уплотнительные, обивочные, электроизоляционные материалы и клеи.</w:t>
            </w:r>
          </w:p>
        </w:tc>
        <w:tc>
          <w:tcPr>
            <w:tcW w:w="423" w:type="pct"/>
            <w:vMerge/>
            <w:vAlign w:val="center"/>
          </w:tcPr>
          <w:p w:rsidR="009200F7" w:rsidRPr="003B60BC" w:rsidRDefault="009200F7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CF5D3A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="00550EFF"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550EFF" w:rsidRPr="00CF5D3A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5D3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29"/>
              </w:numPr>
              <w:spacing w:before="0" w:after="0"/>
              <w:ind w:left="400"/>
              <w:contextualSpacing/>
              <w:rPr>
                <w:b/>
                <w:i/>
              </w:rPr>
            </w:pPr>
            <w:r w:rsidRPr="003B60BC">
              <w:rPr>
                <w:rFonts w:eastAsia="Times New Roman"/>
                <w:bCs/>
              </w:rPr>
              <w:t>Определение качества лакокрасочных материалов.</w:t>
            </w:r>
          </w:p>
        </w:tc>
        <w:tc>
          <w:tcPr>
            <w:tcW w:w="423" w:type="pct"/>
            <w:vAlign w:val="center"/>
          </w:tcPr>
          <w:p w:rsidR="00550EFF" w:rsidRPr="00E07232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550EFF" w:rsidRPr="003B60BC" w:rsidTr="007F1FDC">
        <w:trPr>
          <w:trHeight w:val="585"/>
        </w:trPr>
        <w:tc>
          <w:tcPr>
            <w:tcW w:w="4577" w:type="pct"/>
            <w:gridSpan w:val="3"/>
          </w:tcPr>
          <w:p w:rsidR="00550EFF" w:rsidRPr="003B60BC" w:rsidRDefault="00CF5D3A" w:rsidP="007F1F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</w:t>
            </w:r>
            <w:r w:rsidR="00550EFF"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учебная работа при изучении раздела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</w:t>
            </w:r>
            <w:r w:rsidR="005E342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пределяется образовательной организацией</w:t>
            </w:r>
          </w:p>
        </w:tc>
        <w:tc>
          <w:tcPr>
            <w:tcW w:w="423" w:type="pct"/>
            <w:vAlign w:val="center"/>
          </w:tcPr>
          <w:p w:rsidR="00550EFF" w:rsidRPr="003B60BC" w:rsidRDefault="00CF5D3A" w:rsidP="00CF5D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550EFF" w:rsidRPr="003B60BC" w:rsidTr="007F1FDC">
        <w:trPr>
          <w:trHeight w:val="291"/>
        </w:trPr>
        <w:tc>
          <w:tcPr>
            <w:tcW w:w="4577" w:type="pct"/>
            <w:gridSpan w:val="3"/>
            <w:vAlign w:val="center"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2. Диагностирование, техническое обслуживание и ремонт автомобилей</w:t>
            </w:r>
          </w:p>
        </w:tc>
        <w:tc>
          <w:tcPr>
            <w:tcW w:w="423" w:type="pct"/>
            <w:vAlign w:val="center"/>
          </w:tcPr>
          <w:p w:rsidR="00550EFF" w:rsidRPr="003B60BC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  <w:r w:rsidR="00CB266B" w:rsidRPr="00CB266B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+4</w:t>
            </w:r>
          </w:p>
        </w:tc>
      </w:tr>
      <w:tr w:rsidR="00550EFF" w:rsidRPr="003B60BC" w:rsidTr="007F1FDC">
        <w:tc>
          <w:tcPr>
            <w:tcW w:w="4577" w:type="pct"/>
            <w:gridSpan w:val="3"/>
          </w:tcPr>
          <w:p w:rsidR="00550EFF" w:rsidRPr="003B60BC" w:rsidRDefault="00550EFF" w:rsidP="00E60F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МДК 01.03. Технологические процессы технического обслуживания и ремонта автомобилей</w:t>
            </w:r>
          </w:p>
        </w:tc>
        <w:tc>
          <w:tcPr>
            <w:tcW w:w="423" w:type="pct"/>
            <w:vAlign w:val="center"/>
          </w:tcPr>
          <w:p w:rsidR="00550EFF" w:rsidRPr="003B60BC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40 </w:t>
            </w:r>
          </w:p>
        </w:tc>
      </w:tr>
      <w:tr w:rsidR="00930E85" w:rsidRPr="003B60BC" w:rsidTr="007F1FDC">
        <w:tc>
          <w:tcPr>
            <w:tcW w:w="962" w:type="pct"/>
            <w:vMerge w:val="restart"/>
          </w:tcPr>
          <w:p w:rsidR="00930E85" w:rsidRPr="003B60BC" w:rsidRDefault="00930E8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3.1</w:t>
            </w:r>
            <w:r w:rsidR="00CF5D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Основы ТО и ремонта подвижного состава АТ</w:t>
            </w:r>
          </w:p>
          <w:p w:rsidR="00930E85" w:rsidRPr="003B60BC" w:rsidRDefault="00930E8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930E85" w:rsidRPr="003B60BC" w:rsidRDefault="00930E85" w:rsidP="00930E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930E85" w:rsidRPr="003B60BC" w:rsidRDefault="00930E8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1241CE" w:rsidRPr="003B60BC" w:rsidTr="007F1FDC">
        <w:tc>
          <w:tcPr>
            <w:tcW w:w="962" w:type="pct"/>
            <w:vMerge/>
          </w:tcPr>
          <w:p w:rsidR="001241CE" w:rsidRPr="003B60BC" w:rsidRDefault="001241CE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1241CE" w:rsidRPr="003B60BC" w:rsidRDefault="001241CE" w:rsidP="001241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Надежность и долговечность автомобиля.</w:t>
            </w:r>
          </w:p>
        </w:tc>
        <w:tc>
          <w:tcPr>
            <w:tcW w:w="423" w:type="pct"/>
            <w:vMerge/>
            <w:vAlign w:val="center"/>
          </w:tcPr>
          <w:p w:rsidR="001241CE" w:rsidRPr="003B60BC" w:rsidRDefault="001241CE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41CE" w:rsidRPr="003B60BC" w:rsidTr="007F1FDC">
        <w:tc>
          <w:tcPr>
            <w:tcW w:w="962" w:type="pct"/>
            <w:vMerge/>
          </w:tcPr>
          <w:p w:rsidR="001241CE" w:rsidRPr="003B60BC" w:rsidRDefault="001241CE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1241CE" w:rsidRPr="003B60BC" w:rsidRDefault="001241CE" w:rsidP="001241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Система ТО и ремонта подвижного состава.</w:t>
            </w:r>
          </w:p>
        </w:tc>
        <w:tc>
          <w:tcPr>
            <w:tcW w:w="423" w:type="pct"/>
            <w:vMerge/>
            <w:vAlign w:val="center"/>
          </w:tcPr>
          <w:p w:rsidR="001241CE" w:rsidRPr="003B60BC" w:rsidRDefault="001241CE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41CE" w:rsidRPr="003B60BC" w:rsidTr="007F1FDC">
        <w:tc>
          <w:tcPr>
            <w:tcW w:w="962" w:type="pct"/>
            <w:vMerge/>
          </w:tcPr>
          <w:p w:rsidR="001241CE" w:rsidRPr="003B60BC" w:rsidRDefault="001241CE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1241CE" w:rsidRPr="003B60BC" w:rsidRDefault="001241CE" w:rsidP="001241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Положение о ТО и ремонте подвижного состава.</w:t>
            </w:r>
          </w:p>
        </w:tc>
        <w:tc>
          <w:tcPr>
            <w:tcW w:w="423" w:type="pct"/>
            <w:vMerge/>
            <w:vAlign w:val="center"/>
          </w:tcPr>
          <w:p w:rsidR="001241CE" w:rsidRPr="003B60BC" w:rsidRDefault="001241CE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71FE" w:rsidRPr="003B60BC" w:rsidTr="007F1FDC">
        <w:tc>
          <w:tcPr>
            <w:tcW w:w="962" w:type="pct"/>
            <w:vMerge w:val="restart"/>
          </w:tcPr>
          <w:p w:rsidR="003A71FE" w:rsidRPr="003B60BC" w:rsidRDefault="003A71FE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3.2 Технологич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ское и диагностическое оборудование, присп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собления и инструмент для технического о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служивания и текущего ремонта автомобилей.</w:t>
            </w:r>
          </w:p>
        </w:tc>
        <w:tc>
          <w:tcPr>
            <w:tcW w:w="3615" w:type="pct"/>
            <w:gridSpan w:val="2"/>
          </w:tcPr>
          <w:p w:rsidR="003A71FE" w:rsidRPr="003B60BC" w:rsidRDefault="003A71FE" w:rsidP="001241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3A71FE" w:rsidRPr="003B60BC" w:rsidRDefault="003A71FE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266B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3A71FE" w:rsidRPr="003B60BC" w:rsidTr="007F1FDC">
        <w:tc>
          <w:tcPr>
            <w:tcW w:w="962" w:type="pct"/>
            <w:vMerge/>
          </w:tcPr>
          <w:p w:rsidR="003A71FE" w:rsidRPr="003B60BC" w:rsidRDefault="003A71FE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A71FE" w:rsidRPr="003B60BC" w:rsidRDefault="003A71FE" w:rsidP="00930E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Общие сведения о технологическом и диагностическом оборудовании, приспособлениях и инстр</w:t>
            </w:r>
            <w:r w:rsidRPr="003B60BC">
              <w:rPr>
                <w:rFonts w:ascii="Times New Roman" w:hAnsi="Times New Roman"/>
                <w:sz w:val="24"/>
                <w:szCs w:val="20"/>
              </w:rPr>
              <w:t>у</w:t>
            </w:r>
            <w:r w:rsidRPr="003B60BC">
              <w:rPr>
                <w:rFonts w:ascii="Times New Roman" w:hAnsi="Times New Roman"/>
                <w:sz w:val="24"/>
                <w:szCs w:val="20"/>
              </w:rPr>
              <w:t>менте.</w:t>
            </w:r>
          </w:p>
        </w:tc>
        <w:tc>
          <w:tcPr>
            <w:tcW w:w="423" w:type="pct"/>
            <w:vMerge/>
            <w:vAlign w:val="center"/>
          </w:tcPr>
          <w:p w:rsidR="003A71FE" w:rsidRPr="003B60BC" w:rsidRDefault="003A71FE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71FE" w:rsidRPr="003B60BC" w:rsidTr="007B086C">
        <w:tc>
          <w:tcPr>
            <w:tcW w:w="962" w:type="pct"/>
            <w:vMerge/>
          </w:tcPr>
          <w:p w:rsidR="003A71FE" w:rsidRPr="003B60BC" w:rsidRDefault="003A71FE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A71FE" w:rsidRPr="003B60BC" w:rsidRDefault="003A71FE" w:rsidP="007B08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Оборудование для уборочных, моечных и очистных работ.</w:t>
            </w:r>
          </w:p>
        </w:tc>
        <w:tc>
          <w:tcPr>
            <w:tcW w:w="423" w:type="pct"/>
            <w:vMerge/>
            <w:vAlign w:val="center"/>
          </w:tcPr>
          <w:p w:rsidR="003A71FE" w:rsidRPr="003B60BC" w:rsidRDefault="003A71FE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71FE" w:rsidRPr="003B60BC" w:rsidTr="007B086C">
        <w:tc>
          <w:tcPr>
            <w:tcW w:w="962" w:type="pct"/>
            <w:vMerge/>
          </w:tcPr>
          <w:p w:rsidR="003A71FE" w:rsidRPr="003B60BC" w:rsidRDefault="003A71FE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A71FE" w:rsidRPr="003B60BC" w:rsidRDefault="003A71FE" w:rsidP="007B08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Осмотровое и подъемно-транспортное оборудование.</w:t>
            </w:r>
          </w:p>
        </w:tc>
        <w:tc>
          <w:tcPr>
            <w:tcW w:w="423" w:type="pct"/>
            <w:vMerge/>
            <w:vAlign w:val="center"/>
          </w:tcPr>
          <w:p w:rsidR="003A71FE" w:rsidRPr="003B60BC" w:rsidRDefault="003A71FE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71FE" w:rsidRPr="003B60BC" w:rsidTr="007F1FDC">
        <w:tc>
          <w:tcPr>
            <w:tcW w:w="962" w:type="pct"/>
            <w:vMerge/>
          </w:tcPr>
          <w:p w:rsidR="003A71FE" w:rsidRPr="003B60BC" w:rsidRDefault="003A71FE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A71FE" w:rsidRPr="003B60BC" w:rsidRDefault="003A71FE" w:rsidP="001241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Оборудование для смазочно-заправочных работ.</w:t>
            </w:r>
          </w:p>
        </w:tc>
        <w:tc>
          <w:tcPr>
            <w:tcW w:w="423" w:type="pct"/>
            <w:vMerge/>
            <w:vAlign w:val="center"/>
          </w:tcPr>
          <w:p w:rsidR="003A71FE" w:rsidRPr="003B60BC" w:rsidRDefault="003A71FE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71FE" w:rsidRPr="003B60BC" w:rsidTr="007F1FDC">
        <w:tc>
          <w:tcPr>
            <w:tcW w:w="962" w:type="pct"/>
            <w:vMerge/>
          </w:tcPr>
          <w:p w:rsidR="003A71FE" w:rsidRPr="003B60BC" w:rsidRDefault="003A71FE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A71FE" w:rsidRPr="003B60BC" w:rsidRDefault="003A71FE" w:rsidP="001241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Оборудование, приспособления и инструмент для разборочно-сборочных работ.</w:t>
            </w:r>
          </w:p>
        </w:tc>
        <w:tc>
          <w:tcPr>
            <w:tcW w:w="423" w:type="pct"/>
            <w:vMerge/>
            <w:vAlign w:val="center"/>
          </w:tcPr>
          <w:p w:rsidR="003A71FE" w:rsidRPr="003B60BC" w:rsidRDefault="003A71FE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71FE" w:rsidRPr="003B60BC" w:rsidTr="007F1FDC">
        <w:tc>
          <w:tcPr>
            <w:tcW w:w="962" w:type="pct"/>
            <w:vMerge/>
          </w:tcPr>
          <w:p w:rsidR="003A71FE" w:rsidRPr="003B60BC" w:rsidRDefault="003A71FE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A71FE" w:rsidRPr="003B60BC" w:rsidRDefault="003A71FE" w:rsidP="001241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Диагностическое оборудование.</w:t>
            </w:r>
          </w:p>
        </w:tc>
        <w:tc>
          <w:tcPr>
            <w:tcW w:w="423" w:type="pct"/>
            <w:vMerge/>
            <w:vAlign w:val="center"/>
          </w:tcPr>
          <w:p w:rsidR="003A71FE" w:rsidRPr="003B60BC" w:rsidRDefault="003A71FE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71FE" w:rsidRPr="003B60BC" w:rsidTr="007F1FDC">
        <w:tc>
          <w:tcPr>
            <w:tcW w:w="962" w:type="pct"/>
            <w:vMerge/>
          </w:tcPr>
          <w:p w:rsidR="003A71FE" w:rsidRPr="003B60BC" w:rsidRDefault="003A71FE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A71FE" w:rsidRPr="003B60BC" w:rsidRDefault="003A71FE" w:rsidP="001241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3A71FE" w:rsidRPr="003B60BC" w:rsidRDefault="003A71FE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71FE" w:rsidRPr="00CB266B" w:rsidTr="007B086C">
        <w:tc>
          <w:tcPr>
            <w:tcW w:w="962" w:type="pct"/>
            <w:vMerge w:val="restart"/>
          </w:tcPr>
          <w:p w:rsidR="003A71FE" w:rsidRPr="00CB266B" w:rsidRDefault="003A71FE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CB266B"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  <w:t xml:space="preserve">Тема 3.2.1. Предпродажная подготовка </w:t>
            </w:r>
            <w:r w:rsidRPr="00CB266B"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  <w:lastRenderedPageBreak/>
              <w:t>АТС</w:t>
            </w:r>
          </w:p>
        </w:tc>
        <w:tc>
          <w:tcPr>
            <w:tcW w:w="3615" w:type="pct"/>
            <w:gridSpan w:val="2"/>
          </w:tcPr>
          <w:p w:rsidR="003A71FE" w:rsidRPr="00CB266B" w:rsidRDefault="003A71FE" w:rsidP="007B08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B266B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lastRenderedPageBreak/>
              <w:t>Приведение АТС в товарный вид</w:t>
            </w:r>
          </w:p>
        </w:tc>
        <w:tc>
          <w:tcPr>
            <w:tcW w:w="423" w:type="pct"/>
            <w:vMerge w:val="restart"/>
            <w:vAlign w:val="center"/>
          </w:tcPr>
          <w:p w:rsidR="003A71FE" w:rsidRPr="00CB266B" w:rsidRDefault="003A71FE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CB266B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4</w:t>
            </w:r>
          </w:p>
        </w:tc>
      </w:tr>
      <w:tr w:rsidR="003A71FE" w:rsidRPr="003B60BC" w:rsidTr="007B086C">
        <w:tc>
          <w:tcPr>
            <w:tcW w:w="962" w:type="pct"/>
            <w:vMerge/>
          </w:tcPr>
          <w:p w:rsidR="003A71FE" w:rsidRPr="003A71FE" w:rsidRDefault="003A71FE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A71FE" w:rsidRPr="00CB266B" w:rsidRDefault="003A71FE" w:rsidP="003A71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66B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Регламент проведения предпродажной подготовки АТС</w:t>
            </w:r>
          </w:p>
        </w:tc>
        <w:tc>
          <w:tcPr>
            <w:tcW w:w="423" w:type="pct"/>
            <w:vMerge/>
            <w:vAlign w:val="center"/>
          </w:tcPr>
          <w:p w:rsidR="003A71FE" w:rsidRPr="003B60BC" w:rsidRDefault="003A71FE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B086C" w:rsidRPr="003B60BC" w:rsidTr="007B086C">
        <w:tc>
          <w:tcPr>
            <w:tcW w:w="962" w:type="pct"/>
            <w:vMerge w:val="restart"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3.3. Документация по техническому о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служиванию и ремонту автомобилей</w:t>
            </w:r>
          </w:p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7B086C" w:rsidRPr="003B60BC" w:rsidRDefault="007B086C" w:rsidP="007B08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7B086C" w:rsidRPr="003B60BC" w:rsidRDefault="007B086C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7B086C" w:rsidRPr="003B60BC" w:rsidTr="007B086C">
        <w:tc>
          <w:tcPr>
            <w:tcW w:w="962" w:type="pct"/>
            <w:vMerge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7B086C" w:rsidRPr="003B60BC" w:rsidRDefault="007B086C" w:rsidP="007B08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Заказ-наряд</w:t>
            </w:r>
          </w:p>
        </w:tc>
        <w:tc>
          <w:tcPr>
            <w:tcW w:w="423" w:type="pct"/>
            <w:vMerge/>
            <w:vAlign w:val="center"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B086C" w:rsidRPr="003B60BC" w:rsidTr="007B086C">
        <w:tc>
          <w:tcPr>
            <w:tcW w:w="962" w:type="pct"/>
            <w:vMerge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7B086C" w:rsidRPr="003B60BC" w:rsidRDefault="007B086C" w:rsidP="007B08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Приемо-сдаточный акт</w:t>
            </w:r>
          </w:p>
        </w:tc>
        <w:tc>
          <w:tcPr>
            <w:tcW w:w="423" w:type="pct"/>
            <w:vMerge/>
            <w:vAlign w:val="center"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EFF" w:rsidRPr="003B60BC" w:rsidTr="007F1FDC">
        <w:trPr>
          <w:trHeight w:val="85"/>
        </w:trPr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20" w:type="pct"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Диагностическая карта</w:t>
            </w:r>
          </w:p>
        </w:tc>
        <w:tc>
          <w:tcPr>
            <w:tcW w:w="1195" w:type="pct"/>
          </w:tcPr>
          <w:p w:rsidR="00550EFF" w:rsidRPr="003B60BC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pct"/>
            <w:vMerge/>
            <w:vAlign w:val="center"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B086C" w:rsidRPr="003B60BC" w:rsidTr="007B086C">
        <w:tc>
          <w:tcPr>
            <w:tcW w:w="962" w:type="pct"/>
            <w:vMerge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7B086C" w:rsidRPr="003B60BC" w:rsidRDefault="007B086C" w:rsidP="007B08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Технологическая карта</w:t>
            </w:r>
          </w:p>
        </w:tc>
        <w:tc>
          <w:tcPr>
            <w:tcW w:w="423" w:type="pct"/>
            <w:vMerge/>
            <w:vAlign w:val="center"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EFF" w:rsidRPr="003B60BC" w:rsidTr="007F1FDC">
        <w:trPr>
          <w:trHeight w:val="415"/>
        </w:trPr>
        <w:tc>
          <w:tcPr>
            <w:tcW w:w="4577" w:type="pct"/>
            <w:gridSpan w:val="3"/>
          </w:tcPr>
          <w:p w:rsidR="00550EFF" w:rsidRPr="003B60BC" w:rsidRDefault="00550EFF" w:rsidP="00550EF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Курсовой проект (работа)</w:t>
            </w:r>
          </w:p>
          <w:p w:rsidR="00550EFF" w:rsidRPr="003B60BC" w:rsidRDefault="00CF5D3A" w:rsidP="00550EF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="00550EFF"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курсовых проектов (работ)</w:t>
            </w:r>
          </w:p>
          <w:p w:rsidR="00550EFF" w:rsidRPr="003B60BC" w:rsidRDefault="00550EFF" w:rsidP="00B5182D">
            <w:pPr>
              <w:numPr>
                <w:ilvl w:val="0"/>
                <w:numId w:val="36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0"/>
              </w:rPr>
            </w:pPr>
            <w:r w:rsidRPr="003B60BC">
              <w:rPr>
                <w:rFonts w:ascii="Times New Roman" w:hAnsi="Times New Roman"/>
                <w:bCs/>
                <w:sz w:val="24"/>
                <w:szCs w:val="20"/>
              </w:rPr>
              <w:t>Технологический расчет комплекса технического обслуживания (ЕО, ТО-1, ТО-2) с разработкой технологии и организации работ на одном из постов.</w:t>
            </w:r>
          </w:p>
          <w:p w:rsidR="00550EFF" w:rsidRPr="003B60BC" w:rsidRDefault="00550EFF" w:rsidP="00B5182D">
            <w:pPr>
              <w:numPr>
                <w:ilvl w:val="0"/>
                <w:numId w:val="36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0"/>
              </w:rPr>
            </w:pPr>
            <w:r w:rsidRPr="003B60BC">
              <w:rPr>
                <w:rFonts w:ascii="Times New Roman" w:hAnsi="Times New Roman"/>
                <w:bCs/>
                <w:sz w:val="24"/>
                <w:szCs w:val="20"/>
              </w:rPr>
              <w:t>Технологический расчет постов (линий) общей или поэлементной диагностики с разработкой технологии и организации р</w:t>
            </w:r>
            <w:r w:rsidRPr="003B60BC"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 w:rsidRPr="003B60BC">
              <w:rPr>
                <w:rFonts w:ascii="Times New Roman" w:hAnsi="Times New Roman"/>
                <w:bCs/>
                <w:sz w:val="24"/>
                <w:szCs w:val="20"/>
              </w:rPr>
              <w:t>бот по диагностированию группы агрегатов, систем.</w:t>
            </w:r>
          </w:p>
          <w:p w:rsidR="00550EFF" w:rsidRPr="003B60BC" w:rsidRDefault="00550EFF" w:rsidP="00B5182D">
            <w:pPr>
              <w:numPr>
                <w:ilvl w:val="0"/>
                <w:numId w:val="36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0"/>
              </w:rPr>
            </w:pPr>
            <w:r w:rsidRPr="003B60BC">
              <w:rPr>
                <w:rFonts w:ascii="Times New Roman" w:hAnsi="Times New Roman"/>
                <w:bCs/>
                <w:sz w:val="24"/>
                <w:szCs w:val="20"/>
              </w:rPr>
              <w:t>Технологический расчет комплекса текущего ремонта автомобилей с разработкой технологии и организации работы на одном из рабочих мест.</w:t>
            </w:r>
          </w:p>
          <w:p w:rsidR="00550EFF" w:rsidRPr="003B60BC" w:rsidRDefault="00550EFF" w:rsidP="00B5182D">
            <w:pPr>
              <w:numPr>
                <w:ilvl w:val="0"/>
                <w:numId w:val="36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0"/>
              </w:rPr>
            </w:pPr>
            <w:r w:rsidRPr="003B60BC">
              <w:rPr>
                <w:rFonts w:ascii="Times New Roman" w:hAnsi="Times New Roman"/>
                <w:bCs/>
                <w:sz w:val="24"/>
                <w:szCs w:val="20"/>
              </w:rPr>
              <w:t>Технологический расчет одного из производственных участков (цехов) с разработкой технологии и организации работы на одном из рабочих мест.</w:t>
            </w:r>
          </w:p>
          <w:p w:rsidR="00550EFF" w:rsidRPr="003B60BC" w:rsidRDefault="00550EFF" w:rsidP="00B5182D">
            <w:pPr>
              <w:numPr>
                <w:ilvl w:val="0"/>
                <w:numId w:val="36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0"/>
              </w:rPr>
            </w:pPr>
            <w:r w:rsidRPr="003B60BC">
              <w:rPr>
                <w:rFonts w:ascii="Times New Roman" w:hAnsi="Times New Roman"/>
                <w:bCs/>
                <w:sz w:val="24"/>
                <w:szCs w:val="20"/>
              </w:rPr>
              <w:t>Технологический процесс ремонта деталей.</w:t>
            </w:r>
          </w:p>
          <w:p w:rsidR="00550EFF" w:rsidRPr="003B60BC" w:rsidRDefault="00550EFF" w:rsidP="00B5182D">
            <w:pPr>
              <w:numPr>
                <w:ilvl w:val="0"/>
                <w:numId w:val="36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0"/>
              </w:rPr>
            </w:pPr>
            <w:r w:rsidRPr="003B60BC">
              <w:rPr>
                <w:rFonts w:ascii="Times New Roman" w:hAnsi="Times New Roman"/>
                <w:bCs/>
                <w:sz w:val="24"/>
                <w:szCs w:val="20"/>
              </w:rPr>
              <w:t>Технологический процесс сборочно-разборочных работ.</w:t>
            </w:r>
          </w:p>
          <w:p w:rsidR="00550EFF" w:rsidRPr="003B60BC" w:rsidRDefault="00550EFF" w:rsidP="000816E6">
            <w:pPr>
              <w:spacing w:after="0" w:line="240" w:lineRule="auto"/>
              <w:ind w:left="567" w:hanging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Cs/>
                <w:sz w:val="24"/>
                <w:szCs w:val="20"/>
              </w:rPr>
              <w:t>7. Проектирование производственных участков авторемонтных предприятий.</w:t>
            </w:r>
          </w:p>
        </w:tc>
        <w:tc>
          <w:tcPr>
            <w:tcW w:w="423" w:type="pct"/>
            <w:vAlign w:val="center"/>
          </w:tcPr>
          <w:p w:rsidR="00550EFF" w:rsidRPr="003B60BC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</w:tr>
      <w:tr w:rsidR="00550EFF" w:rsidRPr="003B60BC" w:rsidTr="007F1FDC">
        <w:tc>
          <w:tcPr>
            <w:tcW w:w="4577" w:type="pct"/>
            <w:gridSpan w:val="3"/>
          </w:tcPr>
          <w:p w:rsidR="00550EFF" w:rsidRPr="003B60BC" w:rsidRDefault="00550EFF" w:rsidP="00E60F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МДК 01.04. Техническое обслуживание и ремонт автомобильных двигателей</w:t>
            </w:r>
          </w:p>
        </w:tc>
        <w:tc>
          <w:tcPr>
            <w:tcW w:w="423" w:type="pct"/>
            <w:vAlign w:val="center"/>
          </w:tcPr>
          <w:p w:rsidR="00550EFF" w:rsidRPr="003B60BC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80 </w:t>
            </w:r>
          </w:p>
        </w:tc>
      </w:tr>
      <w:tr w:rsidR="007B086C" w:rsidRPr="003B60BC" w:rsidTr="007B086C">
        <w:tc>
          <w:tcPr>
            <w:tcW w:w="962" w:type="pct"/>
            <w:vMerge w:val="restart"/>
          </w:tcPr>
          <w:p w:rsidR="007B086C" w:rsidRPr="003B60BC" w:rsidRDefault="007B086C" w:rsidP="00B529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4.1</w:t>
            </w:r>
            <w:r w:rsidRPr="003B60B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Оборудование и технологическая оснастка для технич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ского обслуживания и ремонта двигателей</w:t>
            </w:r>
          </w:p>
          <w:p w:rsidR="007B086C" w:rsidRPr="003B60BC" w:rsidRDefault="007B086C" w:rsidP="00B529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7B086C" w:rsidRPr="003B60BC" w:rsidRDefault="007B086C" w:rsidP="00A93C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A93CAA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930E85" w:rsidRPr="003B60BC" w:rsidTr="007F1FDC">
        <w:tc>
          <w:tcPr>
            <w:tcW w:w="962" w:type="pct"/>
            <w:vMerge/>
          </w:tcPr>
          <w:p w:rsidR="00930E85" w:rsidRPr="003B60BC" w:rsidRDefault="00930E8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930E85" w:rsidRPr="003B60BC" w:rsidRDefault="00930E85" w:rsidP="00B529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Диагностическое оборудование и приборы для контроля технического состояния двигателя в целом и его отдельных механизмов и систем.</w:t>
            </w:r>
          </w:p>
        </w:tc>
        <w:tc>
          <w:tcPr>
            <w:tcW w:w="423" w:type="pct"/>
            <w:vMerge/>
            <w:vAlign w:val="center"/>
          </w:tcPr>
          <w:p w:rsidR="00930E85" w:rsidRPr="003B60BC" w:rsidRDefault="00930E8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52905" w:rsidRPr="003B60BC" w:rsidTr="007F1FDC">
        <w:tc>
          <w:tcPr>
            <w:tcW w:w="962" w:type="pct"/>
            <w:vMerge/>
          </w:tcPr>
          <w:p w:rsidR="00B52905" w:rsidRPr="003B60BC" w:rsidRDefault="00B5290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B52905" w:rsidRPr="003B60BC" w:rsidRDefault="00B52905" w:rsidP="00B529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Устройство и принцип работы диагностического оборудования</w:t>
            </w:r>
          </w:p>
        </w:tc>
        <w:tc>
          <w:tcPr>
            <w:tcW w:w="423" w:type="pct"/>
            <w:vMerge/>
            <w:vAlign w:val="center"/>
          </w:tcPr>
          <w:p w:rsidR="00B52905" w:rsidRPr="003B60BC" w:rsidRDefault="00B5290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52905" w:rsidRPr="003B60BC" w:rsidTr="007F1FDC">
        <w:tc>
          <w:tcPr>
            <w:tcW w:w="962" w:type="pct"/>
            <w:vMerge/>
          </w:tcPr>
          <w:p w:rsidR="00B52905" w:rsidRPr="003B60BC" w:rsidRDefault="00B5290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B52905" w:rsidRPr="003B60BC" w:rsidRDefault="00B52905" w:rsidP="00B529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Оборудование и оснастка для ремонта двигателей</w:t>
            </w:r>
          </w:p>
        </w:tc>
        <w:tc>
          <w:tcPr>
            <w:tcW w:w="423" w:type="pct"/>
            <w:vMerge/>
            <w:vAlign w:val="center"/>
          </w:tcPr>
          <w:p w:rsidR="00B52905" w:rsidRPr="003B60BC" w:rsidRDefault="00B5290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52905" w:rsidRPr="003B60BC" w:rsidTr="007F1FDC">
        <w:tc>
          <w:tcPr>
            <w:tcW w:w="962" w:type="pct"/>
            <w:vMerge/>
          </w:tcPr>
          <w:p w:rsidR="00B52905" w:rsidRPr="003B60BC" w:rsidRDefault="00B5290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B52905" w:rsidRPr="003B60BC" w:rsidRDefault="00B52905" w:rsidP="00B529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Техника безопасности при работе на оборудованием</w:t>
            </w:r>
          </w:p>
        </w:tc>
        <w:tc>
          <w:tcPr>
            <w:tcW w:w="423" w:type="pct"/>
            <w:vMerge/>
            <w:vAlign w:val="center"/>
          </w:tcPr>
          <w:p w:rsidR="00B52905" w:rsidRPr="003B60BC" w:rsidRDefault="00B5290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30E85" w:rsidRPr="003B60BC" w:rsidTr="007F1FDC">
        <w:tc>
          <w:tcPr>
            <w:tcW w:w="962" w:type="pct"/>
            <w:vMerge/>
          </w:tcPr>
          <w:p w:rsidR="00930E85" w:rsidRPr="003B60BC" w:rsidRDefault="00930E8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930E85" w:rsidRPr="003B60BC" w:rsidRDefault="00930E85" w:rsidP="00B529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Специализированная технологическая оснастка для ремонта двигателей</w:t>
            </w:r>
          </w:p>
        </w:tc>
        <w:tc>
          <w:tcPr>
            <w:tcW w:w="423" w:type="pct"/>
            <w:vMerge/>
            <w:vAlign w:val="center"/>
          </w:tcPr>
          <w:p w:rsidR="00930E85" w:rsidRPr="003B60BC" w:rsidRDefault="00930E8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CF5D3A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="00550EFF"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550EFF" w:rsidRPr="003B60BC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28"/>
              </w:numPr>
              <w:spacing w:before="0" w:after="0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Устройство и работа диагностического оборудования и оснастки для ремонта двигателей</w:t>
            </w:r>
          </w:p>
        </w:tc>
        <w:tc>
          <w:tcPr>
            <w:tcW w:w="423" w:type="pct"/>
            <w:vAlign w:val="center"/>
          </w:tcPr>
          <w:p w:rsidR="00550EFF" w:rsidRPr="00E07232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7B086C" w:rsidRPr="003B60BC" w:rsidTr="007B086C">
        <w:tc>
          <w:tcPr>
            <w:tcW w:w="962" w:type="pct"/>
            <w:vMerge w:val="restart"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4.2. Технология технического обслуж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вания и ремонта двиг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телей</w:t>
            </w:r>
          </w:p>
        </w:tc>
        <w:tc>
          <w:tcPr>
            <w:tcW w:w="3615" w:type="pct"/>
            <w:gridSpan w:val="2"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7B086C" w:rsidRPr="003B60BC" w:rsidRDefault="00A93CAA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66</w:t>
            </w:r>
          </w:p>
        </w:tc>
      </w:tr>
      <w:tr w:rsidR="007B086C" w:rsidRPr="003B60BC" w:rsidTr="007B086C">
        <w:tc>
          <w:tcPr>
            <w:tcW w:w="962" w:type="pct"/>
            <w:vMerge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7B086C" w:rsidRPr="003B60BC" w:rsidRDefault="007B086C" w:rsidP="007B08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Регламентное обслуживание двигателей</w:t>
            </w:r>
          </w:p>
        </w:tc>
        <w:tc>
          <w:tcPr>
            <w:tcW w:w="423" w:type="pct"/>
            <w:vMerge/>
            <w:vAlign w:val="center"/>
          </w:tcPr>
          <w:p w:rsidR="007B086C" w:rsidRPr="003B60BC" w:rsidRDefault="007B086C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86B7A" w:rsidRPr="003B60BC" w:rsidTr="007F1FDC">
        <w:tc>
          <w:tcPr>
            <w:tcW w:w="962" w:type="pct"/>
            <w:vMerge/>
          </w:tcPr>
          <w:p w:rsidR="00286B7A" w:rsidRPr="003B60BC" w:rsidRDefault="00286B7A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286B7A" w:rsidRPr="003B60BC" w:rsidRDefault="00286B7A" w:rsidP="00286B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Основные неисправности механизмов и систем двигателей и их признаки</w:t>
            </w:r>
          </w:p>
        </w:tc>
        <w:tc>
          <w:tcPr>
            <w:tcW w:w="423" w:type="pct"/>
            <w:vMerge/>
            <w:vAlign w:val="center"/>
          </w:tcPr>
          <w:p w:rsidR="00286B7A" w:rsidRPr="003B60BC" w:rsidRDefault="00286B7A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77B4D" w:rsidRPr="003B60BC" w:rsidTr="007F1FDC">
        <w:tc>
          <w:tcPr>
            <w:tcW w:w="962" w:type="pct"/>
            <w:vMerge/>
          </w:tcPr>
          <w:p w:rsidR="00B77B4D" w:rsidRPr="003B60BC" w:rsidRDefault="00B77B4D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B77B4D" w:rsidRPr="003B60BC" w:rsidRDefault="00B77B4D" w:rsidP="00B77B4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Способы и технология ремонта механизмов и систем двигателя, а также их отдельных элементов</w:t>
            </w:r>
          </w:p>
        </w:tc>
        <w:tc>
          <w:tcPr>
            <w:tcW w:w="423" w:type="pct"/>
            <w:vMerge/>
            <w:vAlign w:val="center"/>
          </w:tcPr>
          <w:p w:rsidR="00B77B4D" w:rsidRPr="003B60BC" w:rsidRDefault="00B77B4D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30E85" w:rsidRPr="003B60BC" w:rsidTr="007F1FDC">
        <w:tc>
          <w:tcPr>
            <w:tcW w:w="962" w:type="pct"/>
            <w:vMerge/>
          </w:tcPr>
          <w:p w:rsidR="00930E85" w:rsidRPr="003B60BC" w:rsidRDefault="00930E8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930E85" w:rsidRPr="003B60BC" w:rsidRDefault="00930E85" w:rsidP="00B77B4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Дефектование элементов при помощи контрольно-измерительного инструмента</w:t>
            </w:r>
          </w:p>
        </w:tc>
        <w:tc>
          <w:tcPr>
            <w:tcW w:w="423" w:type="pct"/>
            <w:vMerge/>
            <w:vAlign w:val="center"/>
          </w:tcPr>
          <w:p w:rsidR="00930E85" w:rsidRPr="003B60BC" w:rsidRDefault="00930E85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B086C" w:rsidRPr="003B60BC" w:rsidTr="007B086C">
        <w:tc>
          <w:tcPr>
            <w:tcW w:w="962" w:type="pct"/>
            <w:vMerge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7B086C" w:rsidRPr="003B60BC" w:rsidRDefault="007B086C" w:rsidP="007B08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Контроль качества проведения работ</w:t>
            </w:r>
          </w:p>
        </w:tc>
        <w:tc>
          <w:tcPr>
            <w:tcW w:w="423" w:type="pct"/>
            <w:vMerge/>
            <w:vAlign w:val="center"/>
          </w:tcPr>
          <w:p w:rsidR="007B086C" w:rsidRPr="003B60BC" w:rsidRDefault="007B086C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EFF" w:rsidRPr="00A93CAA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CF5D3A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="00550EFF"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550EFF" w:rsidRPr="00A93CAA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3CAA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27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Диагностирование двигателя в целом.</w:t>
            </w:r>
          </w:p>
        </w:tc>
        <w:tc>
          <w:tcPr>
            <w:tcW w:w="423" w:type="pct"/>
            <w:vAlign w:val="center"/>
          </w:tcPr>
          <w:p w:rsidR="00550EFF" w:rsidRPr="00B52905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27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Техническое обслуживание и текущий ремонт кривошипно-шатунного механизма.</w:t>
            </w:r>
          </w:p>
        </w:tc>
        <w:tc>
          <w:tcPr>
            <w:tcW w:w="423" w:type="pct"/>
            <w:vAlign w:val="center"/>
          </w:tcPr>
          <w:p w:rsidR="00550EFF" w:rsidRPr="00B52905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27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Техническое обслуживание и текущий ремонт газораспределительного механизма.</w:t>
            </w:r>
          </w:p>
        </w:tc>
        <w:tc>
          <w:tcPr>
            <w:tcW w:w="423" w:type="pct"/>
            <w:vAlign w:val="center"/>
          </w:tcPr>
          <w:p w:rsidR="00550EFF" w:rsidRPr="00B52905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27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Техническое обслуживание и текущий ремонт смазочной системы.</w:t>
            </w:r>
          </w:p>
        </w:tc>
        <w:tc>
          <w:tcPr>
            <w:tcW w:w="423" w:type="pct"/>
            <w:vAlign w:val="center"/>
          </w:tcPr>
          <w:p w:rsidR="00550EFF" w:rsidRPr="00B52905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27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Техническое обслуживание и текущий ремонт системы охлаждения.</w:t>
            </w:r>
          </w:p>
        </w:tc>
        <w:tc>
          <w:tcPr>
            <w:tcW w:w="423" w:type="pct"/>
            <w:vAlign w:val="center"/>
          </w:tcPr>
          <w:p w:rsidR="00550EFF" w:rsidRPr="00B52905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27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Техническое обслуживание и текущий ремонт систем питания двигателей.</w:t>
            </w:r>
          </w:p>
        </w:tc>
        <w:tc>
          <w:tcPr>
            <w:tcW w:w="423" w:type="pct"/>
            <w:vAlign w:val="center"/>
          </w:tcPr>
          <w:p w:rsidR="00550EFF" w:rsidRPr="00B52905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0EFF" w:rsidRPr="003B60BC" w:rsidTr="007F1FDC">
        <w:tc>
          <w:tcPr>
            <w:tcW w:w="4577" w:type="pct"/>
            <w:gridSpan w:val="3"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МДК 01.05. 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423" w:type="pct"/>
            <w:vAlign w:val="center"/>
          </w:tcPr>
          <w:p w:rsidR="00550EFF" w:rsidRPr="003B60BC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60 </w:t>
            </w:r>
          </w:p>
        </w:tc>
      </w:tr>
      <w:tr w:rsidR="005E7DFD" w:rsidRPr="003B60BC" w:rsidTr="005E7DFD">
        <w:tc>
          <w:tcPr>
            <w:tcW w:w="962" w:type="pct"/>
            <w:vMerge w:val="restart"/>
          </w:tcPr>
          <w:p w:rsidR="005E7DFD" w:rsidRPr="003B60BC" w:rsidRDefault="005E7DFD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5.1</w:t>
            </w:r>
            <w:r w:rsidRPr="003B60B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Оборудование и технологическая оснастка для технич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ского обслуживания и ремонта электрообор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дования и электронных систем автомобилей</w:t>
            </w:r>
          </w:p>
          <w:p w:rsidR="005E7DFD" w:rsidRPr="003B60BC" w:rsidRDefault="005E7DFD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E7DFD" w:rsidRPr="003B60BC" w:rsidRDefault="005E7DFD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5E7DFD" w:rsidRPr="003B60BC" w:rsidRDefault="005E7DFD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</w:tr>
      <w:tr w:rsidR="00930E85" w:rsidRPr="003B60BC" w:rsidTr="007F1FDC">
        <w:tc>
          <w:tcPr>
            <w:tcW w:w="962" w:type="pct"/>
            <w:vMerge/>
          </w:tcPr>
          <w:p w:rsidR="00930E85" w:rsidRPr="003B60BC" w:rsidRDefault="00930E8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930E85" w:rsidRPr="003B60BC" w:rsidRDefault="00930E85" w:rsidP="00930E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 xml:space="preserve">Виды оборудования для </w:t>
            </w:r>
            <w:r w:rsidRPr="003B60BC">
              <w:rPr>
                <w:rFonts w:ascii="Times New Roman" w:hAnsi="Times New Roman"/>
                <w:bCs/>
                <w:sz w:val="24"/>
                <w:szCs w:val="24"/>
              </w:rPr>
              <w:t>технического обслуживания и ремонта электрооборудования</w:t>
            </w:r>
          </w:p>
        </w:tc>
        <w:tc>
          <w:tcPr>
            <w:tcW w:w="423" w:type="pct"/>
            <w:vMerge/>
            <w:vAlign w:val="center"/>
          </w:tcPr>
          <w:p w:rsidR="00930E85" w:rsidRPr="003B60BC" w:rsidRDefault="00930E85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30E85" w:rsidRPr="003B60BC" w:rsidTr="007F1FDC">
        <w:tc>
          <w:tcPr>
            <w:tcW w:w="962" w:type="pct"/>
            <w:vMerge/>
          </w:tcPr>
          <w:p w:rsidR="00930E85" w:rsidRPr="003B60BC" w:rsidRDefault="00930E85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930E85" w:rsidRPr="003B60BC" w:rsidRDefault="00930E85" w:rsidP="00930E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 xml:space="preserve">Устройство и работа оборудования для </w:t>
            </w:r>
            <w:r w:rsidRPr="003B60BC">
              <w:rPr>
                <w:rFonts w:ascii="Times New Roman" w:hAnsi="Times New Roman"/>
                <w:bCs/>
                <w:sz w:val="24"/>
                <w:szCs w:val="24"/>
              </w:rPr>
              <w:t>технического обслуживания и ремонта электрооборудования</w:t>
            </w:r>
          </w:p>
        </w:tc>
        <w:tc>
          <w:tcPr>
            <w:tcW w:w="423" w:type="pct"/>
            <w:vMerge/>
            <w:vAlign w:val="center"/>
          </w:tcPr>
          <w:p w:rsidR="00930E85" w:rsidRPr="003B60BC" w:rsidRDefault="00930E85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B086C" w:rsidRPr="003B60BC" w:rsidTr="007B086C">
        <w:tc>
          <w:tcPr>
            <w:tcW w:w="962" w:type="pct"/>
            <w:vMerge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7B086C" w:rsidRPr="003B60BC" w:rsidRDefault="007B086C" w:rsidP="007B08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423" w:type="pct"/>
            <w:vMerge/>
            <w:vAlign w:val="center"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B086C" w:rsidRPr="003B60BC" w:rsidTr="007B086C">
        <w:tc>
          <w:tcPr>
            <w:tcW w:w="962" w:type="pct"/>
            <w:vMerge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7B086C" w:rsidRPr="003B60BC" w:rsidRDefault="007B086C" w:rsidP="007B08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423" w:type="pct"/>
            <w:vMerge/>
            <w:vAlign w:val="center"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EFF" w:rsidRPr="00A93CAA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CF5D3A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="00550EFF"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550EFF" w:rsidRPr="00A93CAA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3CA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26"/>
              </w:numPr>
              <w:spacing w:before="0" w:after="0"/>
              <w:ind w:left="400"/>
              <w:contextualSpacing/>
              <w:rPr>
                <w:b/>
                <w:i/>
              </w:rPr>
            </w:pPr>
            <w:r w:rsidRPr="003B60BC">
              <w:rPr>
                <w:bCs/>
              </w:rPr>
              <w:t xml:space="preserve">Устройство и работа оборудования </w:t>
            </w:r>
            <w:r w:rsidRPr="003B60BC">
              <w:rPr>
                <w:szCs w:val="20"/>
              </w:rPr>
              <w:t xml:space="preserve">для </w:t>
            </w:r>
            <w:r w:rsidRPr="003B60BC">
              <w:rPr>
                <w:bCs/>
              </w:rPr>
              <w:t>технического обслуживания и ремонта электрооборудов</w:t>
            </w:r>
            <w:r w:rsidRPr="003B60BC">
              <w:rPr>
                <w:bCs/>
              </w:rPr>
              <w:t>а</w:t>
            </w:r>
            <w:r w:rsidRPr="003B60BC">
              <w:rPr>
                <w:bCs/>
              </w:rPr>
              <w:t>ния</w:t>
            </w:r>
          </w:p>
        </w:tc>
        <w:tc>
          <w:tcPr>
            <w:tcW w:w="423" w:type="pct"/>
            <w:vAlign w:val="center"/>
          </w:tcPr>
          <w:p w:rsidR="00550EFF" w:rsidRPr="00B52905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290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A93CAA" w:rsidRPr="003B60BC" w:rsidTr="00A93CAA">
        <w:tc>
          <w:tcPr>
            <w:tcW w:w="962" w:type="pct"/>
            <w:vMerge w:val="restart"/>
          </w:tcPr>
          <w:p w:rsidR="00A93CAA" w:rsidRPr="003B60BC" w:rsidRDefault="00A93CAA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5.2. Технология технического обслуж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вания и ремонта эле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трооборудования и электронных систем автомобилей</w:t>
            </w:r>
          </w:p>
        </w:tc>
        <w:tc>
          <w:tcPr>
            <w:tcW w:w="3615" w:type="pct"/>
            <w:gridSpan w:val="2"/>
          </w:tcPr>
          <w:p w:rsidR="00A93CAA" w:rsidRPr="003B60BC" w:rsidRDefault="00A93CAA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A93CAA" w:rsidRPr="003B60BC" w:rsidRDefault="00A93CAA" w:rsidP="000C33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</w:t>
            </w:r>
          </w:p>
        </w:tc>
      </w:tr>
      <w:tr w:rsidR="007B086C" w:rsidRPr="003B60BC" w:rsidTr="007B086C">
        <w:tc>
          <w:tcPr>
            <w:tcW w:w="962" w:type="pct"/>
            <w:vMerge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7B086C" w:rsidRPr="003B60BC" w:rsidRDefault="007B086C" w:rsidP="007B08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Регламентное обслуживание электрооборудования</w:t>
            </w:r>
          </w:p>
        </w:tc>
        <w:tc>
          <w:tcPr>
            <w:tcW w:w="423" w:type="pct"/>
            <w:vMerge/>
            <w:vAlign w:val="center"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B086C" w:rsidRPr="003B60BC" w:rsidTr="007B086C">
        <w:tc>
          <w:tcPr>
            <w:tcW w:w="962" w:type="pct"/>
            <w:vMerge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7B086C" w:rsidRPr="003B60BC" w:rsidRDefault="007B086C" w:rsidP="007B08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Основные неисправности электрооборудования и их признаки</w:t>
            </w:r>
          </w:p>
        </w:tc>
        <w:tc>
          <w:tcPr>
            <w:tcW w:w="423" w:type="pct"/>
            <w:vMerge/>
            <w:vAlign w:val="center"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86B7A" w:rsidRPr="003B60BC" w:rsidTr="007F1FDC">
        <w:tc>
          <w:tcPr>
            <w:tcW w:w="962" w:type="pct"/>
            <w:vMerge/>
          </w:tcPr>
          <w:p w:rsidR="00286B7A" w:rsidRPr="003B60BC" w:rsidRDefault="00286B7A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286B7A" w:rsidRPr="003B60BC" w:rsidRDefault="00286B7A" w:rsidP="00286B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Способы и технология ремонта систем электрооборудования, а также их отдельных элементов</w:t>
            </w:r>
          </w:p>
        </w:tc>
        <w:tc>
          <w:tcPr>
            <w:tcW w:w="423" w:type="pct"/>
            <w:vMerge/>
            <w:vAlign w:val="center"/>
          </w:tcPr>
          <w:p w:rsidR="00286B7A" w:rsidRPr="003B60BC" w:rsidRDefault="00286B7A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B086C" w:rsidRPr="003B60BC" w:rsidTr="007B086C">
        <w:tc>
          <w:tcPr>
            <w:tcW w:w="962" w:type="pct"/>
            <w:vMerge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7B086C" w:rsidRPr="003B60BC" w:rsidRDefault="007B086C" w:rsidP="007B08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Контроль качества ремонтных работ</w:t>
            </w:r>
          </w:p>
        </w:tc>
        <w:tc>
          <w:tcPr>
            <w:tcW w:w="423" w:type="pct"/>
            <w:vMerge/>
            <w:vAlign w:val="center"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CF5D3A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="00550EFF"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550EFF" w:rsidRPr="00A93CAA" w:rsidRDefault="00550EFF" w:rsidP="00B529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3CA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B52905" w:rsidRPr="00A93CA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550EFF" w:rsidRPr="003B60BC" w:rsidTr="007F1FDC">
        <w:trPr>
          <w:trHeight w:val="488"/>
        </w:trPr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18"/>
              </w:numPr>
              <w:spacing w:before="0" w:after="0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Определение технических характеристик и проверка технического состояния аккумуляторных б</w:t>
            </w:r>
            <w:r w:rsidRPr="003B60BC">
              <w:rPr>
                <w:szCs w:val="20"/>
              </w:rPr>
              <w:t>а</w:t>
            </w:r>
            <w:r w:rsidRPr="003B60BC">
              <w:rPr>
                <w:szCs w:val="20"/>
              </w:rPr>
              <w:t xml:space="preserve">тарей </w:t>
            </w:r>
          </w:p>
        </w:tc>
        <w:tc>
          <w:tcPr>
            <w:tcW w:w="423" w:type="pct"/>
            <w:vAlign w:val="center"/>
          </w:tcPr>
          <w:p w:rsidR="00550EFF" w:rsidRPr="00B52905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290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18"/>
              </w:numPr>
              <w:spacing w:before="0" w:after="0"/>
              <w:ind w:left="400"/>
              <w:contextualSpacing/>
              <w:rPr>
                <w:b/>
                <w:szCs w:val="20"/>
              </w:rPr>
            </w:pPr>
            <w:r w:rsidRPr="003B60BC">
              <w:rPr>
                <w:szCs w:val="20"/>
              </w:rPr>
              <w:t>Определение технических характеристик и проверка технического состояния генераторных уст</w:t>
            </w:r>
            <w:r w:rsidRPr="003B60BC">
              <w:rPr>
                <w:szCs w:val="20"/>
              </w:rPr>
              <w:t>а</w:t>
            </w:r>
            <w:r w:rsidRPr="003B60BC">
              <w:rPr>
                <w:szCs w:val="20"/>
              </w:rPr>
              <w:t>новок.</w:t>
            </w:r>
          </w:p>
        </w:tc>
        <w:tc>
          <w:tcPr>
            <w:tcW w:w="423" w:type="pct"/>
            <w:vAlign w:val="center"/>
          </w:tcPr>
          <w:p w:rsidR="00550EFF" w:rsidRPr="00B52905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290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18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Снятие характеристик систем зажигания</w:t>
            </w:r>
          </w:p>
        </w:tc>
        <w:tc>
          <w:tcPr>
            <w:tcW w:w="423" w:type="pct"/>
            <w:vAlign w:val="center"/>
          </w:tcPr>
          <w:p w:rsidR="00550EFF" w:rsidRPr="00B52905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290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18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Проверка технического состояния приборов систем зажигания</w:t>
            </w:r>
          </w:p>
        </w:tc>
        <w:tc>
          <w:tcPr>
            <w:tcW w:w="423" w:type="pct"/>
            <w:vAlign w:val="center"/>
          </w:tcPr>
          <w:p w:rsidR="00550EFF" w:rsidRPr="00B52905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290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18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Испытание стартера, снятие его характеристик</w:t>
            </w:r>
          </w:p>
        </w:tc>
        <w:tc>
          <w:tcPr>
            <w:tcW w:w="423" w:type="pct"/>
            <w:vAlign w:val="center"/>
          </w:tcPr>
          <w:p w:rsidR="00550EFF" w:rsidRPr="00B52905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290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18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Проверка контрольно-измерительных приборов</w:t>
            </w:r>
          </w:p>
        </w:tc>
        <w:tc>
          <w:tcPr>
            <w:tcW w:w="423" w:type="pct"/>
            <w:vAlign w:val="center"/>
          </w:tcPr>
          <w:p w:rsidR="00550EFF" w:rsidRPr="00B52905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290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18"/>
              </w:numPr>
              <w:spacing w:before="0" w:after="0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Проверка технического состояния стеклоочистителей, стеклоомывателей и др. вспомогательного оборудования.</w:t>
            </w:r>
          </w:p>
        </w:tc>
        <w:tc>
          <w:tcPr>
            <w:tcW w:w="423" w:type="pct"/>
            <w:vAlign w:val="center"/>
          </w:tcPr>
          <w:p w:rsidR="00550EFF" w:rsidRPr="00B52905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290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18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Проверка датчиков автомобильных электронных систем.</w:t>
            </w:r>
          </w:p>
        </w:tc>
        <w:tc>
          <w:tcPr>
            <w:tcW w:w="423" w:type="pct"/>
            <w:vAlign w:val="center"/>
          </w:tcPr>
          <w:p w:rsidR="00550EFF" w:rsidRPr="00B52905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290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50EFF" w:rsidRPr="003B60BC" w:rsidTr="007F1FDC">
        <w:tc>
          <w:tcPr>
            <w:tcW w:w="4577" w:type="pct"/>
            <w:gridSpan w:val="3"/>
          </w:tcPr>
          <w:p w:rsidR="00550EFF" w:rsidRPr="003B60BC" w:rsidRDefault="00550EFF" w:rsidP="00E60F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МДК 01.06. Техническое обслуживание и ремонт шасси автомобилей</w:t>
            </w:r>
          </w:p>
        </w:tc>
        <w:tc>
          <w:tcPr>
            <w:tcW w:w="423" w:type="pct"/>
            <w:vAlign w:val="center"/>
          </w:tcPr>
          <w:p w:rsidR="00550EFF" w:rsidRPr="003B60BC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60 </w:t>
            </w:r>
          </w:p>
        </w:tc>
      </w:tr>
      <w:tr w:rsidR="005E7DFD" w:rsidRPr="003B60BC" w:rsidTr="005E7DFD">
        <w:tc>
          <w:tcPr>
            <w:tcW w:w="962" w:type="pct"/>
            <w:vMerge w:val="restart"/>
          </w:tcPr>
          <w:p w:rsidR="005E7DFD" w:rsidRPr="003B60BC" w:rsidRDefault="005E7DFD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6.1. Технология технического обслуж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вания и ремонта трансмиссии</w:t>
            </w:r>
          </w:p>
        </w:tc>
        <w:tc>
          <w:tcPr>
            <w:tcW w:w="3615" w:type="pct"/>
            <w:gridSpan w:val="2"/>
          </w:tcPr>
          <w:p w:rsidR="005E7DFD" w:rsidRPr="003B60BC" w:rsidRDefault="005E7DFD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5E7DFD" w:rsidRPr="003B60BC" w:rsidRDefault="005E7DFD" w:rsidP="00A93C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B77B4D" w:rsidRPr="003B60BC" w:rsidTr="007F1FDC">
        <w:tc>
          <w:tcPr>
            <w:tcW w:w="962" w:type="pct"/>
            <w:vMerge/>
          </w:tcPr>
          <w:p w:rsidR="00B77B4D" w:rsidRPr="003B60BC" w:rsidRDefault="00B77B4D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B77B4D" w:rsidRPr="003B60BC" w:rsidRDefault="00B77B4D" w:rsidP="00B77B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 xml:space="preserve">Виды оборудования для </w:t>
            </w:r>
            <w:r w:rsidRPr="003B60BC">
              <w:rPr>
                <w:rFonts w:ascii="Times New Roman" w:hAnsi="Times New Roman"/>
                <w:bCs/>
                <w:sz w:val="24"/>
                <w:szCs w:val="24"/>
              </w:rPr>
              <w:t>технического обслуживания и ремонта трансмиссии</w:t>
            </w:r>
          </w:p>
        </w:tc>
        <w:tc>
          <w:tcPr>
            <w:tcW w:w="423" w:type="pct"/>
            <w:vMerge/>
            <w:vAlign w:val="center"/>
          </w:tcPr>
          <w:p w:rsidR="00B77B4D" w:rsidRPr="003B60BC" w:rsidRDefault="00B77B4D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B086C" w:rsidRPr="003B60BC" w:rsidTr="007B086C">
        <w:tc>
          <w:tcPr>
            <w:tcW w:w="962" w:type="pct"/>
            <w:vMerge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 xml:space="preserve">Устройство и работа оборудования </w:t>
            </w:r>
          </w:p>
        </w:tc>
        <w:tc>
          <w:tcPr>
            <w:tcW w:w="423" w:type="pct"/>
            <w:vMerge/>
            <w:vAlign w:val="center"/>
          </w:tcPr>
          <w:p w:rsidR="007B086C" w:rsidRPr="003B60BC" w:rsidRDefault="007B086C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B086C" w:rsidRPr="003B60BC" w:rsidTr="007B086C">
        <w:tc>
          <w:tcPr>
            <w:tcW w:w="962" w:type="pct"/>
            <w:vMerge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423" w:type="pct"/>
            <w:vMerge/>
            <w:vAlign w:val="center"/>
          </w:tcPr>
          <w:p w:rsidR="007B086C" w:rsidRPr="003B60BC" w:rsidRDefault="007B086C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B086C" w:rsidRPr="003B60BC" w:rsidTr="007B086C">
        <w:tc>
          <w:tcPr>
            <w:tcW w:w="962" w:type="pct"/>
            <w:vMerge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423" w:type="pct"/>
            <w:vMerge/>
            <w:vAlign w:val="center"/>
          </w:tcPr>
          <w:p w:rsidR="007B086C" w:rsidRPr="003B60BC" w:rsidRDefault="007B086C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CF5D3A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="00550EFF"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550EFF" w:rsidRPr="00A93CAA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3CA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25"/>
              </w:numPr>
              <w:spacing w:before="0" w:after="0"/>
              <w:ind w:left="400"/>
              <w:contextualSpacing/>
            </w:pPr>
            <w:r w:rsidRPr="003B60BC">
              <w:t>Техническое обслуживание и текущий ремонт трансмиссии</w:t>
            </w:r>
          </w:p>
        </w:tc>
        <w:tc>
          <w:tcPr>
            <w:tcW w:w="423" w:type="pct"/>
            <w:vAlign w:val="center"/>
          </w:tcPr>
          <w:p w:rsidR="00550EFF" w:rsidRPr="00B52905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290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5E7DFD" w:rsidRPr="003B60BC" w:rsidTr="005E7DFD">
        <w:tc>
          <w:tcPr>
            <w:tcW w:w="962" w:type="pct"/>
            <w:vMerge w:val="restart"/>
          </w:tcPr>
          <w:p w:rsidR="005E7DFD" w:rsidRPr="003B60BC" w:rsidRDefault="005E7DFD" w:rsidP="00E16B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6.2</w:t>
            </w:r>
            <w:r w:rsidRPr="003B60B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Технология технического обслуж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вания и ремонта ход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вой части автомобиля</w:t>
            </w:r>
          </w:p>
        </w:tc>
        <w:tc>
          <w:tcPr>
            <w:tcW w:w="3615" w:type="pct"/>
            <w:gridSpan w:val="2"/>
          </w:tcPr>
          <w:p w:rsidR="005E7DFD" w:rsidRPr="003B60BC" w:rsidRDefault="005E7DFD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5E7DFD" w:rsidRPr="003B60BC" w:rsidRDefault="005E7DFD" w:rsidP="00A93C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286B7A" w:rsidRPr="003B60BC" w:rsidTr="007F1FDC">
        <w:tc>
          <w:tcPr>
            <w:tcW w:w="962" w:type="pct"/>
            <w:vMerge/>
          </w:tcPr>
          <w:p w:rsidR="00286B7A" w:rsidRPr="003B60BC" w:rsidRDefault="00286B7A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286B7A" w:rsidRPr="003B60BC" w:rsidRDefault="00286B7A" w:rsidP="007B08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 xml:space="preserve">Виды оборудования для </w:t>
            </w:r>
            <w:r w:rsidRPr="003B60BC">
              <w:rPr>
                <w:rFonts w:ascii="Times New Roman" w:hAnsi="Times New Roman"/>
                <w:bCs/>
                <w:sz w:val="24"/>
                <w:szCs w:val="24"/>
              </w:rPr>
              <w:t>технического обслуживания и ремонта ходовой части</w:t>
            </w:r>
          </w:p>
        </w:tc>
        <w:tc>
          <w:tcPr>
            <w:tcW w:w="423" w:type="pct"/>
            <w:vMerge/>
            <w:vAlign w:val="center"/>
          </w:tcPr>
          <w:p w:rsidR="00286B7A" w:rsidRPr="003B60BC" w:rsidRDefault="00286B7A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B086C" w:rsidRPr="003B60BC" w:rsidTr="007B086C">
        <w:tc>
          <w:tcPr>
            <w:tcW w:w="962" w:type="pct"/>
            <w:vMerge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7B086C" w:rsidRPr="003B60BC" w:rsidRDefault="007B086C" w:rsidP="007B08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Устройство и работа оборудования</w:t>
            </w:r>
          </w:p>
        </w:tc>
        <w:tc>
          <w:tcPr>
            <w:tcW w:w="423" w:type="pct"/>
            <w:vMerge/>
            <w:vAlign w:val="center"/>
          </w:tcPr>
          <w:p w:rsidR="007B086C" w:rsidRPr="003B60BC" w:rsidRDefault="007B086C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B086C" w:rsidRPr="003B60BC" w:rsidTr="007B086C">
        <w:tc>
          <w:tcPr>
            <w:tcW w:w="962" w:type="pct"/>
            <w:vMerge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7B086C" w:rsidRPr="003B60BC" w:rsidRDefault="007B086C" w:rsidP="007B08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423" w:type="pct"/>
            <w:vMerge/>
            <w:vAlign w:val="center"/>
          </w:tcPr>
          <w:p w:rsidR="007B086C" w:rsidRPr="003B60BC" w:rsidRDefault="007B086C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B086C" w:rsidRPr="003B60BC" w:rsidTr="007B086C">
        <w:tc>
          <w:tcPr>
            <w:tcW w:w="962" w:type="pct"/>
            <w:vMerge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7B086C" w:rsidRPr="003B60BC" w:rsidRDefault="007B086C" w:rsidP="007B08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423" w:type="pct"/>
            <w:vMerge/>
            <w:vAlign w:val="center"/>
          </w:tcPr>
          <w:p w:rsidR="007B086C" w:rsidRPr="003B60BC" w:rsidRDefault="007B086C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CF5D3A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="00550EFF"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550EFF" w:rsidRPr="003B60BC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286B7A" w:rsidRPr="003B60BC" w:rsidTr="007F1FDC">
        <w:tc>
          <w:tcPr>
            <w:tcW w:w="962" w:type="pct"/>
            <w:vMerge/>
          </w:tcPr>
          <w:p w:rsidR="00286B7A" w:rsidRPr="003B60BC" w:rsidRDefault="00286B7A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286B7A" w:rsidRPr="00286B7A" w:rsidRDefault="00286B7A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6B7A">
              <w:rPr>
                <w:rFonts w:ascii="Times New Roman" w:hAnsi="Times New Roman"/>
                <w:sz w:val="24"/>
                <w:szCs w:val="24"/>
              </w:rPr>
              <w:t>Техническое обслуживание и текущий ремонт ходовой части</w:t>
            </w:r>
          </w:p>
        </w:tc>
        <w:tc>
          <w:tcPr>
            <w:tcW w:w="423" w:type="pct"/>
            <w:vAlign w:val="center"/>
          </w:tcPr>
          <w:p w:rsidR="00286B7A" w:rsidRPr="00B52905" w:rsidRDefault="00286B7A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290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5E7DFD" w:rsidRPr="003B60BC" w:rsidTr="005E7DFD">
        <w:tc>
          <w:tcPr>
            <w:tcW w:w="962" w:type="pct"/>
            <w:vMerge w:val="restart"/>
          </w:tcPr>
          <w:p w:rsidR="005E7DFD" w:rsidRPr="003B60BC" w:rsidRDefault="005E7DFD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6.3. Технология технического обслуж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вания и ремонта рулев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 управления</w:t>
            </w:r>
          </w:p>
        </w:tc>
        <w:tc>
          <w:tcPr>
            <w:tcW w:w="3615" w:type="pct"/>
            <w:gridSpan w:val="2"/>
          </w:tcPr>
          <w:p w:rsidR="005E7DFD" w:rsidRPr="003B60BC" w:rsidRDefault="005E7DFD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5E7DFD" w:rsidRPr="003B60BC" w:rsidRDefault="005E7DFD" w:rsidP="00A93C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286B7A" w:rsidRPr="003B60BC" w:rsidTr="007F1FDC">
        <w:tc>
          <w:tcPr>
            <w:tcW w:w="962" w:type="pct"/>
            <w:vMerge/>
          </w:tcPr>
          <w:p w:rsidR="00286B7A" w:rsidRPr="003B60BC" w:rsidRDefault="00286B7A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286B7A" w:rsidRPr="003B60BC" w:rsidRDefault="00286B7A" w:rsidP="00286B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 xml:space="preserve">Виды оборудования для </w:t>
            </w:r>
            <w:r w:rsidRPr="003B60BC">
              <w:rPr>
                <w:rFonts w:ascii="Times New Roman" w:hAnsi="Times New Roman"/>
                <w:bCs/>
                <w:sz w:val="24"/>
                <w:szCs w:val="24"/>
              </w:rPr>
              <w:t>технического обслуживания и ремонта рулевого управления</w:t>
            </w:r>
          </w:p>
        </w:tc>
        <w:tc>
          <w:tcPr>
            <w:tcW w:w="423" w:type="pct"/>
            <w:vMerge/>
            <w:vAlign w:val="center"/>
          </w:tcPr>
          <w:p w:rsidR="00286B7A" w:rsidRPr="003B60BC" w:rsidRDefault="00286B7A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B086C" w:rsidRPr="003B60BC" w:rsidTr="007B086C">
        <w:tc>
          <w:tcPr>
            <w:tcW w:w="962" w:type="pct"/>
            <w:vMerge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7B086C" w:rsidRPr="003B60BC" w:rsidRDefault="007B086C" w:rsidP="007B08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Устройство и работа оборудования</w:t>
            </w:r>
          </w:p>
        </w:tc>
        <w:tc>
          <w:tcPr>
            <w:tcW w:w="423" w:type="pct"/>
            <w:vMerge/>
            <w:vAlign w:val="center"/>
          </w:tcPr>
          <w:p w:rsidR="007B086C" w:rsidRPr="003B60BC" w:rsidRDefault="007B086C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B086C" w:rsidRPr="003B60BC" w:rsidTr="007B086C">
        <w:tc>
          <w:tcPr>
            <w:tcW w:w="962" w:type="pct"/>
            <w:vMerge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7B086C" w:rsidRPr="003B60BC" w:rsidRDefault="007B086C" w:rsidP="007B08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423" w:type="pct"/>
            <w:vMerge/>
            <w:vAlign w:val="center"/>
          </w:tcPr>
          <w:p w:rsidR="007B086C" w:rsidRPr="003B60BC" w:rsidRDefault="007B086C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B086C" w:rsidRPr="003B60BC" w:rsidTr="007B086C">
        <w:tc>
          <w:tcPr>
            <w:tcW w:w="962" w:type="pct"/>
            <w:vMerge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7B086C" w:rsidRPr="003B60BC" w:rsidRDefault="007B086C" w:rsidP="007B08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423" w:type="pct"/>
            <w:vMerge/>
            <w:vAlign w:val="center"/>
          </w:tcPr>
          <w:p w:rsidR="007B086C" w:rsidRPr="003B60BC" w:rsidRDefault="007B086C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CF5D3A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="00550EFF"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550EFF" w:rsidRPr="003B60BC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24"/>
              </w:numPr>
              <w:spacing w:before="0" w:after="0"/>
              <w:ind w:left="400"/>
              <w:contextualSpacing/>
              <w:rPr>
                <w:b/>
                <w:i/>
              </w:rPr>
            </w:pPr>
            <w:r w:rsidRPr="003B60BC">
              <w:t>Техническое обслуживание и текущий ремонт рулевого управления</w:t>
            </w:r>
          </w:p>
        </w:tc>
        <w:tc>
          <w:tcPr>
            <w:tcW w:w="423" w:type="pct"/>
            <w:vAlign w:val="center"/>
          </w:tcPr>
          <w:p w:rsidR="00550EFF" w:rsidRPr="00E07232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286B7A" w:rsidRPr="003B60BC" w:rsidTr="007F1FDC">
        <w:trPr>
          <w:trHeight w:val="276"/>
        </w:trPr>
        <w:tc>
          <w:tcPr>
            <w:tcW w:w="962" w:type="pct"/>
            <w:vMerge w:val="restart"/>
          </w:tcPr>
          <w:p w:rsidR="00286B7A" w:rsidRPr="003B60BC" w:rsidRDefault="00286B7A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6.4. Технология технического обслуж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вания и ремонта то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мозной системы</w:t>
            </w:r>
          </w:p>
        </w:tc>
        <w:tc>
          <w:tcPr>
            <w:tcW w:w="3615" w:type="pct"/>
            <w:gridSpan w:val="2"/>
          </w:tcPr>
          <w:p w:rsidR="00286B7A" w:rsidRPr="003B60BC" w:rsidRDefault="00286B7A" w:rsidP="00286B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423" w:type="pct"/>
            <w:vMerge w:val="restart"/>
            <w:vAlign w:val="center"/>
          </w:tcPr>
          <w:p w:rsidR="00286B7A" w:rsidRPr="003B60BC" w:rsidRDefault="00286B7A" w:rsidP="00A93C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A93CAA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286B7A" w:rsidRPr="003B60BC" w:rsidTr="007F1FDC">
        <w:trPr>
          <w:trHeight w:val="254"/>
        </w:trPr>
        <w:tc>
          <w:tcPr>
            <w:tcW w:w="962" w:type="pct"/>
            <w:vMerge/>
          </w:tcPr>
          <w:p w:rsidR="00286B7A" w:rsidRPr="003B60BC" w:rsidRDefault="00286B7A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286B7A" w:rsidRPr="003B60BC" w:rsidRDefault="00286B7A" w:rsidP="00286B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 xml:space="preserve">Виды оборудования для </w:t>
            </w:r>
            <w:r w:rsidRPr="003B60BC">
              <w:rPr>
                <w:rFonts w:ascii="Times New Roman" w:hAnsi="Times New Roman"/>
                <w:bCs/>
                <w:sz w:val="24"/>
                <w:szCs w:val="24"/>
              </w:rPr>
              <w:t>технического обслуживания и ремонта рулевого управления</w:t>
            </w:r>
          </w:p>
        </w:tc>
        <w:tc>
          <w:tcPr>
            <w:tcW w:w="423" w:type="pct"/>
            <w:vMerge/>
            <w:vAlign w:val="center"/>
          </w:tcPr>
          <w:p w:rsidR="00286B7A" w:rsidRPr="003B60BC" w:rsidRDefault="00286B7A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B086C" w:rsidRPr="003B60BC" w:rsidTr="007B086C">
        <w:tc>
          <w:tcPr>
            <w:tcW w:w="962" w:type="pct"/>
            <w:vMerge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7B086C" w:rsidRPr="003B60BC" w:rsidRDefault="007B086C" w:rsidP="007B08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Устройство и работа оборудования</w:t>
            </w:r>
          </w:p>
        </w:tc>
        <w:tc>
          <w:tcPr>
            <w:tcW w:w="423" w:type="pct"/>
            <w:vMerge/>
            <w:vAlign w:val="center"/>
          </w:tcPr>
          <w:p w:rsidR="007B086C" w:rsidRPr="003B60BC" w:rsidRDefault="007B086C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B086C" w:rsidRPr="003B60BC" w:rsidTr="007B086C">
        <w:tc>
          <w:tcPr>
            <w:tcW w:w="962" w:type="pct"/>
            <w:vMerge/>
          </w:tcPr>
          <w:p w:rsidR="007B086C" w:rsidRPr="003B60BC" w:rsidRDefault="007B086C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7B086C" w:rsidRPr="003B60BC" w:rsidRDefault="007B086C" w:rsidP="007B08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423" w:type="pct"/>
            <w:vMerge/>
            <w:vAlign w:val="center"/>
          </w:tcPr>
          <w:p w:rsidR="007B086C" w:rsidRPr="003B60BC" w:rsidRDefault="007B086C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86B7A" w:rsidRPr="003B60BC" w:rsidTr="007F1FDC">
        <w:tc>
          <w:tcPr>
            <w:tcW w:w="962" w:type="pct"/>
            <w:vMerge/>
          </w:tcPr>
          <w:p w:rsidR="00286B7A" w:rsidRPr="003B60BC" w:rsidRDefault="00286B7A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286B7A" w:rsidRPr="003B60BC" w:rsidRDefault="00286B7A" w:rsidP="00930E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423" w:type="pct"/>
            <w:vAlign w:val="center"/>
          </w:tcPr>
          <w:p w:rsidR="00286B7A" w:rsidRPr="003B60BC" w:rsidRDefault="00286B7A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EFF" w:rsidRPr="00A93CAA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CF5D3A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="00550EFF"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550EFF" w:rsidRPr="00A93CAA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3CA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23"/>
              </w:numPr>
              <w:spacing w:before="0" w:after="0"/>
              <w:ind w:left="400"/>
              <w:contextualSpacing/>
              <w:rPr>
                <w:b/>
                <w:i/>
              </w:rPr>
            </w:pPr>
            <w:r w:rsidRPr="003B60BC">
              <w:t>Техническое обслуживание и текущий ремонт тормозной системы.</w:t>
            </w:r>
          </w:p>
        </w:tc>
        <w:tc>
          <w:tcPr>
            <w:tcW w:w="423" w:type="pct"/>
            <w:vAlign w:val="center"/>
          </w:tcPr>
          <w:p w:rsidR="00550EFF" w:rsidRPr="00E07232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550EFF" w:rsidRPr="003B60BC" w:rsidTr="007F1FDC">
        <w:tc>
          <w:tcPr>
            <w:tcW w:w="4577" w:type="pct"/>
            <w:gridSpan w:val="3"/>
          </w:tcPr>
          <w:p w:rsidR="00550EFF" w:rsidRPr="003B60BC" w:rsidRDefault="00550EFF" w:rsidP="00E60F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МДК 01.07. Ремонт кузовов автомобилей</w:t>
            </w:r>
          </w:p>
        </w:tc>
        <w:tc>
          <w:tcPr>
            <w:tcW w:w="423" w:type="pct"/>
            <w:vAlign w:val="center"/>
          </w:tcPr>
          <w:p w:rsidR="00550EFF" w:rsidRPr="003B60BC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60 </w:t>
            </w:r>
          </w:p>
        </w:tc>
      </w:tr>
      <w:tr w:rsidR="00A93CAA" w:rsidRPr="003B60BC" w:rsidTr="00A93CAA">
        <w:tc>
          <w:tcPr>
            <w:tcW w:w="962" w:type="pct"/>
            <w:vMerge w:val="restart"/>
          </w:tcPr>
          <w:p w:rsidR="00A93CAA" w:rsidRPr="003B60BC" w:rsidRDefault="00A93CAA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7.1</w:t>
            </w:r>
            <w:r w:rsidRPr="003B60B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Оборудование и технологическая оснастка для ремонта кузовов</w:t>
            </w:r>
          </w:p>
          <w:p w:rsidR="00A93CAA" w:rsidRPr="003B60BC" w:rsidRDefault="00A93CAA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A93CAA" w:rsidRPr="003B60BC" w:rsidRDefault="00A93CAA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A93CAA" w:rsidRPr="003B60BC" w:rsidRDefault="00A93CAA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</w:tr>
      <w:tr w:rsidR="00A93CAA" w:rsidRPr="003B60BC" w:rsidTr="00A93CAA">
        <w:tc>
          <w:tcPr>
            <w:tcW w:w="962" w:type="pct"/>
            <w:vMerge/>
          </w:tcPr>
          <w:p w:rsidR="00A93CAA" w:rsidRPr="003B60BC" w:rsidRDefault="00A93CAA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A93CAA" w:rsidRPr="003B60BC" w:rsidRDefault="00A93CAA" w:rsidP="00A93C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Виды оборудования</w:t>
            </w:r>
            <w:r w:rsidRPr="003B60BC">
              <w:rPr>
                <w:rFonts w:ascii="Times New Roman" w:hAnsi="Times New Roman"/>
                <w:bCs/>
                <w:sz w:val="24"/>
                <w:szCs w:val="24"/>
              </w:rPr>
              <w:t xml:space="preserve"> для ремонта кузовов</w:t>
            </w:r>
          </w:p>
        </w:tc>
        <w:tc>
          <w:tcPr>
            <w:tcW w:w="423" w:type="pct"/>
            <w:vMerge/>
            <w:vAlign w:val="center"/>
          </w:tcPr>
          <w:p w:rsidR="00A93CAA" w:rsidRPr="003B60BC" w:rsidRDefault="00A93CAA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93CAA" w:rsidRPr="003B60BC" w:rsidTr="00A93CAA">
        <w:tc>
          <w:tcPr>
            <w:tcW w:w="962" w:type="pct"/>
            <w:vMerge/>
          </w:tcPr>
          <w:p w:rsidR="00A93CAA" w:rsidRPr="003B60BC" w:rsidRDefault="00A93CAA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A93CAA" w:rsidRPr="003B60BC" w:rsidRDefault="00A93CAA" w:rsidP="00A93C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 xml:space="preserve">Устройство и работа оборудования </w:t>
            </w:r>
            <w:r w:rsidRPr="003B60BC">
              <w:rPr>
                <w:rFonts w:ascii="Times New Roman" w:hAnsi="Times New Roman"/>
                <w:bCs/>
                <w:sz w:val="24"/>
                <w:szCs w:val="24"/>
              </w:rPr>
              <w:t>для ремонта кузовов</w:t>
            </w:r>
          </w:p>
        </w:tc>
        <w:tc>
          <w:tcPr>
            <w:tcW w:w="423" w:type="pct"/>
            <w:vMerge/>
            <w:vAlign w:val="center"/>
          </w:tcPr>
          <w:p w:rsidR="00A93CAA" w:rsidRPr="003B60BC" w:rsidRDefault="00A93CAA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93CAA" w:rsidRPr="003B60BC" w:rsidTr="00A93CAA">
        <w:tc>
          <w:tcPr>
            <w:tcW w:w="962" w:type="pct"/>
            <w:vMerge/>
          </w:tcPr>
          <w:p w:rsidR="00A93CAA" w:rsidRPr="003B60BC" w:rsidRDefault="00A93CAA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A93CAA" w:rsidRPr="003B60BC" w:rsidRDefault="00A93CAA" w:rsidP="00A93C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423" w:type="pct"/>
            <w:vMerge/>
            <w:vAlign w:val="center"/>
          </w:tcPr>
          <w:p w:rsidR="00A93CAA" w:rsidRPr="003B60BC" w:rsidRDefault="00A93CAA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3A71" w:rsidRPr="003B60BC" w:rsidTr="00C33A71">
        <w:tc>
          <w:tcPr>
            <w:tcW w:w="962" w:type="pct"/>
            <w:vMerge/>
          </w:tcPr>
          <w:p w:rsidR="00C33A71" w:rsidRPr="003B60BC" w:rsidRDefault="00C33A71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C33A71" w:rsidRPr="003B60BC" w:rsidRDefault="00C33A71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423" w:type="pct"/>
            <w:vMerge/>
            <w:vAlign w:val="center"/>
          </w:tcPr>
          <w:p w:rsidR="00C33A71" w:rsidRPr="003B60BC" w:rsidRDefault="00C33A71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CF5D3A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="00550EFF"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550EFF" w:rsidRPr="00A93CAA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3CA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C33A71" w:rsidRPr="003B60BC" w:rsidTr="00C33A71">
        <w:tc>
          <w:tcPr>
            <w:tcW w:w="962" w:type="pct"/>
          </w:tcPr>
          <w:p w:rsidR="00C33A71" w:rsidRPr="003B60BC" w:rsidRDefault="00C33A71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C33A71" w:rsidRPr="00E16B5D" w:rsidRDefault="00C33A71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B5D">
              <w:rPr>
                <w:rFonts w:ascii="Times New Roman" w:hAnsi="Times New Roman"/>
                <w:b/>
              </w:rPr>
              <w:t>Устройство и работа оборудования для ремонта кузова</w:t>
            </w:r>
          </w:p>
        </w:tc>
        <w:tc>
          <w:tcPr>
            <w:tcW w:w="423" w:type="pct"/>
            <w:vAlign w:val="center"/>
          </w:tcPr>
          <w:p w:rsidR="00C33A71" w:rsidRPr="00E07232" w:rsidRDefault="00C33A71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C33A71" w:rsidRPr="003B60BC" w:rsidTr="00C33A71">
        <w:tc>
          <w:tcPr>
            <w:tcW w:w="962" w:type="pct"/>
            <w:vMerge w:val="restart"/>
          </w:tcPr>
          <w:p w:rsidR="00C33A71" w:rsidRPr="003B60BC" w:rsidRDefault="00C33A71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6.2. Технология восстановления ге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метрических параме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ров кузовов и их отдел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ь</w:t>
            </w: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ных элементов</w:t>
            </w:r>
          </w:p>
        </w:tc>
        <w:tc>
          <w:tcPr>
            <w:tcW w:w="3615" w:type="pct"/>
            <w:gridSpan w:val="2"/>
          </w:tcPr>
          <w:p w:rsidR="00C33A71" w:rsidRPr="003B60BC" w:rsidRDefault="00C33A71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C33A71" w:rsidRPr="003B60BC" w:rsidRDefault="00A93CAA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</w:tr>
      <w:tr w:rsidR="00C33A71" w:rsidRPr="003B60BC" w:rsidTr="00C33A71">
        <w:tc>
          <w:tcPr>
            <w:tcW w:w="962" w:type="pct"/>
            <w:vMerge/>
          </w:tcPr>
          <w:p w:rsidR="00C33A71" w:rsidRPr="003B60BC" w:rsidRDefault="00C33A71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C33A71" w:rsidRPr="003B60BC" w:rsidRDefault="00C33A71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Основные дефекты кузовов и их признаки</w:t>
            </w:r>
          </w:p>
        </w:tc>
        <w:tc>
          <w:tcPr>
            <w:tcW w:w="423" w:type="pct"/>
            <w:vMerge/>
            <w:vAlign w:val="center"/>
          </w:tcPr>
          <w:p w:rsidR="00C33A71" w:rsidRPr="003B60BC" w:rsidRDefault="00C33A71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86B7A" w:rsidRPr="003B60BC" w:rsidTr="007F1FDC">
        <w:tc>
          <w:tcPr>
            <w:tcW w:w="962" w:type="pct"/>
            <w:vMerge/>
          </w:tcPr>
          <w:p w:rsidR="00286B7A" w:rsidRPr="003B60BC" w:rsidRDefault="00286B7A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286B7A" w:rsidRPr="003B60BC" w:rsidRDefault="00286B7A" w:rsidP="00286B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Способы и технология ремонта кузовов, а также их отдельных элементов</w:t>
            </w:r>
          </w:p>
        </w:tc>
        <w:tc>
          <w:tcPr>
            <w:tcW w:w="423" w:type="pct"/>
            <w:vMerge/>
            <w:vAlign w:val="center"/>
          </w:tcPr>
          <w:p w:rsidR="00286B7A" w:rsidRPr="003B60BC" w:rsidRDefault="00286B7A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3A71" w:rsidRPr="003B60BC" w:rsidTr="00C33A71">
        <w:tc>
          <w:tcPr>
            <w:tcW w:w="962" w:type="pct"/>
            <w:vMerge/>
          </w:tcPr>
          <w:p w:rsidR="00C33A71" w:rsidRPr="003B60BC" w:rsidRDefault="00C33A71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C33A71" w:rsidRPr="003B60BC" w:rsidRDefault="00C33A71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Контроль качества ремонтных работ</w:t>
            </w:r>
          </w:p>
        </w:tc>
        <w:tc>
          <w:tcPr>
            <w:tcW w:w="423" w:type="pct"/>
            <w:vMerge/>
            <w:vAlign w:val="center"/>
          </w:tcPr>
          <w:p w:rsidR="00C33A71" w:rsidRPr="003B60BC" w:rsidRDefault="00C33A71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EFF" w:rsidRPr="00A93CAA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CF5D3A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="00550EFF"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550EFF" w:rsidRPr="00A93CAA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3CAA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21"/>
              </w:numPr>
              <w:spacing w:before="0" w:after="0"/>
              <w:ind w:left="400"/>
              <w:contextualSpacing/>
            </w:pPr>
            <w:r w:rsidRPr="003B60BC">
              <w:t>Восстановление геометрических параметров кузовов на стапеле</w:t>
            </w:r>
          </w:p>
        </w:tc>
        <w:tc>
          <w:tcPr>
            <w:tcW w:w="423" w:type="pct"/>
            <w:vAlign w:val="center"/>
          </w:tcPr>
          <w:p w:rsidR="00550EFF" w:rsidRPr="00E07232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21"/>
              </w:numPr>
              <w:spacing w:before="0" w:after="0"/>
              <w:ind w:left="400"/>
              <w:contextualSpacing/>
            </w:pPr>
            <w:r w:rsidRPr="003B60BC">
              <w:t>Замена элементов кузова</w:t>
            </w:r>
          </w:p>
        </w:tc>
        <w:tc>
          <w:tcPr>
            <w:tcW w:w="423" w:type="pct"/>
            <w:vAlign w:val="center"/>
          </w:tcPr>
          <w:p w:rsidR="00550EFF" w:rsidRPr="00E07232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21"/>
              </w:numPr>
              <w:spacing w:before="0" w:after="0"/>
              <w:ind w:left="400"/>
              <w:contextualSpacing/>
            </w:pPr>
            <w:r w:rsidRPr="003B60BC">
              <w:t>Проведение рихтовочных работ элементов кузовов</w:t>
            </w:r>
          </w:p>
        </w:tc>
        <w:tc>
          <w:tcPr>
            <w:tcW w:w="423" w:type="pct"/>
            <w:vAlign w:val="center"/>
          </w:tcPr>
          <w:p w:rsidR="00550EFF" w:rsidRPr="00E07232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C33A71" w:rsidRPr="003B60BC" w:rsidTr="00C33A71">
        <w:tc>
          <w:tcPr>
            <w:tcW w:w="962" w:type="pct"/>
            <w:vMerge w:val="restart"/>
          </w:tcPr>
          <w:p w:rsidR="00C33A71" w:rsidRPr="003B60BC" w:rsidRDefault="00C33A71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6.3. Технология окраски кузовов и их отдельных элементов</w:t>
            </w:r>
          </w:p>
        </w:tc>
        <w:tc>
          <w:tcPr>
            <w:tcW w:w="3615" w:type="pct"/>
            <w:gridSpan w:val="2"/>
          </w:tcPr>
          <w:p w:rsidR="00C33A71" w:rsidRPr="003B60BC" w:rsidRDefault="00C33A71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C33A71" w:rsidRPr="003B60BC" w:rsidRDefault="00A93CAA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</w:tr>
      <w:tr w:rsidR="00286B7A" w:rsidRPr="003B60BC" w:rsidTr="007F1FDC">
        <w:tc>
          <w:tcPr>
            <w:tcW w:w="962" w:type="pct"/>
            <w:vMerge/>
          </w:tcPr>
          <w:p w:rsidR="00286B7A" w:rsidRPr="003B60BC" w:rsidRDefault="00286B7A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286B7A" w:rsidRPr="003B60BC" w:rsidRDefault="00286B7A" w:rsidP="00286B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Основные дефекты лакокрасочных покрытий  кузовов и их признаки</w:t>
            </w:r>
          </w:p>
        </w:tc>
        <w:tc>
          <w:tcPr>
            <w:tcW w:w="423" w:type="pct"/>
            <w:vMerge/>
            <w:vAlign w:val="center"/>
          </w:tcPr>
          <w:p w:rsidR="00286B7A" w:rsidRPr="003B60BC" w:rsidRDefault="00286B7A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3A71" w:rsidRPr="003B60BC" w:rsidTr="00C33A71">
        <w:tc>
          <w:tcPr>
            <w:tcW w:w="962" w:type="pct"/>
            <w:vMerge/>
          </w:tcPr>
          <w:p w:rsidR="00C33A71" w:rsidRPr="003B60BC" w:rsidRDefault="00C33A71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C33A71" w:rsidRPr="003B60BC" w:rsidRDefault="00C33A71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Технология подготовки элементов кузовов к окраске</w:t>
            </w:r>
          </w:p>
        </w:tc>
        <w:tc>
          <w:tcPr>
            <w:tcW w:w="423" w:type="pct"/>
            <w:vMerge/>
            <w:vAlign w:val="center"/>
          </w:tcPr>
          <w:p w:rsidR="00C33A71" w:rsidRPr="003B60BC" w:rsidRDefault="00C33A71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3A71" w:rsidRPr="003B60BC" w:rsidTr="00C33A71">
        <w:tc>
          <w:tcPr>
            <w:tcW w:w="962" w:type="pct"/>
            <w:vMerge/>
          </w:tcPr>
          <w:p w:rsidR="00C33A71" w:rsidRPr="003B60BC" w:rsidRDefault="00C33A71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C33A71" w:rsidRPr="003B60BC" w:rsidRDefault="00C33A71" w:rsidP="00C33A7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0"/>
              </w:rPr>
              <w:t>Технология окраски кузовов</w:t>
            </w:r>
          </w:p>
        </w:tc>
        <w:tc>
          <w:tcPr>
            <w:tcW w:w="423" w:type="pct"/>
            <w:vMerge/>
            <w:vAlign w:val="center"/>
          </w:tcPr>
          <w:p w:rsidR="00C33A71" w:rsidRPr="003B60BC" w:rsidRDefault="00C33A71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3A71" w:rsidRPr="003B60BC" w:rsidTr="00C33A71">
        <w:tc>
          <w:tcPr>
            <w:tcW w:w="962" w:type="pct"/>
            <w:vMerge/>
          </w:tcPr>
          <w:p w:rsidR="00C33A71" w:rsidRPr="003B60BC" w:rsidRDefault="00C33A71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C33A71" w:rsidRPr="003B60BC" w:rsidRDefault="00C33A71" w:rsidP="00C33A7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Подбор лакокрасочных материалов для ремонта</w:t>
            </w:r>
          </w:p>
        </w:tc>
        <w:tc>
          <w:tcPr>
            <w:tcW w:w="423" w:type="pct"/>
            <w:vMerge/>
            <w:vAlign w:val="center"/>
          </w:tcPr>
          <w:p w:rsidR="00C33A71" w:rsidRPr="003B60BC" w:rsidRDefault="00C33A71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3A71" w:rsidRPr="003B60BC" w:rsidTr="00C33A71">
        <w:tc>
          <w:tcPr>
            <w:tcW w:w="962" w:type="pct"/>
            <w:vMerge/>
          </w:tcPr>
          <w:p w:rsidR="00C33A71" w:rsidRPr="003B60BC" w:rsidRDefault="00C33A71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C33A71" w:rsidRPr="003B60BC" w:rsidRDefault="00C33A71" w:rsidP="00C33A7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Контроль качества ремонтных работ</w:t>
            </w:r>
          </w:p>
        </w:tc>
        <w:tc>
          <w:tcPr>
            <w:tcW w:w="423" w:type="pct"/>
            <w:vMerge/>
            <w:vAlign w:val="center"/>
          </w:tcPr>
          <w:p w:rsidR="00C33A71" w:rsidRPr="003B60BC" w:rsidRDefault="00C33A71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86B7A" w:rsidRPr="003B60BC" w:rsidTr="007F1FDC">
        <w:tc>
          <w:tcPr>
            <w:tcW w:w="962" w:type="pct"/>
            <w:vMerge/>
          </w:tcPr>
          <w:p w:rsidR="00286B7A" w:rsidRPr="003B60BC" w:rsidRDefault="00286B7A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286B7A" w:rsidRPr="003B60BC" w:rsidRDefault="00286B7A" w:rsidP="00286B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лакокрасочными материалами</w:t>
            </w:r>
          </w:p>
        </w:tc>
        <w:tc>
          <w:tcPr>
            <w:tcW w:w="423" w:type="pct"/>
            <w:vMerge/>
            <w:vAlign w:val="center"/>
          </w:tcPr>
          <w:p w:rsidR="00286B7A" w:rsidRPr="003B60BC" w:rsidRDefault="00286B7A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CF5D3A" w:rsidP="00550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="00550EFF"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550EFF" w:rsidRPr="003B60BC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20"/>
              </w:numPr>
              <w:spacing w:before="0" w:after="0"/>
              <w:ind w:left="400"/>
              <w:contextualSpacing/>
            </w:pPr>
            <w:r w:rsidRPr="003B60BC">
              <w:t>Подбор лакокрасочных материалов для ремонта лакокрасочного покрытия элементов кузовов</w:t>
            </w:r>
          </w:p>
        </w:tc>
        <w:tc>
          <w:tcPr>
            <w:tcW w:w="423" w:type="pct"/>
            <w:vAlign w:val="center"/>
          </w:tcPr>
          <w:p w:rsidR="00550EFF" w:rsidRPr="00E07232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20"/>
              </w:numPr>
              <w:spacing w:before="0" w:after="0"/>
              <w:ind w:left="400"/>
              <w:contextualSpacing/>
            </w:pPr>
            <w:r w:rsidRPr="003B60BC">
              <w:t>Подготовка элементов кузова к окраске</w:t>
            </w:r>
          </w:p>
        </w:tc>
        <w:tc>
          <w:tcPr>
            <w:tcW w:w="423" w:type="pct"/>
            <w:vAlign w:val="center"/>
          </w:tcPr>
          <w:p w:rsidR="00550EFF" w:rsidRPr="00E07232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550EFF" w:rsidRPr="003B60BC" w:rsidTr="007F1FDC">
        <w:tc>
          <w:tcPr>
            <w:tcW w:w="962" w:type="pct"/>
            <w:vMerge/>
          </w:tcPr>
          <w:p w:rsidR="00550EFF" w:rsidRPr="003B60BC" w:rsidRDefault="00550EFF" w:rsidP="00550E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550EFF" w:rsidRPr="003B60BC" w:rsidRDefault="00550EFF" w:rsidP="00B5182D">
            <w:pPr>
              <w:pStyle w:val="ae"/>
              <w:numPr>
                <w:ilvl w:val="0"/>
                <w:numId w:val="20"/>
              </w:numPr>
              <w:spacing w:before="0" w:after="0"/>
              <w:ind w:left="400"/>
              <w:contextualSpacing/>
            </w:pPr>
            <w:r w:rsidRPr="003B60BC">
              <w:t>Окраска элементов кузова</w:t>
            </w:r>
          </w:p>
        </w:tc>
        <w:tc>
          <w:tcPr>
            <w:tcW w:w="423" w:type="pct"/>
            <w:vAlign w:val="center"/>
          </w:tcPr>
          <w:p w:rsidR="00550EFF" w:rsidRPr="00E07232" w:rsidRDefault="00550EFF" w:rsidP="00550E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50EFF" w:rsidRPr="003B60BC" w:rsidTr="007F1FDC">
        <w:tc>
          <w:tcPr>
            <w:tcW w:w="4577" w:type="pct"/>
            <w:gridSpan w:val="3"/>
          </w:tcPr>
          <w:p w:rsidR="00550EFF" w:rsidRPr="003B60BC" w:rsidRDefault="00550EFF" w:rsidP="00B5121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Учебная практика раздела 2</w:t>
            </w:r>
          </w:p>
          <w:p w:rsidR="00550EFF" w:rsidRPr="003B60BC" w:rsidRDefault="00550EFF" w:rsidP="00B5121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Виды работ </w:t>
            </w:r>
          </w:p>
          <w:p w:rsidR="00550EFF" w:rsidRPr="003B60BC" w:rsidRDefault="00550EFF" w:rsidP="00B5182D">
            <w:pPr>
              <w:pStyle w:val="ae"/>
              <w:numPr>
                <w:ilvl w:val="0"/>
                <w:numId w:val="35"/>
              </w:numPr>
              <w:spacing w:before="0" w:after="200"/>
              <w:ind w:left="426"/>
              <w:contextualSpacing/>
              <w:rPr>
                <w:rFonts w:eastAsia="Times New Roman"/>
                <w:bCs/>
              </w:rPr>
            </w:pPr>
            <w:r w:rsidRPr="003B60BC">
              <w:rPr>
                <w:rFonts w:eastAsia="Times New Roman"/>
                <w:bCs/>
              </w:rPr>
              <w:t>Выполнение основных операций слесарных работ;</w:t>
            </w:r>
          </w:p>
          <w:p w:rsidR="00550EFF" w:rsidRPr="003B60BC" w:rsidRDefault="00550EFF" w:rsidP="00B5182D">
            <w:pPr>
              <w:pStyle w:val="ae"/>
              <w:numPr>
                <w:ilvl w:val="0"/>
                <w:numId w:val="35"/>
              </w:numPr>
              <w:spacing w:before="0" w:after="200"/>
              <w:ind w:left="426"/>
              <w:contextualSpacing/>
              <w:rPr>
                <w:rFonts w:eastAsia="Times New Roman"/>
                <w:bCs/>
              </w:rPr>
            </w:pPr>
            <w:r w:rsidRPr="003B60BC">
              <w:rPr>
                <w:rFonts w:eastAsia="Times New Roman"/>
                <w:bCs/>
              </w:rPr>
              <w:t>Выполнение основных операций на металлорежущих станках;</w:t>
            </w:r>
          </w:p>
          <w:p w:rsidR="00550EFF" w:rsidRPr="003B60BC" w:rsidRDefault="00550EFF" w:rsidP="00B5182D">
            <w:pPr>
              <w:pStyle w:val="ae"/>
              <w:numPr>
                <w:ilvl w:val="0"/>
                <w:numId w:val="35"/>
              </w:numPr>
              <w:spacing w:before="0" w:after="200"/>
              <w:ind w:left="426"/>
              <w:contextualSpacing/>
              <w:rPr>
                <w:rFonts w:eastAsia="Times New Roman"/>
                <w:bCs/>
              </w:rPr>
            </w:pPr>
            <w:r w:rsidRPr="003B60BC">
              <w:rPr>
                <w:rFonts w:eastAsia="Times New Roman"/>
                <w:bCs/>
              </w:rPr>
              <w:t>Получение практических навыков выполнения медницко-жестяницких, термических, кузнечных, сварочных работ;</w:t>
            </w:r>
          </w:p>
          <w:p w:rsidR="00550EFF" w:rsidRPr="003B60BC" w:rsidRDefault="00550EFF" w:rsidP="00B5182D">
            <w:pPr>
              <w:pStyle w:val="ae"/>
              <w:numPr>
                <w:ilvl w:val="0"/>
                <w:numId w:val="35"/>
              </w:numPr>
              <w:spacing w:before="0" w:after="200"/>
              <w:ind w:left="426"/>
              <w:contextualSpacing/>
              <w:rPr>
                <w:rFonts w:eastAsia="Times New Roman"/>
                <w:bCs/>
              </w:rPr>
            </w:pPr>
            <w:r w:rsidRPr="003B60BC">
              <w:rPr>
                <w:rFonts w:eastAsia="Times New Roman"/>
                <w:bCs/>
              </w:rPr>
              <w:lastRenderedPageBreak/>
              <w:t>Выполнение основных демонтажно-монтажных работ;</w:t>
            </w:r>
          </w:p>
          <w:p w:rsidR="00550EFF" w:rsidRPr="003B60BC" w:rsidRDefault="00550EFF" w:rsidP="00B5182D">
            <w:pPr>
              <w:pStyle w:val="ae"/>
              <w:numPr>
                <w:ilvl w:val="0"/>
                <w:numId w:val="35"/>
              </w:numPr>
              <w:spacing w:before="0" w:after="200"/>
              <w:ind w:left="426"/>
              <w:contextualSpacing/>
              <w:rPr>
                <w:rFonts w:eastAsia="Times New Roman"/>
                <w:bCs/>
              </w:rPr>
            </w:pPr>
            <w:r w:rsidRPr="003B60BC">
              <w:rPr>
                <w:rFonts w:eastAsia="Times New Roman"/>
                <w:bCs/>
              </w:rPr>
              <w:t>Ознакомление с основными технологическими процессами, оборудованием, приспособлениями, применяемыми при работах по техническому обслуживанию и ремонту автомобилей;</w:t>
            </w:r>
          </w:p>
          <w:p w:rsidR="00550EFF" w:rsidRPr="003B60BC" w:rsidRDefault="00550EFF" w:rsidP="00B5182D">
            <w:pPr>
              <w:pStyle w:val="ae"/>
              <w:numPr>
                <w:ilvl w:val="0"/>
                <w:numId w:val="35"/>
              </w:numPr>
              <w:spacing w:before="0" w:after="200"/>
              <w:ind w:left="426"/>
              <w:contextualSpacing/>
              <w:rPr>
                <w:rFonts w:eastAsia="Times New Roman"/>
                <w:bCs/>
              </w:rPr>
            </w:pPr>
            <w:r w:rsidRPr="003B60BC">
              <w:rPr>
                <w:rFonts w:eastAsia="Times New Roman"/>
                <w:bCs/>
              </w:rPr>
              <w:t>Выполнение работ по основным операциями по техническому обслуживанию и ремонту автомобилей;</w:t>
            </w:r>
          </w:p>
          <w:p w:rsidR="00550EFF" w:rsidRPr="003B60BC" w:rsidRDefault="00550EFF" w:rsidP="00B5182D">
            <w:pPr>
              <w:pStyle w:val="ae"/>
              <w:numPr>
                <w:ilvl w:val="0"/>
                <w:numId w:val="35"/>
              </w:numPr>
              <w:spacing w:before="0" w:after="200"/>
              <w:ind w:left="426"/>
              <w:contextualSpacing/>
              <w:rPr>
                <w:rFonts w:eastAsia="Times New Roman"/>
                <w:bCs/>
              </w:rPr>
            </w:pPr>
            <w:r w:rsidRPr="003B60BC">
              <w:rPr>
                <w:rFonts w:eastAsia="Times New Roman"/>
                <w:bCs/>
              </w:rPr>
              <w:t>Проектирование зон, участков технического обслуживания;</w:t>
            </w:r>
          </w:p>
          <w:p w:rsidR="00550EFF" w:rsidRPr="003B60BC" w:rsidRDefault="00550EFF" w:rsidP="00B5182D">
            <w:pPr>
              <w:pStyle w:val="ae"/>
              <w:numPr>
                <w:ilvl w:val="0"/>
                <w:numId w:val="35"/>
              </w:numPr>
              <w:spacing w:before="0" w:after="200"/>
              <w:ind w:left="426"/>
              <w:contextualSpacing/>
              <w:rPr>
                <w:rFonts w:eastAsia="Times New Roman"/>
                <w:bCs/>
              </w:rPr>
            </w:pPr>
            <w:r w:rsidRPr="003B60BC">
              <w:rPr>
                <w:rFonts w:eastAsia="Times New Roman"/>
                <w:bCs/>
              </w:rPr>
              <w:t>Участие в организации работ по техническому обслуживанию и ремонту автомобилей;</w:t>
            </w:r>
          </w:p>
          <w:p w:rsidR="00550EFF" w:rsidRPr="003B60BC" w:rsidRDefault="00550EFF" w:rsidP="00B5182D">
            <w:pPr>
              <w:pStyle w:val="ae"/>
              <w:numPr>
                <w:ilvl w:val="0"/>
                <w:numId w:val="35"/>
              </w:numPr>
              <w:spacing w:before="0" w:after="0"/>
              <w:ind w:left="426"/>
              <w:contextualSpacing/>
              <w:rPr>
                <w:rFonts w:eastAsia="Times New Roman"/>
                <w:bCs/>
                <w:lang w:val="en-US"/>
              </w:rPr>
            </w:pPr>
            <w:r w:rsidRPr="003B60BC">
              <w:rPr>
                <w:rFonts w:eastAsia="Times New Roman"/>
                <w:bCs/>
              </w:rPr>
              <w:t>Оформление технологической документации.</w:t>
            </w:r>
          </w:p>
        </w:tc>
        <w:tc>
          <w:tcPr>
            <w:tcW w:w="423" w:type="pct"/>
            <w:vAlign w:val="center"/>
          </w:tcPr>
          <w:p w:rsidR="00550EFF" w:rsidRPr="003B60BC" w:rsidRDefault="00550EFF" w:rsidP="00550EF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108</w:t>
            </w:r>
          </w:p>
        </w:tc>
      </w:tr>
      <w:tr w:rsidR="00550EFF" w:rsidRPr="00CB266B" w:rsidTr="007F1FDC">
        <w:tc>
          <w:tcPr>
            <w:tcW w:w="4577" w:type="pct"/>
            <w:gridSpan w:val="3"/>
          </w:tcPr>
          <w:p w:rsidR="00550EFF" w:rsidRPr="00CB266B" w:rsidRDefault="00550EFF" w:rsidP="00286B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26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Производственная практика раздела 2</w:t>
            </w:r>
          </w:p>
          <w:p w:rsidR="00550EFF" w:rsidRPr="00CB266B" w:rsidRDefault="00550EFF" w:rsidP="00B5121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B26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Виды работ </w:t>
            </w:r>
          </w:p>
          <w:p w:rsidR="00550EFF" w:rsidRPr="00CB266B" w:rsidRDefault="00550EFF" w:rsidP="00B512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66B">
              <w:rPr>
                <w:rFonts w:ascii="Times New Roman" w:hAnsi="Times New Roman"/>
                <w:bCs/>
                <w:sz w:val="24"/>
                <w:szCs w:val="24"/>
              </w:rPr>
              <w:t>1. Ознакомление с предприятием;</w:t>
            </w:r>
          </w:p>
          <w:p w:rsidR="00CB266B" w:rsidRPr="00CB266B" w:rsidRDefault="00CB266B" w:rsidP="00CB26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66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CB266B">
              <w:rPr>
                <w:rFonts w:ascii="Times New Roman" w:hAnsi="Times New Roman"/>
                <w:highlight w:val="yellow"/>
              </w:rPr>
              <w:t xml:space="preserve"> Работа по регламенту проведения предпродажной подготовки АТС</w:t>
            </w:r>
          </w:p>
          <w:p w:rsidR="00550EFF" w:rsidRPr="00CB266B" w:rsidRDefault="00CB266B" w:rsidP="00B512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6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50EFF" w:rsidRPr="00CB266B">
              <w:rPr>
                <w:rFonts w:ascii="Times New Roman" w:hAnsi="Times New Roman"/>
                <w:bCs/>
                <w:sz w:val="24"/>
                <w:szCs w:val="24"/>
              </w:rPr>
              <w:t>.Работа на рабочих местах на постах диагностики, контрольно-технического пункта и участках ЕО;</w:t>
            </w:r>
          </w:p>
          <w:p w:rsidR="00550EFF" w:rsidRPr="00CB266B" w:rsidRDefault="00550EFF" w:rsidP="00B512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66B">
              <w:rPr>
                <w:rFonts w:ascii="Times New Roman" w:hAnsi="Times New Roman"/>
                <w:bCs/>
                <w:sz w:val="24"/>
                <w:szCs w:val="24"/>
              </w:rPr>
              <w:t>- замеры параметров технического состояния автомобилей, оформление технической документации.</w:t>
            </w:r>
          </w:p>
          <w:p w:rsidR="00550EFF" w:rsidRPr="00CB266B" w:rsidRDefault="00CB266B" w:rsidP="00B512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66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550EFF" w:rsidRPr="00CB266B">
              <w:rPr>
                <w:rFonts w:ascii="Times New Roman" w:hAnsi="Times New Roman"/>
                <w:bCs/>
                <w:sz w:val="24"/>
                <w:szCs w:val="24"/>
              </w:rPr>
              <w:t>.Работа на рабочих местах на посту (линии) технического обслуживания (ТО-1);</w:t>
            </w:r>
          </w:p>
          <w:p w:rsidR="00550EFF" w:rsidRPr="00CB266B" w:rsidRDefault="00550EFF" w:rsidP="00B512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66B">
              <w:rPr>
                <w:rFonts w:ascii="Times New Roman" w:hAnsi="Times New Roman"/>
                <w:bCs/>
                <w:sz w:val="24"/>
                <w:szCs w:val="24"/>
              </w:rPr>
              <w:t>- выполнение работ по текущему и сопутствующему ремонту.</w:t>
            </w:r>
          </w:p>
          <w:p w:rsidR="00550EFF" w:rsidRPr="00CB266B" w:rsidRDefault="00CB266B" w:rsidP="00B512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66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550EFF" w:rsidRPr="00CB266B">
              <w:rPr>
                <w:rFonts w:ascii="Times New Roman" w:hAnsi="Times New Roman"/>
                <w:bCs/>
                <w:sz w:val="24"/>
                <w:szCs w:val="24"/>
              </w:rPr>
              <w:t>.Работа на рабочих местах на посту (линии) технического обслуживания (ТО-2);</w:t>
            </w:r>
          </w:p>
          <w:p w:rsidR="00550EFF" w:rsidRPr="00CB266B" w:rsidRDefault="00550EFF" w:rsidP="00B512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66B">
              <w:rPr>
                <w:rFonts w:ascii="Times New Roman" w:hAnsi="Times New Roman"/>
                <w:bCs/>
                <w:sz w:val="24"/>
                <w:szCs w:val="24"/>
              </w:rPr>
              <w:t>- оснащение пост ТО-2, содержание и оформление документации.</w:t>
            </w:r>
          </w:p>
          <w:p w:rsidR="00550EFF" w:rsidRPr="00CB266B" w:rsidRDefault="00CB266B" w:rsidP="00B512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66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550EFF" w:rsidRPr="00CB266B">
              <w:rPr>
                <w:rFonts w:ascii="Times New Roman" w:hAnsi="Times New Roman"/>
                <w:bCs/>
                <w:sz w:val="24"/>
                <w:szCs w:val="24"/>
              </w:rPr>
              <w:t>. Работа на посту текущего ремонта;</w:t>
            </w:r>
          </w:p>
          <w:p w:rsidR="00550EFF" w:rsidRPr="00CB266B" w:rsidRDefault="00550EFF" w:rsidP="00B512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66B">
              <w:rPr>
                <w:rFonts w:ascii="Times New Roman" w:hAnsi="Times New Roman"/>
                <w:bCs/>
                <w:sz w:val="24"/>
                <w:szCs w:val="24"/>
              </w:rPr>
              <w:t>- выполнение работ с применением необходимого оборудования, инструмента, оснастки, и оформление документации.</w:t>
            </w:r>
          </w:p>
          <w:p w:rsidR="00550EFF" w:rsidRPr="00CB266B" w:rsidRDefault="00CB266B" w:rsidP="00B512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66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550EFF" w:rsidRPr="00CB266B">
              <w:rPr>
                <w:rFonts w:ascii="Times New Roman" w:hAnsi="Times New Roman"/>
                <w:bCs/>
                <w:sz w:val="24"/>
                <w:szCs w:val="24"/>
              </w:rPr>
              <w:t>.Работа на рабочих местах производственных отделений и участков;</w:t>
            </w:r>
          </w:p>
          <w:p w:rsidR="00550EFF" w:rsidRPr="00CB266B" w:rsidRDefault="00550EFF" w:rsidP="00B512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66B">
              <w:rPr>
                <w:rFonts w:ascii="Times New Roman" w:hAnsi="Times New Roman"/>
                <w:bCs/>
                <w:sz w:val="24"/>
                <w:szCs w:val="24"/>
              </w:rPr>
              <w:t>- выполнение работ, связанных с ремонтом и обслуживанием агрегатов, узлов автомобилей.</w:t>
            </w:r>
          </w:p>
          <w:p w:rsidR="00550EFF" w:rsidRPr="00CB266B" w:rsidRDefault="00CB266B" w:rsidP="00B512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66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550EFF" w:rsidRPr="00CB266B">
              <w:rPr>
                <w:rFonts w:ascii="Times New Roman" w:hAnsi="Times New Roman"/>
                <w:bCs/>
                <w:sz w:val="24"/>
                <w:szCs w:val="24"/>
              </w:rPr>
              <w:t>.Обобщение материалов и оформление отчета по практике.</w:t>
            </w:r>
          </w:p>
          <w:p w:rsidR="00550EFF" w:rsidRPr="00CB266B" w:rsidRDefault="00550EFF" w:rsidP="00B5121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266B">
              <w:rPr>
                <w:rFonts w:ascii="Times New Roman" w:hAnsi="Times New Roman"/>
                <w:bCs/>
                <w:sz w:val="24"/>
                <w:szCs w:val="24"/>
              </w:rPr>
              <w:t>- оформление отчетной документации с учетом требований ЕСКД.</w:t>
            </w:r>
          </w:p>
        </w:tc>
        <w:tc>
          <w:tcPr>
            <w:tcW w:w="423" w:type="pct"/>
            <w:vAlign w:val="center"/>
          </w:tcPr>
          <w:p w:rsidR="00550EFF" w:rsidRPr="00CB266B" w:rsidRDefault="00550EFF" w:rsidP="00550EF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266B">
              <w:rPr>
                <w:rFonts w:ascii="Times New Roman" w:hAnsi="Times New Roman"/>
                <w:b/>
                <w:i/>
                <w:sz w:val="24"/>
                <w:szCs w:val="24"/>
              </w:rPr>
              <w:t>144</w:t>
            </w:r>
          </w:p>
        </w:tc>
      </w:tr>
      <w:tr w:rsidR="0042007F" w:rsidRPr="003B60BC" w:rsidTr="007F1FDC">
        <w:tc>
          <w:tcPr>
            <w:tcW w:w="4577" w:type="pct"/>
            <w:gridSpan w:val="3"/>
          </w:tcPr>
          <w:p w:rsidR="0042007F" w:rsidRPr="003B60BC" w:rsidRDefault="0042007F" w:rsidP="00A53B8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3" w:type="pct"/>
            <w:vAlign w:val="center"/>
          </w:tcPr>
          <w:p w:rsidR="0042007F" w:rsidRPr="003B60BC" w:rsidRDefault="0042007F" w:rsidP="00550EF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0EFF" w:rsidRPr="003B60BC" w:rsidTr="007F1FDC">
        <w:tc>
          <w:tcPr>
            <w:tcW w:w="4577" w:type="pct"/>
            <w:gridSpan w:val="3"/>
          </w:tcPr>
          <w:p w:rsidR="00550EFF" w:rsidRPr="003B60BC" w:rsidRDefault="00550EFF" w:rsidP="00550EF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423" w:type="pct"/>
            <w:vAlign w:val="center"/>
          </w:tcPr>
          <w:p w:rsidR="00550EFF" w:rsidRPr="003B60BC" w:rsidRDefault="00550EFF" w:rsidP="00550EF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/>
                <w:b/>
                <w:i/>
                <w:sz w:val="24"/>
                <w:szCs w:val="24"/>
              </w:rPr>
              <w:t>772</w:t>
            </w:r>
            <w:r w:rsidR="00CB266B" w:rsidRPr="00CB266B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+4</w:t>
            </w:r>
          </w:p>
        </w:tc>
      </w:tr>
    </w:tbl>
    <w:p w:rsidR="00ED158C" w:rsidRPr="00414C20" w:rsidRDefault="00ED158C" w:rsidP="00414C20">
      <w:pPr>
        <w:suppressAutoHyphens/>
        <w:jc w:val="both"/>
        <w:rPr>
          <w:rFonts w:ascii="Times New Roman" w:hAnsi="Times New Roman"/>
          <w:i/>
        </w:rPr>
      </w:pPr>
    </w:p>
    <w:p w:rsidR="00091C4A" w:rsidRPr="00414C20" w:rsidRDefault="00091C4A" w:rsidP="00414C20">
      <w:pPr>
        <w:rPr>
          <w:rFonts w:ascii="Times New Roman" w:hAnsi="Times New Roman"/>
          <w:i/>
        </w:rPr>
        <w:sectPr w:rsidR="00091C4A" w:rsidRPr="00414C20" w:rsidSect="00BB643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D529D" w:rsidRPr="00414C20" w:rsidRDefault="006D529D" w:rsidP="001241CE">
      <w:pPr>
        <w:ind w:left="709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lastRenderedPageBreak/>
        <w:t xml:space="preserve">3. </w:t>
      </w:r>
      <w:r w:rsidR="004E1C1E" w:rsidRPr="00414C20">
        <w:rPr>
          <w:rFonts w:ascii="Times New Roman" w:hAnsi="Times New Roman"/>
          <w:b/>
          <w:bCs/>
        </w:rPr>
        <w:t>УСЛОВИЯ РЕАЛИЗАЦИИ ПРОГРАММЫ ПРОФЕССИОНАЛЬНОГО МОДУЛЯ</w:t>
      </w:r>
    </w:p>
    <w:p w:rsidR="004E1C1E" w:rsidRPr="00414C20" w:rsidRDefault="004E1C1E" w:rsidP="00414C20">
      <w:pPr>
        <w:ind w:firstLine="709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t>3.1. Для реализации программы профессионального модуля должны быть предусмотр</w:t>
      </w:r>
      <w:r w:rsidRPr="00414C20">
        <w:rPr>
          <w:rFonts w:ascii="Times New Roman" w:hAnsi="Times New Roman"/>
          <w:b/>
          <w:bCs/>
        </w:rPr>
        <w:t>е</w:t>
      </w:r>
      <w:r w:rsidRPr="00414C20">
        <w:rPr>
          <w:rFonts w:ascii="Times New Roman" w:hAnsi="Times New Roman"/>
          <w:b/>
          <w:bCs/>
        </w:rPr>
        <w:t>ны следующие специальные помещения:</w:t>
      </w:r>
    </w:p>
    <w:p w:rsidR="00861827" w:rsidRPr="005F08A5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08A5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861827" w:rsidRPr="005F08A5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08A5">
        <w:rPr>
          <w:rFonts w:ascii="Times New Roman" w:hAnsi="Times New Roman"/>
          <w:bCs/>
          <w:sz w:val="24"/>
          <w:szCs w:val="24"/>
        </w:rPr>
        <w:t xml:space="preserve">     1.</w:t>
      </w:r>
      <w:r w:rsidRPr="005F08A5">
        <w:rPr>
          <w:rFonts w:ascii="Times New Roman" w:hAnsi="Times New Roman"/>
          <w:bCs/>
          <w:sz w:val="24"/>
          <w:szCs w:val="24"/>
        </w:rPr>
        <w:tab/>
        <w:t>«Устройство автомобилей»:</w:t>
      </w:r>
    </w:p>
    <w:p w:rsidR="00861827" w:rsidRPr="005F08A5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08A5">
        <w:rPr>
          <w:rFonts w:ascii="Times New Roman" w:hAnsi="Times New Roman"/>
          <w:bCs/>
          <w:sz w:val="24"/>
          <w:szCs w:val="24"/>
        </w:rPr>
        <w:tab/>
        <w:t>- комплект деталей, узлов, механизмов, моделей, макетов;</w:t>
      </w:r>
    </w:p>
    <w:p w:rsidR="00861827" w:rsidRPr="005F08A5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08A5">
        <w:rPr>
          <w:rFonts w:ascii="Times New Roman" w:hAnsi="Times New Roman"/>
          <w:bCs/>
          <w:sz w:val="24"/>
          <w:szCs w:val="24"/>
        </w:rPr>
        <w:tab/>
        <w:t>- комплект учебно-методической документации;</w:t>
      </w:r>
    </w:p>
    <w:p w:rsidR="00861827" w:rsidRPr="005F08A5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08A5">
        <w:rPr>
          <w:rFonts w:ascii="Times New Roman" w:hAnsi="Times New Roman"/>
          <w:bCs/>
          <w:sz w:val="24"/>
          <w:szCs w:val="24"/>
        </w:rPr>
        <w:tab/>
        <w:t xml:space="preserve">- наглядные пособия. </w:t>
      </w:r>
    </w:p>
    <w:p w:rsidR="00861827" w:rsidRPr="005F08A5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08A5">
        <w:rPr>
          <w:rFonts w:ascii="Times New Roman" w:hAnsi="Times New Roman"/>
          <w:bCs/>
          <w:sz w:val="24"/>
          <w:szCs w:val="24"/>
        </w:rPr>
        <w:t xml:space="preserve">     2.</w:t>
      </w:r>
      <w:r w:rsidRPr="005F08A5">
        <w:rPr>
          <w:rFonts w:ascii="Times New Roman" w:hAnsi="Times New Roman"/>
          <w:bCs/>
          <w:sz w:val="24"/>
          <w:szCs w:val="24"/>
        </w:rPr>
        <w:tab/>
        <w:t>«Техническое обслуживание автомобилей»:</w:t>
      </w:r>
    </w:p>
    <w:p w:rsidR="00861827" w:rsidRPr="005F08A5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08A5">
        <w:rPr>
          <w:rFonts w:ascii="Times New Roman" w:hAnsi="Times New Roman"/>
          <w:bCs/>
          <w:sz w:val="24"/>
          <w:szCs w:val="24"/>
        </w:rPr>
        <w:tab/>
        <w:t>- комплект деталей, узлов, механизмов, моделей, макетов;</w:t>
      </w:r>
    </w:p>
    <w:p w:rsidR="00861827" w:rsidRPr="005F08A5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08A5">
        <w:rPr>
          <w:rFonts w:ascii="Times New Roman" w:hAnsi="Times New Roman"/>
          <w:bCs/>
          <w:sz w:val="24"/>
          <w:szCs w:val="24"/>
        </w:rPr>
        <w:tab/>
        <w:t>- комплект инструментов, приспособлений;</w:t>
      </w:r>
    </w:p>
    <w:p w:rsidR="00861827" w:rsidRPr="005F08A5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08A5">
        <w:rPr>
          <w:rFonts w:ascii="Times New Roman" w:hAnsi="Times New Roman"/>
          <w:bCs/>
          <w:sz w:val="24"/>
          <w:szCs w:val="24"/>
        </w:rPr>
        <w:tab/>
        <w:t>- комплект учебно-методической документации;</w:t>
      </w:r>
    </w:p>
    <w:p w:rsidR="00861827" w:rsidRPr="005F08A5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08A5">
        <w:rPr>
          <w:rFonts w:ascii="Times New Roman" w:hAnsi="Times New Roman"/>
          <w:bCs/>
          <w:sz w:val="24"/>
          <w:szCs w:val="24"/>
        </w:rPr>
        <w:tab/>
        <w:t xml:space="preserve">- наглядные пособия. </w:t>
      </w:r>
    </w:p>
    <w:p w:rsidR="00861827" w:rsidRPr="005F08A5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08A5">
        <w:rPr>
          <w:rFonts w:ascii="Times New Roman" w:hAnsi="Times New Roman"/>
          <w:bCs/>
          <w:sz w:val="24"/>
          <w:szCs w:val="24"/>
        </w:rPr>
        <w:t xml:space="preserve">     3.</w:t>
      </w:r>
      <w:r w:rsidRPr="005F08A5">
        <w:rPr>
          <w:rFonts w:ascii="Times New Roman" w:hAnsi="Times New Roman"/>
          <w:bCs/>
          <w:sz w:val="24"/>
          <w:szCs w:val="24"/>
        </w:rPr>
        <w:tab/>
        <w:t>«Ремонт автомобилей»:</w:t>
      </w:r>
    </w:p>
    <w:p w:rsidR="00861827" w:rsidRPr="005F08A5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08A5">
        <w:rPr>
          <w:rFonts w:ascii="Times New Roman" w:hAnsi="Times New Roman"/>
          <w:bCs/>
          <w:sz w:val="24"/>
          <w:szCs w:val="24"/>
        </w:rPr>
        <w:tab/>
        <w:t>- комплект деталей, узлов, механизмов, моделей, макетов;</w:t>
      </w:r>
    </w:p>
    <w:p w:rsidR="00861827" w:rsidRPr="005F08A5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08A5">
        <w:rPr>
          <w:rFonts w:ascii="Times New Roman" w:hAnsi="Times New Roman"/>
          <w:bCs/>
          <w:sz w:val="24"/>
          <w:szCs w:val="24"/>
        </w:rPr>
        <w:tab/>
        <w:t>- комплект инструментов, приспособлений;</w:t>
      </w:r>
    </w:p>
    <w:p w:rsidR="00861827" w:rsidRPr="005F08A5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08A5">
        <w:rPr>
          <w:rFonts w:ascii="Times New Roman" w:hAnsi="Times New Roman"/>
          <w:bCs/>
          <w:sz w:val="24"/>
          <w:szCs w:val="24"/>
        </w:rPr>
        <w:tab/>
        <w:t>- комплект учебно-методической документации;</w:t>
      </w:r>
    </w:p>
    <w:p w:rsidR="00861827" w:rsidRPr="005F08A5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08A5">
        <w:rPr>
          <w:rFonts w:ascii="Times New Roman" w:hAnsi="Times New Roman"/>
          <w:bCs/>
          <w:sz w:val="24"/>
          <w:szCs w:val="24"/>
        </w:rPr>
        <w:tab/>
        <w:t xml:space="preserve">- наглядные пособия. </w:t>
      </w:r>
    </w:p>
    <w:p w:rsidR="008A61D9" w:rsidRPr="008A61D9" w:rsidRDefault="008A61D9" w:rsidP="008A61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61D9">
        <w:rPr>
          <w:rFonts w:ascii="Times New Roman" w:hAnsi="Times New Roman"/>
          <w:bCs/>
        </w:rPr>
        <w:t xml:space="preserve">Лаборатории </w:t>
      </w:r>
      <w:r w:rsidRPr="008A61D9">
        <w:rPr>
          <w:rFonts w:ascii="Times New Roman" w:hAnsi="Times New Roman"/>
          <w:bCs/>
          <w:sz w:val="24"/>
          <w:szCs w:val="24"/>
        </w:rPr>
        <w:t>«Электротехники и электроники», «Материаловедения», «Автомобил</w:t>
      </w:r>
      <w:r w:rsidRPr="008A61D9">
        <w:rPr>
          <w:rFonts w:ascii="Times New Roman" w:hAnsi="Times New Roman"/>
          <w:bCs/>
          <w:sz w:val="24"/>
          <w:szCs w:val="24"/>
        </w:rPr>
        <w:t>ь</w:t>
      </w:r>
      <w:r w:rsidRPr="008A61D9">
        <w:rPr>
          <w:rFonts w:ascii="Times New Roman" w:hAnsi="Times New Roman"/>
          <w:bCs/>
          <w:sz w:val="24"/>
          <w:szCs w:val="24"/>
        </w:rPr>
        <w:t>ных эксплуатационных материалов», «Автомобильных двигателей», «Электрооборудования автомобилей»</w:t>
      </w:r>
      <w:r w:rsidRPr="008A61D9">
        <w:rPr>
          <w:rFonts w:ascii="Times New Roman" w:hAnsi="Times New Roman"/>
          <w:bCs/>
          <w:i/>
        </w:rPr>
        <w:t xml:space="preserve">, </w:t>
      </w:r>
      <w:r w:rsidRPr="008A61D9">
        <w:rPr>
          <w:rFonts w:ascii="Times New Roman" w:hAnsi="Times New Roman"/>
          <w:bCs/>
        </w:rPr>
        <w:t>оснащенные в соответствии с п. 6.</w:t>
      </w:r>
      <w:r>
        <w:rPr>
          <w:rFonts w:ascii="Times New Roman" w:hAnsi="Times New Roman"/>
          <w:bCs/>
        </w:rPr>
        <w:t>1.</w:t>
      </w:r>
      <w:r w:rsidRPr="008A61D9">
        <w:rPr>
          <w:rFonts w:ascii="Times New Roman" w:hAnsi="Times New Roman"/>
          <w:bCs/>
        </w:rPr>
        <w:t xml:space="preserve">2.1. Примерной программы по </w:t>
      </w:r>
      <w:r w:rsidRPr="008A61D9">
        <w:rPr>
          <w:rFonts w:ascii="Times New Roman" w:hAnsi="Times New Roman"/>
          <w:bCs/>
          <w:i/>
        </w:rPr>
        <w:t>специальности.</w:t>
      </w:r>
    </w:p>
    <w:p w:rsidR="008A61D9" w:rsidRPr="008A61D9" w:rsidRDefault="008A61D9" w:rsidP="008A61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 xml:space="preserve">Мастерские </w:t>
      </w:r>
      <w:r w:rsidRPr="008A61D9">
        <w:rPr>
          <w:rFonts w:ascii="Times New Roman" w:hAnsi="Times New Roman"/>
          <w:bCs/>
          <w:sz w:val="24"/>
          <w:szCs w:val="24"/>
        </w:rPr>
        <w:t>«Слесарно-станочная», «Сварочная», «Технического обслуживания и р</w:t>
      </w:r>
      <w:r w:rsidRPr="008A61D9">
        <w:rPr>
          <w:rFonts w:ascii="Times New Roman" w:hAnsi="Times New Roman"/>
          <w:bCs/>
          <w:sz w:val="24"/>
          <w:szCs w:val="24"/>
        </w:rPr>
        <w:t>е</w:t>
      </w:r>
      <w:r w:rsidRPr="008A61D9">
        <w:rPr>
          <w:rFonts w:ascii="Times New Roman" w:hAnsi="Times New Roman"/>
          <w:bCs/>
          <w:sz w:val="24"/>
          <w:szCs w:val="24"/>
        </w:rPr>
        <w:t>монта автомобилей», включающая участки (или посты)</w:t>
      </w:r>
      <w:r w:rsidRPr="008A61D9">
        <w:rPr>
          <w:rFonts w:ascii="Times New Roman" w:hAnsi="Times New Roman"/>
          <w:bCs/>
          <w:i/>
        </w:rPr>
        <w:t xml:space="preserve">, </w:t>
      </w:r>
      <w:r w:rsidRPr="008A61D9">
        <w:rPr>
          <w:rFonts w:ascii="Times New Roman" w:hAnsi="Times New Roman"/>
          <w:bCs/>
        </w:rPr>
        <w:t>оснащенные в соответствии с п. 6.</w:t>
      </w:r>
      <w:r>
        <w:rPr>
          <w:rFonts w:ascii="Times New Roman" w:hAnsi="Times New Roman"/>
          <w:bCs/>
        </w:rPr>
        <w:t>1.</w:t>
      </w:r>
      <w:r w:rsidRPr="008A61D9">
        <w:rPr>
          <w:rFonts w:ascii="Times New Roman" w:hAnsi="Times New Roman"/>
          <w:bCs/>
        </w:rPr>
        <w:t xml:space="preserve">2.2. Примерной программы по </w:t>
      </w:r>
      <w:r w:rsidRPr="008A61D9">
        <w:rPr>
          <w:rFonts w:ascii="Times New Roman" w:hAnsi="Times New Roman"/>
          <w:bCs/>
          <w:i/>
        </w:rPr>
        <w:t>профессии/специальности.</w:t>
      </w:r>
    </w:p>
    <w:p w:rsidR="008A61D9" w:rsidRPr="008A61D9" w:rsidRDefault="008A61D9" w:rsidP="008A61D9">
      <w:pPr>
        <w:suppressAutoHyphens/>
        <w:ind w:firstLine="709"/>
        <w:jc w:val="both"/>
        <w:rPr>
          <w:rFonts w:ascii="Times New Roman" w:hAnsi="Times New Roman"/>
          <w:bCs/>
        </w:rPr>
      </w:pPr>
      <w:r w:rsidRPr="008A61D9">
        <w:rPr>
          <w:rFonts w:ascii="Times New Roman" w:hAnsi="Times New Roman"/>
          <w:bCs/>
        </w:rPr>
        <w:t>Оснащенные базы практики, в соответствии с п 6.</w:t>
      </w:r>
      <w:r>
        <w:rPr>
          <w:rFonts w:ascii="Times New Roman" w:hAnsi="Times New Roman"/>
          <w:bCs/>
        </w:rPr>
        <w:t>1.</w:t>
      </w:r>
      <w:r w:rsidRPr="008A61D9">
        <w:rPr>
          <w:rFonts w:ascii="Times New Roman" w:hAnsi="Times New Roman"/>
          <w:bCs/>
        </w:rPr>
        <w:t>2.3 Примерной программы по специальности.</w:t>
      </w:r>
    </w:p>
    <w:p w:rsidR="008A61D9" w:rsidRDefault="008A61D9" w:rsidP="00F824C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61D9" w:rsidRDefault="008A61D9" w:rsidP="00F824C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0ACF" w:rsidRPr="00414C20" w:rsidRDefault="00340ACF" w:rsidP="00F824C2">
      <w:pPr>
        <w:ind w:firstLine="709"/>
        <w:jc w:val="both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CC1FB7" w:rsidRPr="00414C20" w:rsidRDefault="00340ACF" w:rsidP="00F824C2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414C20">
        <w:rPr>
          <w:rFonts w:ascii="Times New Roman" w:hAnsi="Times New Roman"/>
          <w:bCs/>
        </w:rPr>
        <w:t xml:space="preserve">Для реализации программы библиотечный фонд образовательной организации должен иметь </w:t>
      </w:r>
      <w:r w:rsidR="00A6246A" w:rsidRPr="00414C20">
        <w:rPr>
          <w:rFonts w:ascii="Times New Roman" w:hAnsi="Times New Roman"/>
          <w:bCs/>
        </w:rPr>
        <w:t xml:space="preserve"> п</w:t>
      </w:r>
      <w:r w:rsidR="00CC1FB7" w:rsidRPr="00414C20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</w:t>
      </w:r>
      <w:r w:rsidR="00AD4BC4" w:rsidRPr="00414C20">
        <w:rPr>
          <w:rFonts w:ascii="Times New Roman" w:hAnsi="Times New Roman"/>
          <w:sz w:val="24"/>
          <w:szCs w:val="24"/>
        </w:rPr>
        <w:t>е</w:t>
      </w:r>
      <w:r w:rsidR="00CC1FB7" w:rsidRPr="00414C20">
        <w:rPr>
          <w:rFonts w:ascii="Times New Roman" w:hAnsi="Times New Roman"/>
          <w:sz w:val="24"/>
          <w:szCs w:val="24"/>
        </w:rPr>
        <w:t xml:space="preserve"> для использов</w:t>
      </w:r>
      <w:r w:rsidR="00AD4BC4" w:rsidRPr="00414C20">
        <w:rPr>
          <w:rFonts w:ascii="Times New Roman" w:hAnsi="Times New Roman"/>
          <w:sz w:val="24"/>
          <w:szCs w:val="24"/>
        </w:rPr>
        <w:t>ания в образовательном процессе.</w:t>
      </w:r>
    </w:p>
    <w:p w:rsidR="00861827" w:rsidRPr="00861827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1827">
        <w:rPr>
          <w:rFonts w:ascii="Times New Roman" w:hAnsi="Times New Roman"/>
          <w:b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861827" w:rsidRPr="00861827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1827">
        <w:rPr>
          <w:rFonts w:ascii="Times New Roman" w:hAnsi="Times New Roman"/>
          <w:bCs/>
          <w:sz w:val="24"/>
          <w:szCs w:val="24"/>
        </w:rPr>
        <w:t>Основные источники (печатные):</w:t>
      </w:r>
    </w:p>
    <w:p w:rsidR="00861827" w:rsidRPr="00861827" w:rsidRDefault="00F60BFC" w:rsidP="00F824C2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3.2.1.Печатные издания</w:t>
      </w:r>
      <w:r w:rsidR="00861827" w:rsidRPr="00861827">
        <w:rPr>
          <w:rFonts w:ascii="Times New Roman" w:hAnsi="Times New Roman"/>
          <w:bCs/>
          <w:sz w:val="24"/>
          <w:szCs w:val="24"/>
        </w:rPr>
        <w:t>:</w:t>
      </w:r>
    </w:p>
    <w:p w:rsidR="00861827" w:rsidRPr="00861827" w:rsidRDefault="007B086C" w:rsidP="00B518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Пузанков</w:t>
      </w:r>
      <w:r w:rsidR="00861827" w:rsidRPr="00861827">
        <w:rPr>
          <w:rFonts w:ascii="Times New Roman" w:hAnsi="Times New Roman"/>
          <w:bCs/>
          <w:sz w:val="24"/>
          <w:szCs w:val="24"/>
        </w:rPr>
        <w:t xml:space="preserve"> А.Г.   Автомобили «Устройство автотранспортных средств»/ А.Г. Пуза</w:t>
      </w:r>
      <w:r w:rsidR="00861827" w:rsidRPr="00861827">
        <w:rPr>
          <w:rFonts w:ascii="Times New Roman" w:hAnsi="Times New Roman"/>
          <w:bCs/>
          <w:sz w:val="24"/>
          <w:szCs w:val="24"/>
        </w:rPr>
        <w:t>н</w:t>
      </w:r>
      <w:r w:rsidR="00861827" w:rsidRPr="00861827">
        <w:rPr>
          <w:rFonts w:ascii="Times New Roman" w:hAnsi="Times New Roman"/>
          <w:bCs/>
          <w:sz w:val="24"/>
          <w:szCs w:val="24"/>
        </w:rPr>
        <w:t>ков.-М.: Академия, 2015. – 560 с.</w:t>
      </w:r>
    </w:p>
    <w:p w:rsidR="00861827" w:rsidRPr="00861827" w:rsidRDefault="00861827" w:rsidP="00B518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1827">
        <w:rPr>
          <w:rFonts w:ascii="Times New Roman" w:hAnsi="Times New Roman"/>
          <w:bCs/>
          <w:sz w:val="24"/>
          <w:szCs w:val="24"/>
        </w:rPr>
        <w:t>Туревский И.С.  Электрооборудование автомобилей/И.С. Туревский. – М.: Форум, 2015. – 368 с.</w:t>
      </w:r>
    </w:p>
    <w:p w:rsidR="00861827" w:rsidRPr="00861827" w:rsidRDefault="00861827" w:rsidP="00B518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1827">
        <w:rPr>
          <w:rFonts w:ascii="Times New Roman" w:hAnsi="Times New Roman"/>
          <w:bCs/>
          <w:sz w:val="24"/>
          <w:szCs w:val="24"/>
        </w:rPr>
        <w:t>Стуканов В.А. Основы теории автомобильных двигателей/В.А. Стуканов. – М.: И</w:t>
      </w:r>
      <w:r w:rsidRPr="00861827">
        <w:rPr>
          <w:rFonts w:ascii="Times New Roman" w:hAnsi="Times New Roman"/>
          <w:bCs/>
          <w:sz w:val="24"/>
          <w:szCs w:val="24"/>
        </w:rPr>
        <w:t>н</w:t>
      </w:r>
      <w:r w:rsidRPr="00861827">
        <w:rPr>
          <w:rFonts w:ascii="Times New Roman" w:hAnsi="Times New Roman"/>
          <w:bCs/>
          <w:sz w:val="24"/>
          <w:szCs w:val="24"/>
        </w:rPr>
        <w:t>фра-М, 2014. – 368 с.</w:t>
      </w:r>
    </w:p>
    <w:p w:rsidR="00861827" w:rsidRPr="00861827" w:rsidRDefault="00861827" w:rsidP="00B518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1827">
        <w:rPr>
          <w:rFonts w:ascii="Times New Roman" w:hAnsi="Times New Roman"/>
          <w:bCs/>
          <w:sz w:val="24"/>
          <w:szCs w:val="24"/>
        </w:rPr>
        <w:t>Кириченко Н.Б. Автомобильные эксплуатационные материалы/ Н.Б. Кириченко. – М.: Академа, 2015. – 210 с.</w:t>
      </w:r>
    </w:p>
    <w:p w:rsidR="00861827" w:rsidRPr="00861827" w:rsidRDefault="00861827" w:rsidP="00B518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1827">
        <w:rPr>
          <w:rFonts w:ascii="Times New Roman" w:hAnsi="Times New Roman"/>
          <w:bCs/>
          <w:sz w:val="24"/>
          <w:szCs w:val="24"/>
        </w:rPr>
        <w:t>Епифанов Л.И. Техническое обслуживание и ремонт автомобил</w:t>
      </w:r>
      <w:r w:rsidR="007B086C">
        <w:rPr>
          <w:rFonts w:ascii="Times New Roman" w:hAnsi="Times New Roman"/>
          <w:bCs/>
          <w:sz w:val="24"/>
          <w:szCs w:val="24"/>
        </w:rPr>
        <w:t>ьного транспорта/Л.И. Епифанов</w:t>
      </w:r>
      <w:r w:rsidRPr="00861827">
        <w:rPr>
          <w:rFonts w:ascii="Times New Roman" w:hAnsi="Times New Roman"/>
          <w:bCs/>
          <w:sz w:val="24"/>
          <w:szCs w:val="24"/>
        </w:rPr>
        <w:t xml:space="preserve"> Е.А. Епифанова. – М.: Инфра-М, 2014. – 352 с.</w:t>
      </w:r>
    </w:p>
    <w:p w:rsidR="00861827" w:rsidRPr="00861827" w:rsidRDefault="00861827" w:rsidP="00B518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1827">
        <w:rPr>
          <w:rFonts w:ascii="Times New Roman" w:hAnsi="Times New Roman"/>
          <w:bCs/>
          <w:sz w:val="24"/>
          <w:szCs w:val="24"/>
        </w:rPr>
        <w:lastRenderedPageBreak/>
        <w:t>Карагодин В.И. Ремонт автомобилей/ В.И. Карагодин, Н.Н. Митрохин.  – М.: Масте</w:t>
      </w:r>
      <w:r w:rsidRPr="00861827">
        <w:rPr>
          <w:rFonts w:ascii="Times New Roman" w:hAnsi="Times New Roman"/>
          <w:bCs/>
          <w:sz w:val="24"/>
          <w:szCs w:val="24"/>
        </w:rPr>
        <w:t>р</w:t>
      </w:r>
      <w:r w:rsidRPr="00861827">
        <w:rPr>
          <w:rFonts w:ascii="Times New Roman" w:hAnsi="Times New Roman"/>
          <w:bCs/>
          <w:sz w:val="24"/>
          <w:szCs w:val="24"/>
        </w:rPr>
        <w:t>ство, 2015. – 496 с.</w:t>
      </w:r>
    </w:p>
    <w:p w:rsidR="00861827" w:rsidRPr="00861827" w:rsidRDefault="00861827" w:rsidP="00B518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1827">
        <w:rPr>
          <w:rFonts w:ascii="Times New Roman" w:hAnsi="Times New Roman"/>
          <w:bCs/>
          <w:sz w:val="24"/>
          <w:szCs w:val="24"/>
        </w:rPr>
        <w:t>Михеева Е.В. Информационные технологии в профессиональной деятельности/ Е.В. Михеева. – М.: Академа, 2014. – 384 с.</w:t>
      </w:r>
    </w:p>
    <w:p w:rsidR="00861827" w:rsidRPr="00861827" w:rsidRDefault="00861827" w:rsidP="00F824C2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61827">
        <w:rPr>
          <w:rFonts w:ascii="Times New Roman" w:hAnsi="Times New Roman"/>
          <w:bCs/>
          <w:sz w:val="24"/>
          <w:szCs w:val="24"/>
        </w:rPr>
        <w:t>Справочники:</w:t>
      </w:r>
    </w:p>
    <w:p w:rsidR="00861827" w:rsidRPr="00861827" w:rsidRDefault="00861827" w:rsidP="00B5182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1827">
        <w:rPr>
          <w:rFonts w:ascii="Times New Roman" w:hAnsi="Times New Roman"/>
          <w:bCs/>
          <w:sz w:val="24"/>
          <w:szCs w:val="24"/>
        </w:rPr>
        <w:t>Понизовский А.А., Власко Ю.М. Краткий автомобильный справочник – М.: НИИАТ, 2014.</w:t>
      </w:r>
    </w:p>
    <w:p w:rsidR="00861827" w:rsidRPr="00861827" w:rsidRDefault="00861827" w:rsidP="00B5182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1827">
        <w:rPr>
          <w:rFonts w:ascii="Times New Roman" w:hAnsi="Times New Roman"/>
          <w:bCs/>
          <w:sz w:val="24"/>
          <w:szCs w:val="24"/>
        </w:rPr>
        <w:t>Приходько В.М. Автомобильный справочник – М.: Машиностроение, 2013.</w:t>
      </w:r>
    </w:p>
    <w:p w:rsidR="00861827" w:rsidRPr="00861827" w:rsidRDefault="00861827" w:rsidP="00B5182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1827">
        <w:rPr>
          <w:rFonts w:ascii="Times New Roman" w:hAnsi="Times New Roman"/>
          <w:bCs/>
          <w:sz w:val="24"/>
          <w:szCs w:val="24"/>
        </w:rPr>
        <w:t>Положение о техническом обслуживании и ремонте подвижного состава автомобил</w:t>
      </w:r>
      <w:r w:rsidRPr="00861827">
        <w:rPr>
          <w:rFonts w:ascii="Times New Roman" w:hAnsi="Times New Roman"/>
          <w:bCs/>
          <w:sz w:val="24"/>
          <w:szCs w:val="24"/>
        </w:rPr>
        <w:t>ь</w:t>
      </w:r>
      <w:r w:rsidRPr="00861827">
        <w:rPr>
          <w:rFonts w:ascii="Times New Roman" w:hAnsi="Times New Roman"/>
          <w:bCs/>
          <w:sz w:val="24"/>
          <w:szCs w:val="24"/>
        </w:rPr>
        <w:t>ного транспорта – М.: Транспорт, 2015</w:t>
      </w:r>
    </w:p>
    <w:p w:rsidR="00861827" w:rsidRPr="00972997" w:rsidRDefault="00861827" w:rsidP="00972997">
      <w:pPr>
        <w:pStyle w:val="ae"/>
        <w:numPr>
          <w:ilvl w:val="2"/>
          <w:numId w:val="44"/>
        </w:numPr>
        <w:spacing w:after="0"/>
        <w:jc w:val="both"/>
        <w:rPr>
          <w:bCs/>
        </w:rPr>
      </w:pPr>
      <w:r w:rsidRPr="00972997">
        <w:rPr>
          <w:bCs/>
        </w:rPr>
        <w:t>Дополнительные источники:</w:t>
      </w:r>
    </w:p>
    <w:p w:rsidR="00861827" w:rsidRPr="00861827" w:rsidRDefault="00861827" w:rsidP="00B5182D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1827">
        <w:rPr>
          <w:rFonts w:ascii="Times New Roman" w:hAnsi="Times New Roman"/>
          <w:bCs/>
          <w:sz w:val="24"/>
          <w:szCs w:val="24"/>
        </w:rPr>
        <w:t>Чижов Ю.П. Электрооборудование автомобилей/ Ю.П. Чижов. – М.: Машиностро</w:t>
      </w:r>
      <w:r w:rsidRPr="00861827">
        <w:rPr>
          <w:rFonts w:ascii="Times New Roman" w:hAnsi="Times New Roman"/>
          <w:bCs/>
          <w:sz w:val="24"/>
          <w:szCs w:val="24"/>
        </w:rPr>
        <w:t>е</w:t>
      </w:r>
      <w:r w:rsidRPr="00861827">
        <w:rPr>
          <w:rFonts w:ascii="Times New Roman" w:hAnsi="Times New Roman"/>
          <w:bCs/>
          <w:sz w:val="24"/>
          <w:szCs w:val="24"/>
        </w:rPr>
        <w:t>ние, 2013.</w:t>
      </w:r>
    </w:p>
    <w:p w:rsidR="00861827" w:rsidRPr="00861827" w:rsidRDefault="00861827" w:rsidP="00B5182D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1827">
        <w:rPr>
          <w:rFonts w:ascii="Times New Roman" w:hAnsi="Times New Roman"/>
          <w:bCs/>
          <w:sz w:val="24"/>
          <w:szCs w:val="24"/>
        </w:rPr>
        <w:t>Шатров М.Г. Двигатели внутреннего сгорания/М.Г. Шатров. – М.: Высшая шк</w:t>
      </w:r>
      <w:r w:rsidRPr="00861827">
        <w:rPr>
          <w:rFonts w:ascii="Times New Roman" w:hAnsi="Times New Roman"/>
          <w:bCs/>
          <w:sz w:val="24"/>
          <w:szCs w:val="24"/>
        </w:rPr>
        <w:t>о</w:t>
      </w:r>
      <w:r w:rsidRPr="00861827">
        <w:rPr>
          <w:rFonts w:ascii="Times New Roman" w:hAnsi="Times New Roman"/>
          <w:bCs/>
          <w:sz w:val="24"/>
          <w:szCs w:val="24"/>
        </w:rPr>
        <w:t>ла,2015. – 400 с.</w:t>
      </w:r>
    </w:p>
    <w:p w:rsidR="00861827" w:rsidRPr="00861827" w:rsidRDefault="00861827" w:rsidP="00B5182D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1827">
        <w:rPr>
          <w:rFonts w:ascii="Times New Roman" w:hAnsi="Times New Roman"/>
          <w:bCs/>
          <w:sz w:val="24"/>
          <w:szCs w:val="24"/>
        </w:rPr>
        <w:t>Васильева Л.С. Автомобильные эксплуатационные материалы/Л.С. Васильева – М.: Наука-пресс, 2013. – 421 с.</w:t>
      </w:r>
    </w:p>
    <w:p w:rsidR="00CC1FB7" w:rsidRPr="00414C20" w:rsidRDefault="00CC1FB7" w:rsidP="00414C20">
      <w:pPr>
        <w:ind w:left="360"/>
        <w:contextualSpacing/>
        <w:rPr>
          <w:rFonts w:ascii="Times New Roman" w:hAnsi="Times New Roman"/>
          <w:bCs/>
          <w:i/>
        </w:rPr>
      </w:pPr>
    </w:p>
    <w:p w:rsidR="00091C4A" w:rsidRPr="000647FB" w:rsidRDefault="006D529D" w:rsidP="000647FB">
      <w:pPr>
        <w:ind w:hanging="142"/>
        <w:rPr>
          <w:rFonts w:ascii="Times New Roman" w:hAnsi="Times New Roman"/>
          <w:b/>
        </w:rPr>
      </w:pPr>
      <w:r w:rsidRPr="000647FB">
        <w:rPr>
          <w:rFonts w:ascii="Times New Roman" w:hAnsi="Times New Roman"/>
          <w:b/>
        </w:rPr>
        <w:t xml:space="preserve">4. КОНТРОЛЬ И ОЦЕНКА РЕЗУЛЬТАТОВ ОСВОЕНИЯ ПРОФЕССИОНАЛЬНОГО МОДУЛЯ 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6378"/>
        <w:gridCol w:w="1588"/>
      </w:tblGrid>
      <w:tr w:rsidR="00A05510" w:rsidRPr="00593883" w:rsidTr="009F3ED6">
        <w:trPr>
          <w:trHeight w:val="601"/>
        </w:trPr>
        <w:tc>
          <w:tcPr>
            <w:tcW w:w="1844" w:type="dxa"/>
            <w:vAlign w:val="center"/>
          </w:tcPr>
          <w:p w:rsidR="00A05510" w:rsidRPr="00593883" w:rsidRDefault="00A05510" w:rsidP="009F3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Профессионал</w:t>
            </w:r>
            <w:r w:rsidRPr="00593883">
              <w:rPr>
                <w:rFonts w:ascii="Times New Roman" w:hAnsi="Times New Roman"/>
              </w:rPr>
              <w:t>ь</w:t>
            </w:r>
            <w:r w:rsidRPr="00593883">
              <w:rPr>
                <w:rFonts w:ascii="Times New Roman" w:hAnsi="Times New Roman"/>
              </w:rPr>
              <w:t>ные компете</w:t>
            </w:r>
            <w:r w:rsidRPr="00593883">
              <w:rPr>
                <w:rFonts w:ascii="Times New Roman" w:hAnsi="Times New Roman"/>
              </w:rPr>
              <w:t>н</w:t>
            </w:r>
            <w:r w:rsidRPr="00593883">
              <w:rPr>
                <w:rFonts w:ascii="Times New Roman" w:hAnsi="Times New Roman"/>
              </w:rPr>
              <w:t>ции</w:t>
            </w:r>
          </w:p>
        </w:tc>
        <w:tc>
          <w:tcPr>
            <w:tcW w:w="6378" w:type="dxa"/>
            <w:vAlign w:val="center"/>
          </w:tcPr>
          <w:p w:rsidR="00A05510" w:rsidRPr="00593883" w:rsidRDefault="00467009" w:rsidP="009F3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1588" w:type="dxa"/>
            <w:vAlign w:val="center"/>
          </w:tcPr>
          <w:p w:rsidR="00A05510" w:rsidRPr="00593883" w:rsidRDefault="00A05510" w:rsidP="009F3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Методы оце</w:t>
            </w:r>
            <w:r w:rsidRPr="00593883">
              <w:rPr>
                <w:rFonts w:ascii="Times New Roman" w:hAnsi="Times New Roman"/>
              </w:rPr>
              <w:t>н</w:t>
            </w:r>
            <w:r w:rsidRPr="00593883">
              <w:rPr>
                <w:rFonts w:ascii="Times New Roman" w:hAnsi="Times New Roman"/>
              </w:rPr>
              <w:t>ки</w:t>
            </w:r>
          </w:p>
        </w:tc>
      </w:tr>
      <w:tr w:rsidR="00467009" w:rsidRPr="00593883" w:rsidTr="000647FB">
        <w:trPr>
          <w:trHeight w:val="70"/>
        </w:trPr>
        <w:tc>
          <w:tcPr>
            <w:tcW w:w="1844" w:type="dxa"/>
          </w:tcPr>
          <w:p w:rsidR="00467009" w:rsidRPr="00593883" w:rsidRDefault="00467009" w:rsidP="00E4732B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Style w:val="af"/>
                <w:rFonts w:ascii="Times New Roman" w:hAnsi="Times New Roman"/>
                <w:i w:val="0"/>
              </w:rPr>
              <w:t>ПК 1.1.</w:t>
            </w:r>
            <w:r w:rsidRPr="00593883">
              <w:rPr>
                <w:rFonts w:ascii="Times New Roman" w:hAnsi="Times New Roman"/>
              </w:rPr>
              <w:t xml:space="preserve"> Ос</w:t>
            </w:r>
            <w:r w:rsidRPr="00593883">
              <w:rPr>
                <w:rFonts w:ascii="Times New Roman" w:hAnsi="Times New Roman"/>
              </w:rPr>
              <w:t>у</w:t>
            </w:r>
            <w:r w:rsidRPr="00593883">
              <w:rPr>
                <w:rFonts w:ascii="Times New Roman" w:hAnsi="Times New Roman"/>
              </w:rPr>
              <w:t>ществлять ди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гностику систем, узлов и мех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низмов автом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бильных двиг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телей</w:t>
            </w:r>
          </w:p>
        </w:tc>
        <w:tc>
          <w:tcPr>
            <w:tcW w:w="6378" w:type="dxa"/>
          </w:tcPr>
          <w:p w:rsidR="00467009" w:rsidRDefault="00467009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Принимать автомобиль на диагностику, проводить беседу с з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казчиком для выявления его жалоб на работу автомобиля, пр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водить внешний осмотр автомобиля, составлять необходимую документацию.</w:t>
            </w:r>
          </w:p>
          <w:p w:rsidR="00467009" w:rsidRPr="00593883" w:rsidRDefault="00467009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неисправностей. Выбирать методы диагностики, в</w:t>
            </w:r>
            <w:r w:rsidRPr="00593883">
              <w:rPr>
                <w:rFonts w:ascii="Times New Roman" w:hAnsi="Times New Roman"/>
              </w:rPr>
              <w:t>ы</w:t>
            </w:r>
            <w:r w:rsidRPr="00593883">
              <w:rPr>
                <w:rFonts w:ascii="Times New Roman" w:hAnsi="Times New Roman"/>
              </w:rPr>
              <w:t>бирать необходимое диагностическое оборудование и инстр</w:t>
            </w:r>
            <w:r w:rsidRPr="00593883">
              <w:rPr>
                <w:rFonts w:ascii="Times New Roman" w:hAnsi="Times New Roman"/>
              </w:rPr>
              <w:t>у</w:t>
            </w:r>
            <w:r w:rsidRPr="00593883">
              <w:rPr>
                <w:rFonts w:ascii="Times New Roman" w:hAnsi="Times New Roman"/>
              </w:rPr>
              <w:t>мент, подключать и использовать диагностическое оборудов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ние, выбирать и использовать программы диагностики, пров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дить диагностику двигателей с соблюдением безопасных усл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вий труда в профессиональной деятельности.</w:t>
            </w:r>
          </w:p>
          <w:p w:rsidR="00467009" w:rsidRPr="00593883" w:rsidRDefault="00467009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Проведения инструментальной диагностики автомобильных двигателей с соблюдение безопасных приемов труда, использ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ванием оборудования и контрольно-измерительных инструме</w:t>
            </w:r>
            <w:r w:rsidRPr="00593883">
              <w:rPr>
                <w:rFonts w:ascii="Times New Roman" w:hAnsi="Times New Roman"/>
              </w:rPr>
              <w:t>н</w:t>
            </w:r>
            <w:r w:rsidRPr="00593883">
              <w:rPr>
                <w:rFonts w:ascii="Times New Roman" w:hAnsi="Times New Roman"/>
              </w:rPr>
              <w:t>тов с использованием технологической документации на диагн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 xml:space="preserve">стику двигателей и соблюдением регламенты диагностических работ, рекомендованных автопроизводителями. </w:t>
            </w:r>
          </w:p>
          <w:p w:rsidR="00467009" w:rsidRPr="00593883" w:rsidRDefault="00467009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Читать и интерпретировать данные, полученные в ходе диагн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стики и определять по результатам диагностических процедур неисправности механизмов и систем автомобильных двигателей, оценивать остаточный ресурс наиболее изнашиваемых деталей, принимать решения о необходимости ремонта и способах устр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нения выявленных неисправностей.</w:t>
            </w:r>
          </w:p>
          <w:p w:rsidR="00467009" w:rsidRPr="00593883" w:rsidRDefault="00467009" w:rsidP="00F00B39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Составлять отчетную документацию с применением информ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ционно-коммуникационных технологий при составлении отче</w:t>
            </w:r>
            <w:r w:rsidRPr="00593883">
              <w:rPr>
                <w:rFonts w:ascii="Times New Roman" w:hAnsi="Times New Roman"/>
              </w:rPr>
              <w:t>т</w:t>
            </w:r>
            <w:r w:rsidRPr="00593883">
              <w:rPr>
                <w:rFonts w:ascii="Times New Roman" w:hAnsi="Times New Roman"/>
              </w:rPr>
              <w:t>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автомобиля.</w:t>
            </w:r>
          </w:p>
        </w:tc>
        <w:tc>
          <w:tcPr>
            <w:tcW w:w="1588" w:type="dxa"/>
          </w:tcPr>
          <w:p w:rsidR="00467009" w:rsidRPr="00593883" w:rsidRDefault="00467009" w:rsidP="00A05510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Экспертное наблюдение  при выполн</w:t>
            </w:r>
            <w:r w:rsidRPr="00593883">
              <w:rPr>
                <w:rFonts w:ascii="Times New Roman" w:hAnsi="Times New Roman"/>
              </w:rPr>
              <w:t>е</w:t>
            </w:r>
            <w:r w:rsidRPr="00593883">
              <w:rPr>
                <w:rFonts w:ascii="Times New Roman" w:hAnsi="Times New Roman"/>
              </w:rPr>
              <w:t>нии лабор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торной раб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ты</w:t>
            </w:r>
            <w:r w:rsidR="000816E6" w:rsidRPr="00593883">
              <w:rPr>
                <w:rFonts w:ascii="Times New Roman" w:hAnsi="Times New Roman"/>
              </w:rPr>
              <w:t>, решении ситуационных задач</w:t>
            </w:r>
          </w:p>
        </w:tc>
      </w:tr>
      <w:tr w:rsidR="000816E6" w:rsidRPr="00593883" w:rsidTr="000647FB">
        <w:trPr>
          <w:trHeight w:val="6510"/>
        </w:trPr>
        <w:tc>
          <w:tcPr>
            <w:tcW w:w="1844" w:type="dxa"/>
          </w:tcPr>
          <w:p w:rsidR="000816E6" w:rsidRPr="00593883" w:rsidRDefault="000816E6" w:rsidP="00E4732B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lastRenderedPageBreak/>
              <w:t>ПК 1.2. Ос</w:t>
            </w:r>
            <w:r w:rsidRPr="00593883">
              <w:rPr>
                <w:rFonts w:ascii="Times New Roman" w:hAnsi="Times New Roman"/>
              </w:rPr>
              <w:t>у</w:t>
            </w:r>
            <w:r w:rsidRPr="00593883">
              <w:rPr>
                <w:rFonts w:ascii="Times New Roman" w:hAnsi="Times New Roman"/>
              </w:rPr>
              <w:t>ществлять те</w:t>
            </w:r>
            <w:r w:rsidRPr="00593883">
              <w:rPr>
                <w:rFonts w:ascii="Times New Roman" w:hAnsi="Times New Roman"/>
              </w:rPr>
              <w:t>х</w:t>
            </w:r>
            <w:r w:rsidRPr="00593883">
              <w:rPr>
                <w:rFonts w:ascii="Times New Roman" w:hAnsi="Times New Roman"/>
              </w:rPr>
              <w:t>ническое обсл</w:t>
            </w:r>
            <w:r w:rsidRPr="00593883">
              <w:rPr>
                <w:rFonts w:ascii="Times New Roman" w:hAnsi="Times New Roman"/>
              </w:rPr>
              <w:t>у</w:t>
            </w:r>
            <w:r w:rsidRPr="00593883">
              <w:rPr>
                <w:rFonts w:ascii="Times New Roman" w:hAnsi="Times New Roman"/>
              </w:rPr>
              <w:t>живание авт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мобильных дв</w:t>
            </w:r>
            <w:r w:rsidRPr="00593883">
              <w:rPr>
                <w:rFonts w:ascii="Times New Roman" w:hAnsi="Times New Roman"/>
              </w:rPr>
              <w:t>и</w:t>
            </w:r>
            <w:r w:rsidRPr="00593883">
              <w:rPr>
                <w:rFonts w:ascii="Times New Roman" w:hAnsi="Times New Roman"/>
              </w:rPr>
              <w:t>гателей согласно технологической документации.</w:t>
            </w:r>
          </w:p>
        </w:tc>
        <w:tc>
          <w:tcPr>
            <w:tcW w:w="6378" w:type="dxa"/>
          </w:tcPr>
          <w:p w:rsidR="000816E6" w:rsidRPr="00593883" w:rsidRDefault="000816E6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Принимать заказ на техническое обслуживание автомобиля, проводить его внешний осмотр, составлять необходимую при</w:t>
            </w:r>
            <w:r w:rsidRPr="00593883">
              <w:rPr>
                <w:rFonts w:ascii="Times New Roman" w:hAnsi="Times New Roman"/>
              </w:rPr>
              <w:t>е</w:t>
            </w:r>
            <w:r w:rsidRPr="00593883">
              <w:rPr>
                <w:rFonts w:ascii="Times New Roman" w:hAnsi="Times New Roman"/>
              </w:rPr>
              <w:t>мочную документацию.</w:t>
            </w:r>
          </w:p>
          <w:p w:rsidR="000816E6" w:rsidRPr="00593883" w:rsidRDefault="000816E6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перечень регламентных работ по техническому о</w:t>
            </w:r>
            <w:r w:rsidRPr="00593883">
              <w:rPr>
                <w:rFonts w:ascii="Times New Roman" w:hAnsi="Times New Roman"/>
              </w:rPr>
              <w:t>б</w:t>
            </w:r>
            <w:r w:rsidRPr="00593883">
              <w:rPr>
                <w:rFonts w:ascii="Times New Roman" w:hAnsi="Times New Roman"/>
              </w:rPr>
              <w:t>служиванию двигателя. Выбирать необходимое оборудование для проведения работ по техническому обслуживанию автом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билей, определять исправность и функциональность инструме</w:t>
            </w:r>
            <w:r w:rsidRPr="00593883">
              <w:rPr>
                <w:rFonts w:ascii="Times New Roman" w:hAnsi="Times New Roman"/>
              </w:rPr>
              <w:t>н</w:t>
            </w:r>
            <w:r w:rsidRPr="00593883">
              <w:rPr>
                <w:rFonts w:ascii="Times New Roman" w:hAnsi="Times New Roman"/>
              </w:rPr>
              <w:t>тов, оборудования; 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</w:t>
            </w:r>
            <w:r w:rsidRPr="00593883">
              <w:rPr>
                <w:rFonts w:ascii="Times New Roman" w:hAnsi="Times New Roman"/>
              </w:rPr>
              <w:t>и</w:t>
            </w:r>
            <w:r w:rsidRPr="00593883">
              <w:rPr>
                <w:rFonts w:ascii="Times New Roman" w:hAnsi="Times New Roman"/>
              </w:rPr>
              <w:t>рать материалы требуемого качества в соответствии с технич</w:t>
            </w:r>
            <w:r w:rsidRPr="00593883">
              <w:rPr>
                <w:rFonts w:ascii="Times New Roman" w:hAnsi="Times New Roman"/>
              </w:rPr>
              <w:t>е</w:t>
            </w:r>
            <w:r w:rsidRPr="00593883">
              <w:rPr>
                <w:rFonts w:ascii="Times New Roman" w:hAnsi="Times New Roman"/>
              </w:rPr>
              <w:t>ской документацией</w:t>
            </w:r>
          </w:p>
          <w:p w:rsidR="000816E6" w:rsidRPr="00593883" w:rsidRDefault="000816E6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Выполнять регламентные работы по разным видам технического обслуживания в соответствии с регламентом автопроизводителя: замена технических жидкостей, замена деталей и расходных м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 xml:space="preserve">териалов, проведение необходимых регулировок и др. </w:t>
            </w:r>
          </w:p>
          <w:p w:rsidR="000816E6" w:rsidRPr="00593883" w:rsidRDefault="000816E6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эксплуатационные материалы в профессиональной деятельности. Определять основные свойства материалов по маркам. Выбирать материалы на основе анализа их свойств, для конкретного применения.</w:t>
            </w:r>
          </w:p>
          <w:p w:rsidR="000816E6" w:rsidRPr="00593883" w:rsidRDefault="000816E6" w:rsidP="00972997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Составлять отчетную документацию по проведению техническ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го обслуживания автомобилей с применением информационно-коммуникационные технологий. Заполнять форму наряда на проведение технического обслуживания автомобиля. Заполнять сервисную книжку. Отчитываться перед заказчиком о выпо</w:t>
            </w:r>
            <w:r w:rsidRPr="00593883">
              <w:rPr>
                <w:rFonts w:ascii="Times New Roman" w:hAnsi="Times New Roman"/>
              </w:rPr>
              <w:t>л</w:t>
            </w:r>
            <w:r w:rsidRPr="00593883">
              <w:rPr>
                <w:rFonts w:ascii="Times New Roman" w:hAnsi="Times New Roman"/>
              </w:rPr>
              <w:t>ненной работе.</w:t>
            </w:r>
          </w:p>
        </w:tc>
        <w:tc>
          <w:tcPr>
            <w:tcW w:w="1588" w:type="dxa"/>
          </w:tcPr>
          <w:p w:rsidR="000816E6" w:rsidRPr="00593883" w:rsidRDefault="000816E6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Экспертное наблюдение (Лаборато</w:t>
            </w:r>
            <w:r w:rsidRPr="00593883">
              <w:rPr>
                <w:rFonts w:ascii="Times New Roman" w:hAnsi="Times New Roman"/>
              </w:rPr>
              <w:t>р</w:t>
            </w:r>
            <w:r w:rsidRPr="00593883">
              <w:rPr>
                <w:rFonts w:ascii="Times New Roman" w:hAnsi="Times New Roman"/>
              </w:rPr>
              <w:t>ная работа, ситуационная задача)</w:t>
            </w:r>
          </w:p>
        </w:tc>
      </w:tr>
      <w:tr w:rsidR="009F5D97" w:rsidRPr="00593883" w:rsidTr="000647FB">
        <w:trPr>
          <w:trHeight w:val="6375"/>
        </w:trPr>
        <w:tc>
          <w:tcPr>
            <w:tcW w:w="1844" w:type="dxa"/>
          </w:tcPr>
          <w:p w:rsidR="009F5D97" w:rsidRPr="00593883" w:rsidRDefault="009F5D97" w:rsidP="00E4732B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ПК 1.3. Пров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дить ремонт ра</w:t>
            </w:r>
            <w:r w:rsidRPr="00593883">
              <w:rPr>
                <w:rFonts w:ascii="Times New Roman" w:hAnsi="Times New Roman"/>
              </w:rPr>
              <w:t>з</w:t>
            </w:r>
            <w:r w:rsidRPr="00593883">
              <w:rPr>
                <w:rFonts w:ascii="Times New Roman" w:hAnsi="Times New Roman"/>
              </w:rPr>
              <w:t>личных типов двигателей в с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ответствии с технологической документацией</w:t>
            </w:r>
          </w:p>
        </w:tc>
        <w:tc>
          <w:tcPr>
            <w:tcW w:w="6378" w:type="dxa"/>
          </w:tcPr>
          <w:p w:rsidR="009F5D97" w:rsidRPr="00593883" w:rsidRDefault="009F5D97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Оформлять учетную документацию.</w:t>
            </w:r>
          </w:p>
          <w:p w:rsidR="009F5D97" w:rsidRPr="00593883" w:rsidRDefault="009F5D97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уборочно-моечное и технологическое оборудов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ние</w:t>
            </w:r>
          </w:p>
          <w:p w:rsidR="009F5D97" w:rsidRPr="00593883" w:rsidRDefault="009F5D97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Снимать и устанавливать двигатель на автомобиль, разбирать и собирать двигатель. </w:t>
            </w:r>
          </w:p>
          <w:p w:rsidR="009F5D97" w:rsidRPr="00593883" w:rsidRDefault="009F5D97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специальный инструмент и оборудование при ра</w:t>
            </w:r>
            <w:r w:rsidRPr="00593883">
              <w:rPr>
                <w:rFonts w:ascii="Times New Roman" w:hAnsi="Times New Roman"/>
              </w:rPr>
              <w:t>з</w:t>
            </w:r>
            <w:r w:rsidRPr="00593883">
              <w:rPr>
                <w:rFonts w:ascii="Times New Roman" w:hAnsi="Times New Roman"/>
              </w:rPr>
              <w:t>борочно-сборочных работах. Работать с каталогами деталей.</w:t>
            </w:r>
          </w:p>
          <w:p w:rsidR="009F5D97" w:rsidRPr="00593883" w:rsidRDefault="009F5D97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Выполнять метрологическую поверку средств измерений. Пр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 xml:space="preserve">изводить замеры деталей и параметров двигателя контрольно-измерительными приборами и инструментами. </w:t>
            </w:r>
          </w:p>
          <w:p w:rsidR="009F5D97" w:rsidRPr="00593883" w:rsidRDefault="009F5D97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и пользоваться инструментами и приспос</w:t>
            </w:r>
            <w:r w:rsidR="00C53FB4">
              <w:rPr>
                <w:rFonts w:ascii="Times New Roman" w:hAnsi="Times New Roman"/>
              </w:rPr>
              <w:t xml:space="preserve">облениями для слесарных работ. </w:t>
            </w:r>
            <w:r w:rsidRPr="00593883">
              <w:rPr>
                <w:rFonts w:ascii="Times New Roman" w:hAnsi="Times New Roman"/>
              </w:rPr>
              <w:t xml:space="preserve">Снимать и устанавливать узлы и детали механизмов и систем двигателя. </w:t>
            </w:r>
          </w:p>
          <w:p w:rsidR="009F5D97" w:rsidRPr="00593883" w:rsidRDefault="009F5D97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неисправности и объем работ по их устранению.</w:t>
            </w:r>
          </w:p>
          <w:p w:rsidR="009F5D97" w:rsidRPr="00593883" w:rsidRDefault="009F5D97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способы и средства ремонта.</w:t>
            </w:r>
          </w:p>
          <w:p w:rsidR="009F5D97" w:rsidRPr="00593883" w:rsidRDefault="009F5D97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и использовать специальный инструмент, приборы и оборудование.</w:t>
            </w:r>
          </w:p>
          <w:p w:rsidR="009F5D97" w:rsidRPr="00593883" w:rsidRDefault="009F5D97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основные свойства материалов по маркам.</w:t>
            </w:r>
          </w:p>
          <w:p w:rsidR="009F5D97" w:rsidRPr="00593883" w:rsidRDefault="009F5D97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материалы на основе анализа их свойств для конкре</w:t>
            </w:r>
            <w:r w:rsidRPr="00593883">
              <w:rPr>
                <w:rFonts w:ascii="Times New Roman" w:hAnsi="Times New Roman"/>
              </w:rPr>
              <w:t>т</w:t>
            </w:r>
            <w:r w:rsidRPr="00593883">
              <w:rPr>
                <w:rFonts w:ascii="Times New Roman" w:hAnsi="Times New Roman"/>
              </w:rPr>
              <w:t>ного применения.</w:t>
            </w:r>
          </w:p>
          <w:p w:rsidR="009F5D97" w:rsidRPr="00593883" w:rsidRDefault="009F5D97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Соблюдать безопасные условия труда в профессиональной де</w:t>
            </w:r>
            <w:r w:rsidRPr="00593883">
              <w:rPr>
                <w:rFonts w:ascii="Times New Roman" w:hAnsi="Times New Roman"/>
              </w:rPr>
              <w:t>я</w:t>
            </w:r>
            <w:r w:rsidRPr="00593883">
              <w:rPr>
                <w:rFonts w:ascii="Times New Roman" w:hAnsi="Times New Roman"/>
              </w:rPr>
              <w:t>тельности.</w:t>
            </w:r>
          </w:p>
          <w:p w:rsidR="009F5D97" w:rsidRPr="00593883" w:rsidRDefault="009F5D97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Регулировать механизмы двигателя и системы в соответствии с технологической документацией. Проводить проверку работы двигателя</w:t>
            </w:r>
            <w:r w:rsidR="00C53FB4">
              <w:rPr>
                <w:rFonts w:ascii="Times New Roman" w:hAnsi="Times New Roman"/>
              </w:rPr>
              <w:t>.</w:t>
            </w:r>
          </w:p>
        </w:tc>
        <w:tc>
          <w:tcPr>
            <w:tcW w:w="1588" w:type="dxa"/>
          </w:tcPr>
          <w:p w:rsidR="009F5D97" w:rsidRPr="00593883" w:rsidRDefault="009F5D97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Экспертное наблюдение  (Лаборато</w:t>
            </w:r>
            <w:r w:rsidRPr="00593883">
              <w:rPr>
                <w:rFonts w:ascii="Times New Roman" w:hAnsi="Times New Roman"/>
              </w:rPr>
              <w:t>р</w:t>
            </w:r>
            <w:r w:rsidRPr="00593883">
              <w:rPr>
                <w:rFonts w:ascii="Times New Roman" w:hAnsi="Times New Roman"/>
              </w:rPr>
              <w:t>ная работа, ситуационная задача)</w:t>
            </w:r>
          </w:p>
        </w:tc>
      </w:tr>
      <w:tr w:rsidR="00E16B5D" w:rsidRPr="00593883" w:rsidTr="00FA06E3">
        <w:trPr>
          <w:trHeight w:val="3250"/>
        </w:trPr>
        <w:tc>
          <w:tcPr>
            <w:tcW w:w="1844" w:type="dxa"/>
          </w:tcPr>
          <w:p w:rsidR="00FE21E0" w:rsidRPr="00CB266B" w:rsidRDefault="00E16B5D" w:rsidP="00FE21E0">
            <w:pPr>
              <w:pStyle w:val="2"/>
              <w:spacing w:before="0" w:after="0"/>
              <w:jc w:val="both"/>
              <w:rPr>
                <w:highlight w:val="yellow"/>
              </w:rPr>
            </w:pPr>
            <w:r w:rsidRPr="00CB266B">
              <w:rPr>
                <w:rStyle w:val="af"/>
                <w:rFonts w:ascii="Times New Roman" w:hAnsi="Times New Roman"/>
                <w:b w:val="0"/>
                <w:sz w:val="24"/>
                <w:szCs w:val="24"/>
                <w:highlight w:val="yellow"/>
              </w:rPr>
              <w:lastRenderedPageBreak/>
              <w:t>ПК 1.4</w:t>
            </w:r>
            <w:r w:rsidR="0034688C" w:rsidRPr="00CB266B">
              <w:rPr>
                <w:rStyle w:val="af"/>
                <w:rFonts w:ascii="Times New Roman" w:hAnsi="Times New Roman"/>
                <w:b w:val="0"/>
                <w:sz w:val="24"/>
                <w:szCs w:val="24"/>
                <w:highlight w:val="yellow"/>
              </w:rPr>
              <w:t>.</w:t>
            </w:r>
            <w:r w:rsidRPr="00CB266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FE21E0" w:rsidRPr="00AD1645" w:rsidRDefault="00FE21E0" w:rsidP="00FE2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1645">
              <w:rPr>
                <w:rFonts w:ascii="Times New Roman" w:hAnsi="Times New Roman"/>
                <w:sz w:val="24"/>
                <w:szCs w:val="24"/>
                <w:highlight w:val="yellow"/>
              </w:rPr>
              <w:t>Из профессионального стандарта:</w:t>
            </w:r>
          </w:p>
          <w:p w:rsidR="00FE21E0" w:rsidRPr="00FE21E0" w:rsidRDefault="00FE21E0" w:rsidP="00FE21E0">
            <w:pPr>
              <w:rPr>
                <w:highlight w:val="yellow"/>
              </w:rPr>
            </w:pPr>
            <w:r w:rsidRPr="00AD1645">
              <w:rPr>
                <w:rFonts w:ascii="Times New Roman" w:hAnsi="Times New Roman"/>
                <w:sz w:val="24"/>
                <w:szCs w:val="24"/>
                <w:highlight w:val="yellow"/>
              </w:rPr>
              <w:t>ТФ (А/01.3) Осуществлять предпродажную подготовку АТС</w:t>
            </w:r>
          </w:p>
        </w:tc>
        <w:tc>
          <w:tcPr>
            <w:tcW w:w="6378" w:type="dxa"/>
          </w:tcPr>
          <w:p w:rsidR="00FE21E0" w:rsidRPr="00AD1645" w:rsidRDefault="00FE21E0" w:rsidP="00FE2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Производить п</w:t>
            </w:r>
            <w:r w:rsidRPr="00AD1645">
              <w:rPr>
                <w:rFonts w:ascii="Times New Roman" w:hAnsi="Times New Roman"/>
                <w:sz w:val="24"/>
                <w:szCs w:val="24"/>
                <w:highlight w:val="yellow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у</w:t>
            </w:r>
            <w:r w:rsidRPr="00AD164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исправности и работоспособности АТС</w:t>
            </w:r>
          </w:p>
          <w:p w:rsidR="00FE21E0" w:rsidRPr="00AD1645" w:rsidRDefault="00FE21E0" w:rsidP="00FE2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Осуществлять п</w:t>
            </w:r>
            <w:r w:rsidRPr="00AD1645">
              <w:rPr>
                <w:rFonts w:ascii="Times New Roman" w:hAnsi="Times New Roman"/>
                <w:sz w:val="24"/>
                <w:szCs w:val="24"/>
                <w:highlight w:val="yellow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у</w:t>
            </w:r>
            <w:r w:rsidRPr="00AD164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соответствия АТС технической и сопроводительной документации</w:t>
            </w:r>
          </w:p>
          <w:p w:rsidR="00FE21E0" w:rsidRDefault="00FE21E0" w:rsidP="00FE21E0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AD1645">
              <w:rPr>
                <w:rFonts w:ascii="Times New Roman" w:hAnsi="Times New Roman"/>
                <w:sz w:val="24"/>
                <w:szCs w:val="24"/>
                <w:highlight w:val="yellow"/>
              </w:rPr>
              <w:t>Прив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одить</w:t>
            </w:r>
            <w:r w:rsidRPr="00AD164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АТС в товарный вид</w:t>
            </w: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  <w:p w:rsidR="00FE21E0" w:rsidRPr="00FE21E0" w:rsidRDefault="00FE21E0" w:rsidP="00FE2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21E0">
              <w:rPr>
                <w:rFonts w:ascii="Times New Roman" w:hAnsi="Times New Roman"/>
                <w:sz w:val="24"/>
                <w:szCs w:val="24"/>
                <w:highlight w:val="yellow"/>
              </w:rPr>
              <w:t>Проверять соответствие номеров номерных узлов и агрегатов АТС паспорту АТС</w:t>
            </w:r>
          </w:p>
          <w:p w:rsidR="00FE21E0" w:rsidRPr="00FE21E0" w:rsidRDefault="00FE21E0" w:rsidP="00FE2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21E0">
              <w:rPr>
                <w:rFonts w:ascii="Times New Roman" w:hAnsi="Times New Roman"/>
                <w:sz w:val="24"/>
                <w:szCs w:val="24"/>
                <w:highlight w:val="yellow"/>
              </w:rPr>
              <w:t>Проверять соответствие комплектности АТС сопроводительной документации организации-изготовителя АТС</w:t>
            </w:r>
          </w:p>
          <w:p w:rsidR="00FE21E0" w:rsidRPr="00FE21E0" w:rsidRDefault="00FE21E0" w:rsidP="00FE2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21E0">
              <w:rPr>
                <w:rFonts w:ascii="Times New Roman" w:hAnsi="Times New Roman"/>
                <w:sz w:val="24"/>
                <w:szCs w:val="24"/>
                <w:highlight w:val="yellow"/>
              </w:rPr>
              <w:t>Проверять соответствие моделей деталей, узлов и агрегатов АТС технической документации</w:t>
            </w:r>
          </w:p>
          <w:p w:rsidR="00FE21E0" w:rsidRPr="00FE21E0" w:rsidRDefault="00FE21E0" w:rsidP="00FE2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21E0">
              <w:rPr>
                <w:rFonts w:ascii="Times New Roman" w:hAnsi="Times New Roman"/>
                <w:sz w:val="24"/>
                <w:szCs w:val="24"/>
                <w:highlight w:val="yellow"/>
              </w:rPr>
              <w:t>Визуально выявлять внешние повреждения АТС</w:t>
            </w:r>
          </w:p>
          <w:p w:rsidR="00FE21E0" w:rsidRPr="00FE21E0" w:rsidRDefault="00FE21E0" w:rsidP="00FE2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21E0">
              <w:rPr>
                <w:rFonts w:ascii="Times New Roman" w:hAnsi="Times New Roman"/>
                <w:sz w:val="24"/>
                <w:szCs w:val="24"/>
                <w:highlight w:val="yellow"/>
              </w:rPr>
              <w:t>Производить удаление элементов внешней консервации</w:t>
            </w:r>
          </w:p>
          <w:p w:rsidR="00FE21E0" w:rsidRPr="00FE21E0" w:rsidRDefault="00FE21E0" w:rsidP="00FE2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21E0">
              <w:rPr>
                <w:rFonts w:ascii="Times New Roman" w:hAnsi="Times New Roman"/>
                <w:sz w:val="24"/>
                <w:szCs w:val="24"/>
                <w:highlight w:val="yellow"/>
              </w:rPr>
              <w:t>Производить уборку, мойку и сушку АТС</w:t>
            </w:r>
          </w:p>
          <w:p w:rsidR="00FE21E0" w:rsidRDefault="00FE21E0" w:rsidP="00FE2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21E0">
              <w:rPr>
                <w:rFonts w:ascii="Times New Roman" w:hAnsi="Times New Roman"/>
                <w:sz w:val="24"/>
                <w:szCs w:val="24"/>
                <w:highlight w:val="yellow"/>
              </w:rPr>
              <w:t>Монтировать составные части АТС, демонтированные в процессе доставки АТС</w:t>
            </w:r>
          </w:p>
          <w:p w:rsidR="0062711C" w:rsidRPr="0062711C" w:rsidRDefault="0062711C" w:rsidP="0062711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2711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Осуществлять диагностику и активацию мехатронных систем АТС</w:t>
            </w:r>
          </w:p>
          <w:p w:rsidR="0062711C" w:rsidRPr="0062711C" w:rsidRDefault="0062711C" w:rsidP="006271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711C">
              <w:rPr>
                <w:rFonts w:ascii="Times New Roman" w:hAnsi="Times New Roman"/>
                <w:sz w:val="24"/>
                <w:szCs w:val="24"/>
                <w:highlight w:val="yellow"/>
              </w:rPr>
              <w:t>Выбирать методы диагностики, выбирать необходимое диагн</w:t>
            </w:r>
            <w:r w:rsidRPr="0062711C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Pr="0062711C">
              <w:rPr>
                <w:rFonts w:ascii="Times New Roman" w:hAnsi="Times New Roman"/>
                <w:sz w:val="24"/>
                <w:szCs w:val="24"/>
                <w:highlight w:val="yellow"/>
              </w:rPr>
              <w:t>стическое оборудование и инструмент, подключать диагност</w:t>
            </w:r>
            <w:r w:rsidRPr="0062711C"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Pr="0062711C">
              <w:rPr>
                <w:rFonts w:ascii="Times New Roman" w:hAnsi="Times New Roman"/>
                <w:sz w:val="24"/>
                <w:szCs w:val="24"/>
                <w:highlight w:val="yellow"/>
              </w:rPr>
              <w:t>ческое оборудование для мехатронных систем автомобилей.</w:t>
            </w:r>
          </w:p>
          <w:p w:rsidR="00FE21E0" w:rsidRPr="00FE21E0" w:rsidRDefault="0062711C" w:rsidP="00FE2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Выполнять т</w:t>
            </w:r>
            <w:r w:rsidR="00FE21E0" w:rsidRPr="00FE21E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ребования охраны труда </w:t>
            </w:r>
          </w:p>
          <w:p w:rsidR="00E16B5D" w:rsidRPr="0062711C" w:rsidRDefault="00E16B5D" w:rsidP="00FE2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711C">
              <w:rPr>
                <w:rFonts w:ascii="Times New Roman" w:hAnsi="Times New Roman"/>
                <w:sz w:val="24"/>
                <w:szCs w:val="24"/>
                <w:highlight w:val="yellow"/>
              </w:rPr>
              <w:t>Производить проверку исправности и работоспособности АТС</w:t>
            </w:r>
          </w:p>
          <w:p w:rsidR="00E16B5D" w:rsidRPr="0062711C" w:rsidRDefault="00E16B5D" w:rsidP="00E16B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711C">
              <w:rPr>
                <w:rFonts w:ascii="Times New Roman" w:hAnsi="Times New Roman"/>
                <w:sz w:val="24"/>
                <w:szCs w:val="24"/>
                <w:highlight w:val="yellow"/>
              </w:rPr>
              <w:t>Определять соответствие АТС технической и сопроводительной документации</w:t>
            </w:r>
          </w:p>
          <w:p w:rsidR="00E16B5D" w:rsidRPr="0062711C" w:rsidRDefault="00E16B5D" w:rsidP="00E16B5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2711C">
              <w:rPr>
                <w:rFonts w:ascii="Times New Roman" w:hAnsi="Times New Roman"/>
                <w:sz w:val="24"/>
                <w:szCs w:val="24"/>
                <w:highlight w:val="yellow"/>
              </w:rPr>
              <w:t>Приводить АТС в товарный вид</w:t>
            </w:r>
            <w:r w:rsidR="007E3E7C" w:rsidRPr="0062711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согласно</w:t>
            </w:r>
            <w:r w:rsidRPr="0062711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7E3E7C" w:rsidRPr="0062711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р</w:t>
            </w:r>
            <w:r w:rsidRPr="0062711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егламент</w:t>
            </w:r>
            <w:r w:rsidR="007E3E7C" w:rsidRPr="0062711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</w:t>
            </w:r>
            <w:r w:rsidRPr="0062711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проведения предпродажной подготовки АТС</w:t>
            </w:r>
          </w:p>
          <w:p w:rsidR="00FA06E3" w:rsidRPr="0062711C" w:rsidRDefault="00FA06E3" w:rsidP="00E16B5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2711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Производить проверку исправности и работоспособности систем</w:t>
            </w:r>
          </w:p>
          <w:p w:rsidR="00FA06E3" w:rsidRPr="0062711C" w:rsidRDefault="00FA06E3" w:rsidP="00D648F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2711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Осуществлять диагностику и активацию мех</w:t>
            </w:r>
            <w:r w:rsidR="00D648FF" w:rsidRPr="0062711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а</w:t>
            </w:r>
            <w:r w:rsidRPr="0062711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тронных систем АТС</w:t>
            </w:r>
          </w:p>
          <w:p w:rsidR="00D648FF" w:rsidRPr="00E16B5D" w:rsidRDefault="000F23C9" w:rsidP="00D648F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2711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Выполнять снятие защитных элементов с лакокрасочных покрытий АТС</w:t>
            </w:r>
          </w:p>
        </w:tc>
        <w:tc>
          <w:tcPr>
            <w:tcW w:w="1588" w:type="dxa"/>
          </w:tcPr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Экспертное наблюдение</w:t>
            </w:r>
            <w:r w:rsidRPr="00593883">
              <w:rPr>
                <w:rFonts w:ascii="Times New Roman" w:hAnsi="Times New Roman"/>
              </w:rPr>
              <w:t xml:space="preserve"> (Лаборато</w:t>
            </w:r>
            <w:r w:rsidRPr="00593883">
              <w:rPr>
                <w:rFonts w:ascii="Times New Roman" w:hAnsi="Times New Roman"/>
              </w:rPr>
              <w:t>р</w:t>
            </w:r>
            <w:r w:rsidRPr="00593883">
              <w:rPr>
                <w:rFonts w:ascii="Times New Roman" w:hAnsi="Times New Roman"/>
              </w:rPr>
              <w:t>ная работа, ситуационная задача)</w:t>
            </w:r>
          </w:p>
        </w:tc>
      </w:tr>
      <w:tr w:rsidR="00E16B5D" w:rsidRPr="00593883" w:rsidTr="000647FB">
        <w:trPr>
          <w:trHeight w:val="4809"/>
        </w:trPr>
        <w:tc>
          <w:tcPr>
            <w:tcW w:w="1844" w:type="dxa"/>
          </w:tcPr>
          <w:p w:rsidR="00E16B5D" w:rsidRPr="00593883" w:rsidRDefault="0034688C" w:rsidP="00E16B5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ПК 2.1. </w:t>
            </w:r>
            <w:r w:rsidR="00E16B5D" w:rsidRPr="00593883">
              <w:rPr>
                <w:rFonts w:ascii="Times New Roman" w:hAnsi="Times New Roman"/>
              </w:rPr>
              <w:t>Осуществлять диагн</w:t>
            </w:r>
            <w:r w:rsidR="00E16B5D" w:rsidRPr="00593883">
              <w:rPr>
                <w:rFonts w:ascii="Times New Roman" w:hAnsi="Times New Roman"/>
              </w:rPr>
              <w:t>о</w:t>
            </w:r>
            <w:r w:rsidR="00E16B5D" w:rsidRPr="00593883">
              <w:rPr>
                <w:rFonts w:ascii="Times New Roman" w:hAnsi="Times New Roman"/>
              </w:rPr>
              <w:t>стику электр</w:t>
            </w:r>
            <w:r w:rsidR="00E16B5D" w:rsidRPr="00593883">
              <w:rPr>
                <w:rFonts w:ascii="Times New Roman" w:hAnsi="Times New Roman"/>
              </w:rPr>
              <w:t>о</w:t>
            </w:r>
            <w:r w:rsidR="00E16B5D" w:rsidRPr="00593883">
              <w:rPr>
                <w:rFonts w:ascii="Times New Roman" w:hAnsi="Times New Roman"/>
              </w:rPr>
              <w:t>оборудования и электронных систем автом</w:t>
            </w:r>
            <w:r w:rsidR="00E16B5D" w:rsidRPr="00593883">
              <w:rPr>
                <w:rFonts w:ascii="Times New Roman" w:hAnsi="Times New Roman"/>
              </w:rPr>
              <w:t>о</w:t>
            </w:r>
            <w:r w:rsidR="00E16B5D" w:rsidRPr="00593883">
              <w:rPr>
                <w:rFonts w:ascii="Times New Roman" w:hAnsi="Times New Roman"/>
              </w:rPr>
              <w:t>билей.</w:t>
            </w:r>
          </w:p>
        </w:tc>
        <w:tc>
          <w:tcPr>
            <w:tcW w:w="6378" w:type="dxa"/>
          </w:tcPr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Выявлять по внешним признакам отклонения от нормального технического состояния приборов электрооборудования автом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 xml:space="preserve">билей и делать прогноз возможных неисправностей. 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Демонстрировать приемы проведения инструментальной и ко</w:t>
            </w:r>
            <w:r w:rsidRPr="00593883">
              <w:rPr>
                <w:rFonts w:ascii="Times New Roman" w:hAnsi="Times New Roman"/>
              </w:rPr>
              <w:t>м</w:t>
            </w:r>
            <w:r w:rsidRPr="00593883">
              <w:rPr>
                <w:rFonts w:ascii="Times New Roman" w:hAnsi="Times New Roman"/>
              </w:rPr>
              <w:t xml:space="preserve">пьютерной диагностики технического состояния электрических и электронных систем автомобилей: 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- Выбирать методы диагностики, выбирать необходимое диагн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стическое оборудование и инструмент, подключать диагност</w:t>
            </w:r>
            <w:r w:rsidRPr="00593883">
              <w:rPr>
                <w:rFonts w:ascii="Times New Roman" w:hAnsi="Times New Roman"/>
              </w:rPr>
              <w:t>и</w:t>
            </w:r>
            <w:r w:rsidRPr="00593883">
              <w:rPr>
                <w:rFonts w:ascii="Times New Roman" w:hAnsi="Times New Roman"/>
              </w:rPr>
              <w:t>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</w:t>
            </w:r>
            <w:r w:rsidRPr="00593883">
              <w:rPr>
                <w:rFonts w:ascii="Times New Roman" w:hAnsi="Times New Roman"/>
              </w:rPr>
              <w:t>к</w:t>
            </w:r>
            <w:r w:rsidRPr="00593883">
              <w:rPr>
                <w:rFonts w:ascii="Times New Roman" w:hAnsi="Times New Roman"/>
              </w:rPr>
              <w:t>трических и электронных систем автомобилей.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- Измерять параметры электрических цепей электрооборудов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ния автомобилей с соблюдением правил эксплуатации электр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измерительных приборов и правил безопасности труда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- Читать и интерпретировать данные, полученные в ходе диагн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стики, делать выводы, определять по результатам диагностич</w:t>
            </w:r>
            <w:r w:rsidRPr="00593883">
              <w:rPr>
                <w:rFonts w:ascii="Times New Roman" w:hAnsi="Times New Roman"/>
              </w:rPr>
              <w:t>е</w:t>
            </w:r>
            <w:r w:rsidRPr="00593883">
              <w:rPr>
                <w:rFonts w:ascii="Times New Roman" w:hAnsi="Times New Roman"/>
              </w:rPr>
              <w:t>ских процедур неисправности электрических и электронных с</w:t>
            </w:r>
            <w:r w:rsidRPr="00593883">
              <w:rPr>
                <w:rFonts w:ascii="Times New Roman" w:hAnsi="Times New Roman"/>
              </w:rPr>
              <w:t>и</w:t>
            </w:r>
            <w:r w:rsidRPr="00593883">
              <w:rPr>
                <w:rFonts w:ascii="Times New Roman" w:hAnsi="Times New Roman"/>
              </w:rPr>
              <w:t>стем автомобилей.</w:t>
            </w:r>
          </w:p>
        </w:tc>
        <w:tc>
          <w:tcPr>
            <w:tcW w:w="1588" w:type="dxa"/>
          </w:tcPr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Экспертное наблюдение (Лаборато</w:t>
            </w:r>
            <w:r w:rsidRPr="00593883">
              <w:rPr>
                <w:rFonts w:ascii="Times New Roman" w:hAnsi="Times New Roman"/>
              </w:rPr>
              <w:t>р</w:t>
            </w:r>
            <w:r w:rsidRPr="00593883">
              <w:rPr>
                <w:rFonts w:ascii="Times New Roman" w:hAnsi="Times New Roman"/>
              </w:rPr>
              <w:t>ная работа)</w:t>
            </w:r>
          </w:p>
        </w:tc>
      </w:tr>
      <w:tr w:rsidR="00E16B5D" w:rsidRPr="00593883" w:rsidTr="000647FB">
        <w:trPr>
          <w:trHeight w:val="2821"/>
        </w:trPr>
        <w:tc>
          <w:tcPr>
            <w:tcW w:w="1844" w:type="dxa"/>
          </w:tcPr>
          <w:p w:rsidR="00E16B5D" w:rsidRPr="00593883" w:rsidRDefault="00E16B5D" w:rsidP="00E16B5D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ПК 2.2. Осуществлять технич</w:t>
            </w:r>
            <w:r w:rsidRPr="00593883">
              <w:rPr>
                <w:rFonts w:ascii="Times New Roman" w:hAnsi="Times New Roman"/>
              </w:rPr>
              <w:t>е</w:t>
            </w:r>
            <w:r w:rsidRPr="00593883">
              <w:rPr>
                <w:rFonts w:ascii="Times New Roman" w:hAnsi="Times New Roman"/>
              </w:rPr>
              <w:t>ское обслужив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ние электрооб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рудования и электронных систем автом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билей согласно технологической документации.</w:t>
            </w:r>
          </w:p>
        </w:tc>
        <w:tc>
          <w:tcPr>
            <w:tcW w:w="6378" w:type="dxa"/>
          </w:tcPr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исправность и функциональность инструментов, оборудования; подбирать расходные материалы требуемого к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чества и количества в соответствии с технической документац</w:t>
            </w:r>
            <w:r w:rsidRPr="00593883">
              <w:rPr>
                <w:rFonts w:ascii="Times New Roman" w:hAnsi="Times New Roman"/>
              </w:rPr>
              <w:t>и</w:t>
            </w:r>
            <w:r w:rsidRPr="00593883">
              <w:rPr>
                <w:rFonts w:ascii="Times New Roman" w:hAnsi="Times New Roman"/>
              </w:rPr>
              <w:t>ей для проведения технического обслуживания.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Измерять параметры электрических цепей автомобилей. Польз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ваться измерительными приборами.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 деталей.</w:t>
            </w:r>
          </w:p>
        </w:tc>
        <w:tc>
          <w:tcPr>
            <w:tcW w:w="1588" w:type="dxa"/>
          </w:tcPr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Экспертное наблюдение (Лаборато</w:t>
            </w:r>
            <w:r w:rsidRPr="00593883">
              <w:rPr>
                <w:rFonts w:ascii="Times New Roman" w:hAnsi="Times New Roman"/>
              </w:rPr>
              <w:t>р</w:t>
            </w:r>
            <w:r w:rsidRPr="00593883">
              <w:rPr>
                <w:rFonts w:ascii="Times New Roman" w:hAnsi="Times New Roman"/>
              </w:rPr>
              <w:t>ная работа)</w:t>
            </w:r>
          </w:p>
        </w:tc>
      </w:tr>
      <w:tr w:rsidR="00E16B5D" w:rsidRPr="00593883" w:rsidTr="000647FB">
        <w:trPr>
          <w:trHeight w:val="6085"/>
        </w:trPr>
        <w:tc>
          <w:tcPr>
            <w:tcW w:w="1844" w:type="dxa"/>
          </w:tcPr>
          <w:p w:rsidR="00E16B5D" w:rsidRPr="00593883" w:rsidRDefault="00E16B5D" w:rsidP="00E16B5D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ПК 2.3. Проводить ремонт эле</w:t>
            </w:r>
            <w:r w:rsidRPr="00593883">
              <w:rPr>
                <w:rFonts w:ascii="Times New Roman" w:hAnsi="Times New Roman"/>
              </w:rPr>
              <w:t>к</w:t>
            </w:r>
            <w:r w:rsidRPr="00593883">
              <w:rPr>
                <w:rFonts w:ascii="Times New Roman" w:hAnsi="Times New Roman"/>
              </w:rPr>
              <w:t>трооборудов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ния и электро</w:t>
            </w:r>
            <w:r w:rsidRPr="00593883">
              <w:rPr>
                <w:rFonts w:ascii="Times New Roman" w:hAnsi="Times New Roman"/>
              </w:rPr>
              <w:t>н</w:t>
            </w:r>
            <w:r w:rsidRPr="00593883">
              <w:rPr>
                <w:rFonts w:ascii="Times New Roman" w:hAnsi="Times New Roman"/>
              </w:rPr>
              <w:t>ных систем а</w:t>
            </w:r>
            <w:r w:rsidRPr="00593883">
              <w:rPr>
                <w:rFonts w:ascii="Times New Roman" w:hAnsi="Times New Roman"/>
              </w:rPr>
              <w:t>в</w:t>
            </w:r>
            <w:r w:rsidRPr="00593883">
              <w:rPr>
                <w:rFonts w:ascii="Times New Roman" w:hAnsi="Times New Roman"/>
              </w:rPr>
              <w:t>томобилей в с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ответствии с технологической документацией.</w:t>
            </w:r>
          </w:p>
        </w:tc>
        <w:tc>
          <w:tcPr>
            <w:tcW w:w="6378" w:type="dxa"/>
          </w:tcPr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Пользоваться измерительными приборами.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Снимать и устанавливать узлы и элементы электрооборудов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 xml:space="preserve">ния, электрических и электронных систем автомобиля. 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специальный инструмент и оборудование при ра</w:t>
            </w:r>
            <w:r w:rsidRPr="00593883">
              <w:rPr>
                <w:rFonts w:ascii="Times New Roman" w:hAnsi="Times New Roman"/>
              </w:rPr>
              <w:t>з</w:t>
            </w:r>
            <w:r w:rsidRPr="00593883">
              <w:rPr>
                <w:rFonts w:ascii="Times New Roman" w:hAnsi="Times New Roman"/>
              </w:rPr>
              <w:t>борочно-сборочных работах. Работать с каталогом деталей.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Соблюдать меры безопасности при работе с электрооборудов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нием и электрическими инструментами.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Выполнять метрологическую поверку средств измерений. Пр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изводить проверку исправности узлов и элементов электрич</w:t>
            </w:r>
            <w:r w:rsidRPr="00593883">
              <w:rPr>
                <w:rFonts w:ascii="Times New Roman" w:hAnsi="Times New Roman"/>
              </w:rPr>
              <w:t>е</w:t>
            </w:r>
            <w:r w:rsidRPr="00593883">
              <w:rPr>
                <w:rFonts w:ascii="Times New Roman" w:hAnsi="Times New Roman"/>
              </w:rPr>
              <w:t>ских и электронных систем контрольно-измерительными приб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 xml:space="preserve">рами и инструментами. 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и пользоваться приборами и инструментами для ко</w:t>
            </w:r>
            <w:r w:rsidRPr="00593883">
              <w:rPr>
                <w:rFonts w:ascii="Times New Roman" w:hAnsi="Times New Roman"/>
              </w:rPr>
              <w:t>н</w:t>
            </w:r>
            <w:r w:rsidRPr="00593883">
              <w:rPr>
                <w:rFonts w:ascii="Times New Roman" w:hAnsi="Times New Roman"/>
              </w:rPr>
              <w:t>троля исправности узлов и элементов электрических и электро</w:t>
            </w:r>
            <w:r w:rsidRPr="00593883">
              <w:rPr>
                <w:rFonts w:ascii="Times New Roman" w:hAnsi="Times New Roman"/>
              </w:rPr>
              <w:t>н</w:t>
            </w:r>
            <w:r w:rsidRPr="00593883">
              <w:rPr>
                <w:rFonts w:ascii="Times New Roman" w:hAnsi="Times New Roman"/>
              </w:rPr>
              <w:t>ных систем.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способы и средства ремонта.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и использовать специальный инструмент, приборы и оборудование.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Проводить проверку работы электрооборудования, электрич</w:t>
            </w:r>
            <w:r w:rsidRPr="00593883">
              <w:rPr>
                <w:rFonts w:ascii="Times New Roman" w:hAnsi="Times New Roman"/>
              </w:rPr>
              <w:t>е</w:t>
            </w:r>
            <w:r w:rsidRPr="00593883">
              <w:rPr>
                <w:rFonts w:ascii="Times New Roman" w:hAnsi="Times New Roman"/>
              </w:rPr>
              <w:t>ских и электронных систем</w:t>
            </w:r>
          </w:p>
        </w:tc>
        <w:tc>
          <w:tcPr>
            <w:tcW w:w="1588" w:type="dxa"/>
          </w:tcPr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Экспертное наблюдение - Лабораторная работа</w:t>
            </w:r>
          </w:p>
        </w:tc>
      </w:tr>
      <w:tr w:rsidR="00E16B5D" w:rsidRPr="00593883" w:rsidTr="000647FB">
        <w:trPr>
          <w:trHeight w:val="7361"/>
        </w:trPr>
        <w:tc>
          <w:tcPr>
            <w:tcW w:w="1844" w:type="dxa"/>
          </w:tcPr>
          <w:p w:rsidR="00E16B5D" w:rsidRPr="00593883" w:rsidRDefault="00E16B5D" w:rsidP="00E16B5D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lastRenderedPageBreak/>
              <w:t>ПК 3.1. Ос</w:t>
            </w:r>
            <w:r w:rsidRPr="00593883">
              <w:rPr>
                <w:rFonts w:ascii="Times New Roman" w:hAnsi="Times New Roman"/>
              </w:rPr>
              <w:t>у</w:t>
            </w:r>
            <w:r w:rsidRPr="00593883">
              <w:rPr>
                <w:rFonts w:ascii="Times New Roman" w:hAnsi="Times New Roman"/>
              </w:rPr>
              <w:t>ществлять ди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гностику тран</w:t>
            </w:r>
            <w:r w:rsidRPr="00593883">
              <w:rPr>
                <w:rFonts w:ascii="Times New Roman" w:hAnsi="Times New Roman"/>
              </w:rPr>
              <w:t>с</w:t>
            </w:r>
            <w:r w:rsidRPr="00593883">
              <w:rPr>
                <w:rFonts w:ascii="Times New Roman" w:hAnsi="Times New Roman"/>
              </w:rPr>
              <w:t>миссии, ходовой части и органов управления а</w:t>
            </w:r>
            <w:r w:rsidRPr="00593883">
              <w:rPr>
                <w:rFonts w:ascii="Times New Roman" w:hAnsi="Times New Roman"/>
              </w:rPr>
              <w:t>в</w:t>
            </w:r>
            <w:r w:rsidRPr="00593883">
              <w:rPr>
                <w:rFonts w:ascii="Times New Roman" w:hAnsi="Times New Roman"/>
              </w:rPr>
              <w:t>томобилей.</w:t>
            </w:r>
          </w:p>
        </w:tc>
        <w:tc>
          <w:tcPr>
            <w:tcW w:w="6378" w:type="dxa"/>
          </w:tcPr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Безопасно пользоваться диагностическим оборудованием и пр</w:t>
            </w:r>
            <w:r w:rsidRPr="00593883">
              <w:rPr>
                <w:rFonts w:ascii="Times New Roman" w:hAnsi="Times New Roman"/>
              </w:rPr>
              <w:t>и</w:t>
            </w:r>
            <w:r w:rsidRPr="00593883">
              <w:rPr>
                <w:rFonts w:ascii="Times New Roman" w:hAnsi="Times New Roman"/>
              </w:rPr>
              <w:t>борами;определять исправность и функциональность диагност</w:t>
            </w:r>
            <w:r w:rsidRPr="00593883">
              <w:rPr>
                <w:rFonts w:ascii="Times New Roman" w:hAnsi="Times New Roman"/>
              </w:rPr>
              <w:t>и</w:t>
            </w:r>
            <w:r w:rsidRPr="00593883">
              <w:rPr>
                <w:rFonts w:ascii="Times New Roman" w:hAnsi="Times New Roman"/>
              </w:rPr>
              <w:t>ческого оборудования и приборов;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Пользоваться диагностическими картами, уметь их заполнять. 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неисправностей. 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методы диагностики, выбирать необходимое диагн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стическое оборудование и инструмент, подключать и использ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Соблюдать безопасные условия труда в профессиональной де</w:t>
            </w:r>
            <w:r w:rsidRPr="00593883">
              <w:rPr>
                <w:rFonts w:ascii="Times New Roman" w:hAnsi="Times New Roman"/>
              </w:rPr>
              <w:t>я</w:t>
            </w:r>
            <w:r w:rsidRPr="00593883">
              <w:rPr>
                <w:rFonts w:ascii="Times New Roman" w:hAnsi="Times New Roman"/>
              </w:rPr>
              <w:t>тельности.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</w:t>
            </w:r>
            <w:r w:rsidRPr="00593883">
              <w:rPr>
                <w:rFonts w:ascii="Times New Roman" w:hAnsi="Times New Roman"/>
              </w:rPr>
              <w:t>в</w:t>
            </w:r>
            <w:r w:rsidRPr="00593883">
              <w:rPr>
                <w:rFonts w:ascii="Times New Roman" w:hAnsi="Times New Roman"/>
              </w:rPr>
              <w:t xml:space="preserve">ностей. 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методы диагностики, выбирать необходимое диагн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стическое оборудование и инструмент, подключать и использ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вать диагностическое оборудование, выбирать и использовать программы диагностики, проводить инструментальную диагн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стику ходовой части и механизмов управления автомобилей.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Соблюдать безопасные условия труда в профессиональной де</w:t>
            </w:r>
            <w:r w:rsidRPr="00593883">
              <w:rPr>
                <w:rFonts w:ascii="Times New Roman" w:hAnsi="Times New Roman"/>
              </w:rPr>
              <w:t>я</w:t>
            </w:r>
            <w:r w:rsidRPr="00593883">
              <w:rPr>
                <w:rFonts w:ascii="Times New Roman" w:hAnsi="Times New Roman"/>
              </w:rPr>
              <w:t>тельности.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Читать и интерпретировать данные, полученные в ходе диагн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стики.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по результатам диагностических процедур неи</w:t>
            </w:r>
            <w:r w:rsidRPr="00593883">
              <w:rPr>
                <w:rFonts w:ascii="Times New Roman" w:hAnsi="Times New Roman"/>
              </w:rPr>
              <w:t>с</w:t>
            </w:r>
            <w:r w:rsidRPr="00593883">
              <w:rPr>
                <w:rFonts w:ascii="Times New Roman" w:hAnsi="Times New Roman"/>
              </w:rPr>
              <w:t>правности ходовой части и механизмов управления автомобилей</w:t>
            </w:r>
          </w:p>
        </w:tc>
        <w:tc>
          <w:tcPr>
            <w:tcW w:w="1588" w:type="dxa"/>
          </w:tcPr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Экспертное наблюдение - Лабораторная работа</w:t>
            </w:r>
          </w:p>
        </w:tc>
      </w:tr>
      <w:tr w:rsidR="00E16B5D" w:rsidRPr="00593883" w:rsidTr="000647FB">
        <w:trPr>
          <w:trHeight w:val="3958"/>
        </w:trPr>
        <w:tc>
          <w:tcPr>
            <w:tcW w:w="1844" w:type="dxa"/>
          </w:tcPr>
          <w:p w:rsidR="00E16B5D" w:rsidRPr="00593883" w:rsidRDefault="00E16B5D" w:rsidP="00E16B5D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ПК 3.2. Ос</w:t>
            </w:r>
            <w:r w:rsidRPr="00593883">
              <w:rPr>
                <w:rFonts w:ascii="Times New Roman" w:hAnsi="Times New Roman"/>
              </w:rPr>
              <w:t>у</w:t>
            </w:r>
            <w:r w:rsidRPr="00593883">
              <w:rPr>
                <w:rFonts w:ascii="Times New Roman" w:hAnsi="Times New Roman"/>
              </w:rPr>
              <w:t>ществлять те</w:t>
            </w:r>
            <w:r w:rsidRPr="00593883">
              <w:rPr>
                <w:rFonts w:ascii="Times New Roman" w:hAnsi="Times New Roman"/>
              </w:rPr>
              <w:t>х</w:t>
            </w:r>
            <w:r w:rsidRPr="00593883">
              <w:rPr>
                <w:rFonts w:ascii="Times New Roman" w:hAnsi="Times New Roman"/>
              </w:rPr>
              <w:t>ническое обсл</w:t>
            </w:r>
            <w:r w:rsidRPr="00593883">
              <w:rPr>
                <w:rFonts w:ascii="Times New Roman" w:hAnsi="Times New Roman"/>
              </w:rPr>
              <w:t>у</w:t>
            </w:r>
            <w:r w:rsidRPr="00593883">
              <w:rPr>
                <w:rFonts w:ascii="Times New Roman" w:hAnsi="Times New Roman"/>
              </w:rPr>
              <w:t>живание тран</w:t>
            </w:r>
            <w:r w:rsidRPr="00593883">
              <w:rPr>
                <w:rFonts w:ascii="Times New Roman" w:hAnsi="Times New Roman"/>
              </w:rPr>
              <w:t>с</w:t>
            </w:r>
            <w:r w:rsidRPr="00593883">
              <w:rPr>
                <w:rFonts w:ascii="Times New Roman" w:hAnsi="Times New Roman"/>
              </w:rPr>
              <w:t>миссии, ходовой части и органов управления а</w:t>
            </w:r>
            <w:r w:rsidRPr="00593883">
              <w:rPr>
                <w:rFonts w:ascii="Times New Roman" w:hAnsi="Times New Roman"/>
              </w:rPr>
              <w:t>в</w:t>
            </w:r>
            <w:r w:rsidRPr="00593883">
              <w:rPr>
                <w:rFonts w:ascii="Times New Roman" w:hAnsi="Times New Roman"/>
              </w:rPr>
              <w:t>томобилей с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гласно технол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гической док</w:t>
            </w:r>
            <w:r w:rsidRPr="00593883">
              <w:rPr>
                <w:rFonts w:ascii="Times New Roman" w:hAnsi="Times New Roman"/>
              </w:rPr>
              <w:t>у</w:t>
            </w:r>
            <w:r w:rsidRPr="00593883">
              <w:rPr>
                <w:rFonts w:ascii="Times New Roman" w:hAnsi="Times New Roman"/>
              </w:rPr>
              <w:t>ментации.</w:t>
            </w:r>
          </w:p>
        </w:tc>
        <w:tc>
          <w:tcPr>
            <w:tcW w:w="6378" w:type="dxa"/>
          </w:tcPr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автомобильных трансмиссий, выявление и замена н</w:t>
            </w:r>
            <w:r w:rsidRPr="00593883">
              <w:rPr>
                <w:rFonts w:ascii="Times New Roman" w:hAnsi="Times New Roman"/>
              </w:rPr>
              <w:t>е</w:t>
            </w:r>
            <w:r w:rsidRPr="00593883">
              <w:rPr>
                <w:rFonts w:ascii="Times New Roman" w:hAnsi="Times New Roman"/>
              </w:rPr>
              <w:t>исправных элементов.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эксплуатационные материалы в профессиональной деятельности.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материалы на основе анализа их свойств, для конкре</w:t>
            </w:r>
            <w:r w:rsidRPr="00593883">
              <w:rPr>
                <w:rFonts w:ascii="Times New Roman" w:hAnsi="Times New Roman"/>
              </w:rPr>
              <w:t>т</w:t>
            </w:r>
            <w:r w:rsidRPr="00593883">
              <w:rPr>
                <w:rFonts w:ascii="Times New Roman" w:hAnsi="Times New Roman"/>
              </w:rPr>
              <w:t>ного применения.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Соблюдать безопасные условия труда в профессиональной де</w:t>
            </w:r>
            <w:r w:rsidRPr="00593883">
              <w:rPr>
                <w:rFonts w:ascii="Times New Roman" w:hAnsi="Times New Roman"/>
              </w:rPr>
              <w:t>я</w:t>
            </w:r>
            <w:r w:rsidRPr="00593883">
              <w:rPr>
                <w:rFonts w:ascii="Times New Roman" w:hAnsi="Times New Roman"/>
              </w:rPr>
              <w:t>тельности.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Соблюдать безопасные условия труда в профессиональной де</w:t>
            </w:r>
            <w:r w:rsidRPr="00593883">
              <w:rPr>
                <w:rFonts w:ascii="Times New Roman" w:hAnsi="Times New Roman"/>
              </w:rPr>
              <w:t>я</w:t>
            </w:r>
            <w:r w:rsidRPr="00593883">
              <w:rPr>
                <w:rFonts w:ascii="Times New Roman" w:hAnsi="Times New Roman"/>
              </w:rPr>
              <w:t>тельности.</w:t>
            </w:r>
          </w:p>
        </w:tc>
        <w:tc>
          <w:tcPr>
            <w:tcW w:w="1588" w:type="dxa"/>
          </w:tcPr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Экспертное наблюдение - Лабораторная работа</w:t>
            </w:r>
          </w:p>
        </w:tc>
      </w:tr>
      <w:tr w:rsidR="00E16B5D" w:rsidRPr="00593883" w:rsidTr="000647FB">
        <w:trPr>
          <w:trHeight w:val="6790"/>
        </w:trPr>
        <w:tc>
          <w:tcPr>
            <w:tcW w:w="1844" w:type="dxa"/>
          </w:tcPr>
          <w:p w:rsidR="00E16B5D" w:rsidRPr="00593883" w:rsidRDefault="00E16B5D" w:rsidP="00E16B5D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lastRenderedPageBreak/>
              <w:t>ПК 3.3. Пров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дить ремонт трансмиссии, ходовой части и органов упра</w:t>
            </w:r>
            <w:r w:rsidRPr="00593883">
              <w:rPr>
                <w:rFonts w:ascii="Times New Roman" w:hAnsi="Times New Roman"/>
              </w:rPr>
              <w:t>в</w:t>
            </w:r>
            <w:r w:rsidRPr="00593883">
              <w:rPr>
                <w:rFonts w:ascii="Times New Roman" w:hAnsi="Times New Roman"/>
              </w:rPr>
              <w:t>ления автомоб</w:t>
            </w:r>
            <w:r w:rsidRPr="00593883">
              <w:rPr>
                <w:rFonts w:ascii="Times New Roman" w:hAnsi="Times New Roman"/>
              </w:rPr>
              <w:t>и</w:t>
            </w:r>
            <w:r w:rsidRPr="00593883">
              <w:rPr>
                <w:rFonts w:ascii="Times New Roman" w:hAnsi="Times New Roman"/>
              </w:rPr>
              <w:t>лей в соотве</w:t>
            </w:r>
            <w:r w:rsidRPr="00593883">
              <w:rPr>
                <w:rFonts w:ascii="Times New Roman" w:hAnsi="Times New Roman"/>
              </w:rPr>
              <w:t>т</w:t>
            </w:r>
            <w:r w:rsidRPr="00593883">
              <w:rPr>
                <w:rFonts w:ascii="Times New Roman" w:hAnsi="Times New Roman"/>
              </w:rPr>
              <w:t>ствии с технол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гической док</w:t>
            </w:r>
            <w:r w:rsidRPr="00593883">
              <w:rPr>
                <w:rFonts w:ascii="Times New Roman" w:hAnsi="Times New Roman"/>
              </w:rPr>
              <w:t>у</w:t>
            </w:r>
            <w:r w:rsidRPr="00593883">
              <w:rPr>
                <w:rFonts w:ascii="Times New Roman" w:hAnsi="Times New Roman"/>
              </w:rPr>
              <w:t>ментацией</w:t>
            </w:r>
          </w:p>
        </w:tc>
        <w:tc>
          <w:tcPr>
            <w:tcW w:w="6378" w:type="dxa"/>
          </w:tcPr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Оформлять учетную документацию.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уборочно-моечное оборудование и технологич</w:t>
            </w:r>
            <w:r w:rsidRPr="00593883">
              <w:rPr>
                <w:rFonts w:ascii="Times New Roman" w:hAnsi="Times New Roman"/>
              </w:rPr>
              <w:t>е</w:t>
            </w:r>
            <w:r w:rsidRPr="00593883">
              <w:rPr>
                <w:rFonts w:ascii="Times New Roman" w:hAnsi="Times New Roman"/>
              </w:rPr>
              <w:t>ское оборудование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Снимать и устанавливать узлы и механизмы автомобильных трансмиссий, ходовой части и органов управления. 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специальный инструмент и оборудование при ра</w:t>
            </w:r>
            <w:r w:rsidRPr="00593883">
              <w:rPr>
                <w:rFonts w:ascii="Times New Roman" w:hAnsi="Times New Roman"/>
              </w:rPr>
              <w:t>з</w:t>
            </w:r>
            <w:r w:rsidRPr="00593883">
              <w:rPr>
                <w:rFonts w:ascii="Times New Roman" w:hAnsi="Times New Roman"/>
              </w:rPr>
              <w:t>борочно-сборочных работах. Работать с каталогами деталей.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Соблюдать безопасные условия труда в профессиональной де</w:t>
            </w:r>
            <w:r w:rsidRPr="00593883">
              <w:rPr>
                <w:rFonts w:ascii="Times New Roman" w:hAnsi="Times New Roman"/>
              </w:rPr>
              <w:t>я</w:t>
            </w:r>
            <w:r w:rsidRPr="00593883">
              <w:rPr>
                <w:rFonts w:ascii="Times New Roman" w:hAnsi="Times New Roman"/>
              </w:rPr>
              <w:t>тельности.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Выполнять метрологическую поверку средств измерений. Пр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 xml:space="preserve">изводить замеры износов деталей трансмиссий, ходовой части и органов управления контрольно-измерительными приборами и инструментами. 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Выбирать и пользоваться инструментами и приспособлениями для слесарных работ. 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неисправности и объем работ по их устранению.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способы и средства ремонта.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и использовать специальный инструмент, приборы и оборудование.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Регулировать механизмы трансмиссий в соответствии с технол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гической документацией. Регулировать параметры установки деталей ходовой части и систем управления автомобилей в соо</w:t>
            </w:r>
            <w:r w:rsidRPr="00593883">
              <w:rPr>
                <w:rFonts w:ascii="Times New Roman" w:hAnsi="Times New Roman"/>
              </w:rPr>
              <w:t>т</w:t>
            </w:r>
            <w:r w:rsidRPr="00593883">
              <w:rPr>
                <w:rFonts w:ascii="Times New Roman" w:hAnsi="Times New Roman"/>
              </w:rPr>
              <w:t>ветствии с технологической документацией Проводить проверку работы элементов автомобильных трансмиссий, ходовой части и органов управления автомобилей</w:t>
            </w:r>
          </w:p>
        </w:tc>
        <w:tc>
          <w:tcPr>
            <w:tcW w:w="1588" w:type="dxa"/>
          </w:tcPr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Экспертное наблюдение - Лабораторная работа</w:t>
            </w:r>
          </w:p>
        </w:tc>
      </w:tr>
      <w:tr w:rsidR="00E16B5D" w:rsidRPr="00593883" w:rsidTr="000647FB">
        <w:trPr>
          <w:trHeight w:val="4100"/>
        </w:trPr>
        <w:tc>
          <w:tcPr>
            <w:tcW w:w="1844" w:type="dxa"/>
          </w:tcPr>
          <w:p w:rsidR="00E16B5D" w:rsidRPr="00593883" w:rsidRDefault="00E16B5D" w:rsidP="00E16B5D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ПК 4.1.</w:t>
            </w:r>
            <w:r w:rsidRPr="00593883">
              <w:rPr>
                <w:rFonts w:ascii="Times New Roman" w:hAnsi="Times New Roman"/>
                <w:iCs/>
              </w:rPr>
              <w:t> </w:t>
            </w:r>
            <w:r w:rsidRPr="00593883">
              <w:rPr>
                <w:rFonts w:ascii="Times New Roman" w:hAnsi="Times New Roman"/>
              </w:rPr>
              <w:t>Выявлять дефекты автом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бильных куз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вов.</w:t>
            </w:r>
          </w:p>
        </w:tc>
        <w:tc>
          <w:tcPr>
            <w:tcW w:w="6378" w:type="dxa"/>
          </w:tcPr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Проводить демонтажно-монтажные работы элементов кузова и других узлов автомобиля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Пользоваться технической документацией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Читать чертежи и схемы по устройству отдельных узлов и ч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стей кузова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Пользоваться подъемно-транспортным оборудованием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Визуально и инструментально определять наличие повреждений и дефектов автомобильных кузовов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Читать чертежи, эскизы и схемы с геометрическими параметр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ми автомобильных кузовов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Пользоваться измерительным оборудованием, приспособлени</w:t>
            </w:r>
            <w:r w:rsidRPr="00593883">
              <w:rPr>
                <w:rFonts w:ascii="Times New Roman" w:hAnsi="Times New Roman"/>
              </w:rPr>
              <w:t>я</w:t>
            </w:r>
            <w:r w:rsidRPr="00593883">
              <w:rPr>
                <w:rFonts w:ascii="Times New Roman" w:hAnsi="Times New Roman"/>
              </w:rPr>
              <w:t>ми и инструментом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Оценивать техническое состояния кузова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оптимальные методы и способы выполнения ремон</w:t>
            </w:r>
            <w:r w:rsidRPr="00593883">
              <w:rPr>
                <w:rFonts w:ascii="Times New Roman" w:hAnsi="Times New Roman"/>
              </w:rPr>
              <w:t>т</w:t>
            </w:r>
            <w:r w:rsidRPr="00593883">
              <w:rPr>
                <w:rFonts w:ascii="Times New Roman" w:hAnsi="Times New Roman"/>
              </w:rPr>
              <w:t>ных работ по кузову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Оформлять техническую и отчетную документацию</w:t>
            </w:r>
          </w:p>
        </w:tc>
        <w:tc>
          <w:tcPr>
            <w:tcW w:w="1588" w:type="dxa"/>
          </w:tcPr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Экспертное наблюдение Лабораторная работа</w:t>
            </w:r>
          </w:p>
        </w:tc>
      </w:tr>
      <w:tr w:rsidR="00E16B5D" w:rsidRPr="00593883" w:rsidTr="000647FB">
        <w:trPr>
          <w:trHeight w:val="5043"/>
        </w:trPr>
        <w:tc>
          <w:tcPr>
            <w:tcW w:w="1844" w:type="dxa"/>
          </w:tcPr>
          <w:p w:rsidR="00E16B5D" w:rsidRPr="00593883" w:rsidRDefault="00E16B5D" w:rsidP="00E16B5D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lastRenderedPageBreak/>
              <w:t>ПК 4.2.</w:t>
            </w:r>
            <w:r w:rsidRPr="00593883">
              <w:rPr>
                <w:rFonts w:ascii="Times New Roman" w:hAnsi="Times New Roman"/>
                <w:iCs/>
              </w:rPr>
              <w:t> </w:t>
            </w:r>
            <w:r w:rsidRPr="00593883">
              <w:rPr>
                <w:rFonts w:ascii="Times New Roman" w:hAnsi="Times New Roman"/>
              </w:rPr>
              <w:t>Проводить ремонт повр</w:t>
            </w:r>
            <w:r w:rsidRPr="00593883">
              <w:rPr>
                <w:rFonts w:ascii="Times New Roman" w:hAnsi="Times New Roman"/>
              </w:rPr>
              <w:t>е</w:t>
            </w:r>
            <w:r w:rsidRPr="00593883">
              <w:rPr>
                <w:rFonts w:ascii="Times New Roman" w:hAnsi="Times New Roman"/>
              </w:rPr>
              <w:t>ждений автом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бильных куз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вов.</w:t>
            </w:r>
          </w:p>
        </w:tc>
        <w:tc>
          <w:tcPr>
            <w:tcW w:w="6378" w:type="dxa"/>
          </w:tcPr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работы ремонту автомобильных кузовов с использ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ванием </w:t>
            </w:r>
            <w:r w:rsidRPr="00593883">
              <w:rPr>
                <w:rFonts w:ascii="Times New Roman" w:hAnsi="Times New Roman"/>
              </w:rPr>
              <w:t>оборудовани</w:t>
            </w:r>
            <w:r>
              <w:rPr>
                <w:rFonts w:ascii="Times New Roman" w:hAnsi="Times New Roman"/>
              </w:rPr>
              <w:t>я</w:t>
            </w:r>
            <w:r w:rsidRPr="00593883">
              <w:rPr>
                <w:rFonts w:ascii="Times New Roman" w:hAnsi="Times New Roman"/>
              </w:rPr>
              <w:t xml:space="preserve"> для правки геометрии кузовов</w:t>
            </w:r>
            <w:r>
              <w:rPr>
                <w:rFonts w:ascii="Times New Roman" w:hAnsi="Times New Roman"/>
              </w:rPr>
              <w:t>, св</w:t>
            </w:r>
            <w:r w:rsidRPr="00593883">
              <w:rPr>
                <w:rFonts w:ascii="Times New Roman" w:hAnsi="Times New Roman"/>
              </w:rPr>
              <w:t>арочное оборудование различных типов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оборудование для рихтовки элементов кузовов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Проводить обслуживание технологического оборудования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Устанавливать автомобиль на стапель.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Находить контрольные точки кузова.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стапель для вытягивания повреждённых элементов кузовов.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специальную оснастку, приспособления и инстр</w:t>
            </w:r>
            <w:r w:rsidRPr="00593883">
              <w:rPr>
                <w:rFonts w:ascii="Times New Roman" w:hAnsi="Times New Roman"/>
              </w:rPr>
              <w:t>у</w:t>
            </w:r>
            <w:r w:rsidRPr="00593883">
              <w:rPr>
                <w:rFonts w:ascii="Times New Roman" w:hAnsi="Times New Roman"/>
              </w:rPr>
              <w:t>менты для правки кузовов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оборудование и инструмент для удаления сварных соединений элементов кузова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Применять рациональный метод демонтажа кузовных элементов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Применять сварочное оборудование для монтажа новых элеме</w:t>
            </w:r>
            <w:r w:rsidRPr="00593883">
              <w:rPr>
                <w:rFonts w:ascii="Times New Roman" w:hAnsi="Times New Roman"/>
              </w:rPr>
              <w:t>н</w:t>
            </w:r>
            <w:r w:rsidRPr="00593883">
              <w:rPr>
                <w:rFonts w:ascii="Times New Roman" w:hAnsi="Times New Roman"/>
              </w:rPr>
              <w:t>тов</w:t>
            </w:r>
            <w:r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Обрабатывать замененные элементы кузова и скрытые п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лости защитными материалами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Восстановление плоских поверхностей элементов кузова.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Восстановление ребер жесткости элементов кузова</w:t>
            </w:r>
          </w:p>
        </w:tc>
        <w:tc>
          <w:tcPr>
            <w:tcW w:w="1588" w:type="dxa"/>
          </w:tcPr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Экспертное наблюдение - Лабораторная работа</w:t>
            </w:r>
          </w:p>
        </w:tc>
      </w:tr>
      <w:tr w:rsidR="00E16B5D" w:rsidRPr="00593883" w:rsidTr="000647FB">
        <w:trPr>
          <w:trHeight w:val="5801"/>
        </w:trPr>
        <w:tc>
          <w:tcPr>
            <w:tcW w:w="1844" w:type="dxa"/>
          </w:tcPr>
          <w:p w:rsidR="00E16B5D" w:rsidRPr="00593883" w:rsidRDefault="00E16B5D" w:rsidP="00E16B5D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ПК 4.3.</w:t>
            </w:r>
            <w:r w:rsidRPr="00593883">
              <w:rPr>
                <w:rFonts w:ascii="Times New Roman" w:hAnsi="Times New Roman"/>
                <w:iCs/>
              </w:rPr>
              <w:t> </w:t>
            </w:r>
            <w:r w:rsidRPr="00593883">
              <w:rPr>
                <w:rFonts w:ascii="Times New Roman" w:hAnsi="Times New Roman"/>
              </w:rPr>
              <w:t>Проводить окраску автом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бильных куз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вов.</w:t>
            </w:r>
          </w:p>
        </w:tc>
        <w:tc>
          <w:tcPr>
            <w:tcW w:w="6378" w:type="dxa"/>
          </w:tcPr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Визуально определять исправность средств индивидуальной з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щиты; Безопасно пользоваться различными видами СИЗ;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СИЗ, согласно требованиям. при работе с различными материалами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Оказывать первую медицинскую помощь при интоксикации л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кокрасочными материалами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Визуально выявлять наличие </w:t>
            </w:r>
            <w:r>
              <w:rPr>
                <w:rFonts w:ascii="Times New Roman" w:hAnsi="Times New Roman"/>
              </w:rPr>
              <w:t>дефектов лакокрасочного покр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тия и </w:t>
            </w:r>
            <w:r w:rsidRPr="00593883">
              <w:rPr>
                <w:rFonts w:ascii="Times New Roman" w:hAnsi="Times New Roman"/>
              </w:rPr>
              <w:t>способ</w:t>
            </w:r>
            <w:r>
              <w:rPr>
                <w:rFonts w:ascii="Times New Roman" w:hAnsi="Times New Roman"/>
              </w:rPr>
              <w:t>ы</w:t>
            </w:r>
            <w:r w:rsidRPr="00593883">
              <w:rPr>
                <w:rFonts w:ascii="Times New Roman" w:hAnsi="Times New Roman"/>
              </w:rPr>
              <w:t xml:space="preserve"> устранения </w:t>
            </w:r>
            <w:r>
              <w:rPr>
                <w:rFonts w:ascii="Times New Roman" w:hAnsi="Times New Roman"/>
              </w:rPr>
              <w:t xml:space="preserve">их. </w:t>
            </w:r>
            <w:r w:rsidRPr="00593883">
              <w:rPr>
                <w:rFonts w:ascii="Times New Roman" w:hAnsi="Times New Roman"/>
              </w:rPr>
              <w:t>Подбирать инструмент и матери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лы для ремонта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Подбирать материалы для восстановления геометрической фо</w:t>
            </w:r>
            <w:r w:rsidRPr="00593883">
              <w:rPr>
                <w:rFonts w:ascii="Times New Roman" w:hAnsi="Times New Roman"/>
              </w:rPr>
              <w:t>р</w:t>
            </w:r>
            <w:r w:rsidRPr="00593883">
              <w:rPr>
                <w:rFonts w:ascii="Times New Roman" w:hAnsi="Times New Roman"/>
              </w:rPr>
              <w:t>мы элементов кузова</w:t>
            </w:r>
            <w:r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Подбирать материалы для защиты элеме</w:t>
            </w:r>
            <w:r w:rsidRPr="00593883">
              <w:rPr>
                <w:rFonts w:ascii="Times New Roman" w:hAnsi="Times New Roman"/>
              </w:rPr>
              <w:t>н</w:t>
            </w:r>
            <w:r w:rsidRPr="00593883">
              <w:rPr>
                <w:rFonts w:ascii="Times New Roman" w:hAnsi="Times New Roman"/>
              </w:rPr>
              <w:t>тов кузова от коррозии</w:t>
            </w:r>
            <w:r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Подбирать цвета ремонтных красок эл</w:t>
            </w:r>
            <w:r w:rsidRPr="00593883">
              <w:rPr>
                <w:rFonts w:ascii="Times New Roman" w:hAnsi="Times New Roman"/>
              </w:rPr>
              <w:t>е</w:t>
            </w:r>
            <w:r w:rsidRPr="00593883">
              <w:rPr>
                <w:rFonts w:ascii="Times New Roman" w:hAnsi="Times New Roman"/>
              </w:rPr>
              <w:t>ментов кузова</w:t>
            </w:r>
            <w:r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Наносить различные виды лакокрасочных мат</w:t>
            </w:r>
            <w:r w:rsidRPr="00593883">
              <w:rPr>
                <w:rFonts w:ascii="Times New Roman" w:hAnsi="Times New Roman"/>
              </w:rPr>
              <w:t>е</w:t>
            </w:r>
            <w:r w:rsidRPr="00593883">
              <w:rPr>
                <w:rFonts w:ascii="Times New Roman" w:hAnsi="Times New Roman"/>
              </w:rPr>
              <w:t>риалов</w:t>
            </w:r>
            <w:r>
              <w:rPr>
                <w:rFonts w:ascii="Times New Roman" w:hAnsi="Times New Roman"/>
              </w:rPr>
              <w:t>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Подбирать абразивный материал на каждом этапе подготовки поверхности</w:t>
            </w:r>
            <w:r>
              <w:rPr>
                <w:rFonts w:ascii="Times New Roman" w:hAnsi="Times New Roman"/>
              </w:rPr>
              <w:t>.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механизированный инструмент при подготовке поверхностей</w:t>
            </w:r>
            <w:r>
              <w:rPr>
                <w:rFonts w:ascii="Times New Roman" w:hAnsi="Times New Roman"/>
              </w:rPr>
              <w:t>.</w:t>
            </w:r>
            <w:r w:rsidRPr="00593883">
              <w:rPr>
                <w:rFonts w:ascii="Times New Roman" w:hAnsi="Times New Roman"/>
              </w:rPr>
              <w:t>Восстанавливать первоначальную форму элеме</w:t>
            </w:r>
            <w:r w:rsidRPr="00593883">
              <w:rPr>
                <w:rFonts w:ascii="Times New Roman" w:hAnsi="Times New Roman"/>
              </w:rPr>
              <w:t>н</w:t>
            </w:r>
            <w:r w:rsidRPr="00593883">
              <w:rPr>
                <w:rFonts w:ascii="Times New Roman" w:hAnsi="Times New Roman"/>
              </w:rPr>
              <w:t xml:space="preserve">тов кузовов 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краскопульты различных систем распыления</w:t>
            </w:r>
            <w:r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Наносить базовые краски на элементы кузова</w:t>
            </w:r>
            <w:r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Наносить лаки на элементы кузов</w:t>
            </w:r>
            <w:r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Окрашивать эл</w:t>
            </w:r>
            <w:r>
              <w:rPr>
                <w:rFonts w:ascii="Times New Roman" w:hAnsi="Times New Roman"/>
              </w:rPr>
              <w:t>ементы деталей кузова в пер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ход. </w:t>
            </w:r>
            <w:r w:rsidRPr="00593883">
              <w:rPr>
                <w:rFonts w:ascii="Times New Roman" w:hAnsi="Times New Roman"/>
              </w:rPr>
              <w:t>Полировать элементы кузова</w:t>
            </w:r>
            <w:r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Оценивать качество окраски деталей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88" w:type="dxa"/>
          </w:tcPr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Экспертное наблюдение - Лабораторная работа</w:t>
            </w:r>
          </w:p>
        </w:tc>
      </w:tr>
      <w:tr w:rsidR="00E16B5D" w:rsidRPr="00593883" w:rsidTr="000647FB">
        <w:trPr>
          <w:trHeight w:val="557"/>
        </w:trPr>
        <w:tc>
          <w:tcPr>
            <w:tcW w:w="1844" w:type="dxa"/>
          </w:tcPr>
          <w:p w:rsidR="00E16B5D" w:rsidRPr="000647FB" w:rsidRDefault="00E16B5D" w:rsidP="00E16B5D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0647FB">
              <w:rPr>
                <w:rFonts w:ascii="Times New Roman" w:hAnsi="Times New Roman"/>
              </w:rPr>
              <w:t>ОК.02.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378" w:type="dxa"/>
          </w:tcPr>
          <w:p w:rsidR="00E16B5D" w:rsidRPr="001868EA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1868EA">
              <w:rPr>
                <w:rFonts w:ascii="Times New Roman" w:hAnsi="Times New Roman"/>
              </w:rPr>
              <w:t>- использование различных источников, включая электронные ресурсы, медиаресурсы, Интернет-ресурсы, периодические и</w:t>
            </w:r>
            <w:r w:rsidRPr="001868EA">
              <w:rPr>
                <w:rFonts w:ascii="Times New Roman" w:hAnsi="Times New Roman"/>
              </w:rPr>
              <w:t>з</w:t>
            </w:r>
            <w:r w:rsidRPr="001868EA">
              <w:rPr>
                <w:rFonts w:ascii="Times New Roman" w:hAnsi="Times New Roman"/>
              </w:rPr>
              <w:t>дания по специальности для решения профессиональных задач</w:t>
            </w:r>
          </w:p>
        </w:tc>
        <w:tc>
          <w:tcPr>
            <w:tcW w:w="1588" w:type="dxa"/>
            <w:vMerge w:val="restart"/>
          </w:tcPr>
          <w:p w:rsidR="00E16B5D" w:rsidRPr="001868EA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1868EA">
              <w:rPr>
                <w:rFonts w:ascii="Times New Roman" w:hAnsi="Times New Roman"/>
              </w:rPr>
              <w:t>Интерпрет</w:t>
            </w:r>
            <w:r w:rsidRPr="001868EA">
              <w:rPr>
                <w:rFonts w:ascii="Times New Roman" w:hAnsi="Times New Roman"/>
              </w:rPr>
              <w:t>а</w:t>
            </w:r>
            <w:r w:rsidRPr="001868EA">
              <w:rPr>
                <w:rFonts w:ascii="Times New Roman" w:hAnsi="Times New Roman"/>
              </w:rPr>
              <w:t>ция результ</w:t>
            </w:r>
            <w:r w:rsidRPr="001868EA">
              <w:rPr>
                <w:rFonts w:ascii="Times New Roman" w:hAnsi="Times New Roman"/>
              </w:rPr>
              <w:t>а</w:t>
            </w:r>
            <w:r w:rsidRPr="001868EA">
              <w:rPr>
                <w:rFonts w:ascii="Times New Roman" w:hAnsi="Times New Roman"/>
              </w:rPr>
              <w:t>тов наблюд</w:t>
            </w:r>
            <w:r w:rsidRPr="001868EA">
              <w:rPr>
                <w:rFonts w:ascii="Times New Roman" w:hAnsi="Times New Roman"/>
              </w:rPr>
              <w:t>е</w:t>
            </w:r>
            <w:r w:rsidRPr="001868EA">
              <w:rPr>
                <w:rFonts w:ascii="Times New Roman" w:hAnsi="Times New Roman"/>
              </w:rPr>
              <w:t>ний за де</w:t>
            </w:r>
            <w:r w:rsidRPr="001868EA">
              <w:rPr>
                <w:rFonts w:ascii="Times New Roman" w:hAnsi="Times New Roman"/>
              </w:rPr>
              <w:t>я</w:t>
            </w:r>
            <w:r w:rsidRPr="001868EA">
              <w:rPr>
                <w:rFonts w:ascii="Times New Roman" w:hAnsi="Times New Roman"/>
              </w:rPr>
              <w:t>тельностью обучающегося в процессе освоения о</w:t>
            </w:r>
            <w:r w:rsidRPr="001868EA">
              <w:rPr>
                <w:rFonts w:ascii="Times New Roman" w:hAnsi="Times New Roman"/>
              </w:rPr>
              <w:t>б</w:t>
            </w:r>
            <w:r w:rsidRPr="001868EA">
              <w:rPr>
                <w:rFonts w:ascii="Times New Roman" w:hAnsi="Times New Roman"/>
              </w:rPr>
              <w:t>разовательной программы</w:t>
            </w:r>
          </w:p>
          <w:p w:rsidR="00E16B5D" w:rsidRPr="001868EA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 w:rsidRPr="001868EA">
              <w:rPr>
                <w:rFonts w:ascii="Times New Roman" w:hAnsi="Times New Roman"/>
              </w:rPr>
              <w:lastRenderedPageBreak/>
              <w:t>Экспертное наблюдение и оценка на л</w:t>
            </w:r>
            <w:r w:rsidRPr="001868EA">
              <w:rPr>
                <w:rFonts w:ascii="Times New Roman" w:hAnsi="Times New Roman"/>
              </w:rPr>
              <w:t>а</w:t>
            </w:r>
            <w:r w:rsidRPr="001868EA">
              <w:rPr>
                <w:rFonts w:ascii="Times New Roman" w:hAnsi="Times New Roman"/>
              </w:rPr>
              <w:t>бораторно - практических занятиях, при выполнении работ по учебной и произво</w:t>
            </w:r>
            <w:r w:rsidRPr="001868EA">
              <w:rPr>
                <w:rFonts w:ascii="Times New Roman" w:hAnsi="Times New Roman"/>
              </w:rPr>
              <w:t>д</w:t>
            </w:r>
            <w:r w:rsidRPr="001868EA">
              <w:rPr>
                <w:rFonts w:ascii="Times New Roman" w:hAnsi="Times New Roman"/>
              </w:rPr>
              <w:t>ственной практикам</w:t>
            </w:r>
          </w:p>
        </w:tc>
      </w:tr>
      <w:tr w:rsidR="00E16B5D" w:rsidRPr="00593883" w:rsidTr="000647FB">
        <w:trPr>
          <w:trHeight w:val="698"/>
        </w:trPr>
        <w:tc>
          <w:tcPr>
            <w:tcW w:w="1844" w:type="dxa"/>
          </w:tcPr>
          <w:p w:rsidR="00E16B5D" w:rsidRPr="00414C20" w:rsidRDefault="00E16B5D" w:rsidP="00E16B5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ОК.04. </w:t>
            </w:r>
            <w:r w:rsidRPr="00414C20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378" w:type="dxa"/>
          </w:tcPr>
          <w:p w:rsidR="00E16B5D" w:rsidRDefault="00E16B5D" w:rsidP="00E16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>взаимодействие с обучающимися, преподавателями и м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 xml:space="preserve">стерами в ходе обучения, с руководителями </w:t>
            </w:r>
            <w:r>
              <w:rPr>
                <w:rFonts w:ascii="Times New Roman" w:hAnsi="Times New Roman"/>
                <w:sz w:val="24"/>
                <w:szCs w:val="24"/>
              </w:rPr>
              <w:t>учебной и производственной практик;</w:t>
            </w:r>
          </w:p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обоснованность 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 xml:space="preserve"> работы членов команды (подч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>ненных)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vMerge/>
          </w:tcPr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6B5D" w:rsidRPr="00593883" w:rsidTr="000647FB">
        <w:trPr>
          <w:trHeight w:val="698"/>
        </w:trPr>
        <w:tc>
          <w:tcPr>
            <w:tcW w:w="1844" w:type="dxa"/>
          </w:tcPr>
          <w:p w:rsidR="00E16B5D" w:rsidRPr="00414C20" w:rsidRDefault="00E16B5D" w:rsidP="00E16B5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ОК.09 </w:t>
            </w:r>
            <w:r w:rsidRPr="00414C20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378" w:type="dxa"/>
          </w:tcPr>
          <w:p w:rsidR="00E16B5D" w:rsidRPr="00494061" w:rsidRDefault="00E16B5D" w:rsidP="00E16B5D">
            <w:pPr>
              <w:pStyle w:val="a9"/>
              <w:rPr>
                <w:lang w:val="ru-RU"/>
              </w:rPr>
            </w:pPr>
            <w:r w:rsidRPr="00B7062C">
              <w:rPr>
                <w:bCs/>
                <w:lang w:val="ru-RU"/>
              </w:rPr>
              <w:t xml:space="preserve">- </w:t>
            </w:r>
            <w:r>
              <w:rPr>
                <w:bCs/>
                <w:lang w:val="ru-RU"/>
              </w:rPr>
              <w:t xml:space="preserve">эффективное </w:t>
            </w:r>
            <w:r w:rsidRPr="00B7062C">
              <w:rPr>
                <w:bCs/>
                <w:lang w:val="ru-RU"/>
              </w:rPr>
              <w:t>использовани</w:t>
            </w:r>
            <w:r>
              <w:rPr>
                <w:bCs/>
                <w:lang w:val="ru-RU"/>
              </w:rPr>
              <w:t>е</w:t>
            </w:r>
            <w:r w:rsidRPr="00B7062C">
              <w:rPr>
                <w:bCs/>
                <w:lang w:val="ru-RU"/>
              </w:rPr>
              <w:t xml:space="preserve"> и</w:t>
            </w:r>
            <w:r w:rsidRPr="00B7062C">
              <w:rPr>
                <w:lang w:val="ru-RU"/>
              </w:rPr>
              <w:t xml:space="preserve">нформационно-коммуникационных технологий </w:t>
            </w:r>
            <w:r>
              <w:rPr>
                <w:lang w:val="ru-RU"/>
              </w:rPr>
              <w:t>в профессиональной де</w:t>
            </w:r>
            <w:r>
              <w:rPr>
                <w:lang w:val="ru-RU"/>
              </w:rPr>
              <w:t>я</w:t>
            </w:r>
            <w:r>
              <w:rPr>
                <w:lang w:val="ru-RU"/>
              </w:rPr>
              <w:t>тельности согласно формируемым умениям и получаемому практическому опыту в том числе оформлять документ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цию.</w:t>
            </w:r>
          </w:p>
        </w:tc>
        <w:tc>
          <w:tcPr>
            <w:tcW w:w="1588" w:type="dxa"/>
            <w:vMerge/>
          </w:tcPr>
          <w:p w:rsidR="00E16B5D" w:rsidRPr="00593883" w:rsidRDefault="00E16B5D" w:rsidP="00E16B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8514A" w:rsidRDefault="0018514A" w:rsidP="0059555D">
      <w:pPr>
        <w:rPr>
          <w:rFonts w:ascii="Times New Roman" w:hAnsi="Times New Roman"/>
        </w:rPr>
      </w:pPr>
    </w:p>
    <w:sectPr w:rsidR="0018514A" w:rsidSect="00AC34F3">
      <w:footerReference w:type="even" r:id="rId11"/>
      <w:footerReference w:type="default" r:id="rId12"/>
      <w:pgSz w:w="11906" w:h="16838"/>
      <w:pgMar w:top="1134" w:right="850" w:bottom="28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7FC" w:rsidRDefault="008447FC" w:rsidP="0018331B">
      <w:pPr>
        <w:spacing w:after="0" w:line="240" w:lineRule="auto"/>
      </w:pPr>
      <w:r>
        <w:separator/>
      </w:r>
    </w:p>
  </w:endnote>
  <w:endnote w:type="continuationSeparator" w:id="0">
    <w:p w:rsidR="008447FC" w:rsidRDefault="008447FC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?????¬рЎю¬У?Ўю¬в?¬рЎюҐм??Ўю¬в?¬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A7" w:rsidRDefault="000E06A7" w:rsidP="00764A68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0E06A7" w:rsidRDefault="000E06A7" w:rsidP="00764A6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A7" w:rsidRDefault="000E06A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00804">
      <w:rPr>
        <w:noProof/>
      </w:rPr>
      <w:t>1</w:t>
    </w:r>
    <w:r>
      <w:fldChar w:fldCharType="end"/>
    </w:r>
  </w:p>
  <w:p w:rsidR="000E06A7" w:rsidRDefault="000E06A7" w:rsidP="00764A68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A7" w:rsidRDefault="000E06A7" w:rsidP="00733AEF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0E06A7" w:rsidRDefault="000E06A7" w:rsidP="00733AEF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A7" w:rsidRDefault="000E06A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00804">
      <w:rPr>
        <w:noProof/>
      </w:rPr>
      <w:t>33</w:t>
    </w:r>
    <w:r>
      <w:fldChar w:fldCharType="end"/>
    </w:r>
  </w:p>
  <w:p w:rsidR="000E06A7" w:rsidRDefault="000E06A7" w:rsidP="00733A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7FC" w:rsidRDefault="008447FC" w:rsidP="0018331B">
      <w:pPr>
        <w:spacing w:after="0" w:line="240" w:lineRule="auto"/>
      </w:pPr>
      <w:r>
        <w:separator/>
      </w:r>
    </w:p>
  </w:footnote>
  <w:footnote w:type="continuationSeparator" w:id="0">
    <w:p w:rsidR="008447FC" w:rsidRDefault="008447FC" w:rsidP="0018331B">
      <w:pPr>
        <w:spacing w:after="0" w:line="240" w:lineRule="auto"/>
      </w:pPr>
      <w:r>
        <w:continuationSeparator/>
      </w:r>
    </w:p>
  </w:footnote>
  <w:footnote w:id="1">
    <w:p w:rsidR="00000000" w:rsidRDefault="000E06A7" w:rsidP="00151EE4">
      <w:pPr>
        <w:pStyle w:val="aa"/>
        <w:jc w:val="both"/>
      </w:pPr>
      <w:r w:rsidRPr="00A17768">
        <w:rPr>
          <w:rStyle w:val="ac"/>
          <w:i/>
        </w:rPr>
        <w:footnoteRef/>
      </w:r>
      <w:r w:rsidRPr="00A17768">
        <w:rPr>
          <w:rStyle w:val="af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</w:t>
      </w:r>
      <w:r w:rsidRPr="00A17768">
        <w:rPr>
          <w:rStyle w:val="af"/>
          <w:i w:val="0"/>
          <w:iCs/>
          <w:lang w:val="ru-RU"/>
        </w:rPr>
        <w:t>е</w:t>
      </w:r>
      <w:r w:rsidRPr="00A17768">
        <w:rPr>
          <w:rStyle w:val="af"/>
          <w:i w:val="0"/>
          <w:iCs/>
          <w:lang w:val="ru-RU"/>
        </w:rPr>
        <w:t>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8EA9B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13736D3"/>
    <w:multiLevelType w:val="multilevel"/>
    <w:tmpl w:val="15D29A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15D7984"/>
    <w:multiLevelType w:val="hybridMultilevel"/>
    <w:tmpl w:val="9DD8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862A44"/>
    <w:multiLevelType w:val="hybridMultilevel"/>
    <w:tmpl w:val="80BAC292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B64FD2"/>
    <w:multiLevelType w:val="hybridMultilevel"/>
    <w:tmpl w:val="5F6C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29C3D89"/>
    <w:multiLevelType w:val="hybridMultilevel"/>
    <w:tmpl w:val="0606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EC9E5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3BE31D1"/>
    <w:multiLevelType w:val="multilevel"/>
    <w:tmpl w:val="75163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03EB1093"/>
    <w:multiLevelType w:val="hybridMultilevel"/>
    <w:tmpl w:val="6736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4295353"/>
    <w:multiLevelType w:val="hybridMultilevel"/>
    <w:tmpl w:val="CCB0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55F5058"/>
    <w:multiLevelType w:val="hybridMultilevel"/>
    <w:tmpl w:val="8D5A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6BB54DB"/>
    <w:multiLevelType w:val="hybridMultilevel"/>
    <w:tmpl w:val="EDA8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6C266BA"/>
    <w:multiLevelType w:val="hybridMultilevel"/>
    <w:tmpl w:val="3C7479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7975485"/>
    <w:multiLevelType w:val="hybridMultilevel"/>
    <w:tmpl w:val="4CB4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7E9300D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80A0CE4"/>
    <w:multiLevelType w:val="hybridMultilevel"/>
    <w:tmpl w:val="076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960588D"/>
    <w:multiLevelType w:val="hybridMultilevel"/>
    <w:tmpl w:val="1746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A5B645C"/>
    <w:multiLevelType w:val="hybridMultilevel"/>
    <w:tmpl w:val="6980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ACF6B20"/>
    <w:multiLevelType w:val="hybridMultilevel"/>
    <w:tmpl w:val="240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AD66BF8"/>
    <w:multiLevelType w:val="hybridMultilevel"/>
    <w:tmpl w:val="F248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B08658E"/>
    <w:multiLevelType w:val="hybridMultilevel"/>
    <w:tmpl w:val="822C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B9A401C"/>
    <w:multiLevelType w:val="hybridMultilevel"/>
    <w:tmpl w:val="7B1C7704"/>
    <w:lvl w:ilvl="0" w:tplc="B706FD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0C3C1C85"/>
    <w:multiLevelType w:val="hybridMultilevel"/>
    <w:tmpl w:val="9FB6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C45777B"/>
    <w:multiLevelType w:val="hybridMultilevel"/>
    <w:tmpl w:val="6BB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E021136"/>
    <w:multiLevelType w:val="hybridMultilevel"/>
    <w:tmpl w:val="5522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E7727E5"/>
    <w:multiLevelType w:val="hybridMultilevel"/>
    <w:tmpl w:val="8C9E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E9218C7"/>
    <w:multiLevelType w:val="hybridMultilevel"/>
    <w:tmpl w:val="8B2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0F345DC0"/>
    <w:multiLevelType w:val="multilevel"/>
    <w:tmpl w:val="A19ECB32"/>
    <w:lvl w:ilvl="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5" w:hanging="72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cs="Times New Roman" w:hint="default"/>
        <w:i/>
      </w:rPr>
    </w:lvl>
  </w:abstractNum>
  <w:abstractNum w:abstractNumId="33" w15:restartNumberingAfterBreak="0">
    <w:nsid w:val="0FB84958"/>
    <w:multiLevelType w:val="hybridMultilevel"/>
    <w:tmpl w:val="2186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0054F5B"/>
    <w:multiLevelType w:val="hybridMultilevel"/>
    <w:tmpl w:val="A7F0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08A4222"/>
    <w:multiLevelType w:val="hybridMultilevel"/>
    <w:tmpl w:val="158C2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10EF5B58"/>
    <w:multiLevelType w:val="hybridMultilevel"/>
    <w:tmpl w:val="698E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 w15:restartNumberingAfterBreak="0">
    <w:nsid w:val="12034152"/>
    <w:multiLevelType w:val="hybridMultilevel"/>
    <w:tmpl w:val="7986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27A0720"/>
    <w:multiLevelType w:val="hybridMultilevel"/>
    <w:tmpl w:val="0CEE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2AA373D"/>
    <w:multiLevelType w:val="multilevel"/>
    <w:tmpl w:val="0246B6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12AC74A1"/>
    <w:multiLevelType w:val="hybridMultilevel"/>
    <w:tmpl w:val="45F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34B60B8"/>
    <w:multiLevelType w:val="multilevel"/>
    <w:tmpl w:val="F87E7E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84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9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1800"/>
      </w:pPr>
      <w:rPr>
        <w:rFonts w:cs="Times New Roman" w:hint="default"/>
      </w:rPr>
    </w:lvl>
  </w:abstractNum>
  <w:abstractNum w:abstractNumId="44" w15:restartNumberingAfterBreak="0">
    <w:nsid w:val="13DB5E90"/>
    <w:multiLevelType w:val="hybridMultilevel"/>
    <w:tmpl w:val="1D8C0D82"/>
    <w:lvl w:ilvl="0" w:tplc="0419000F">
      <w:start w:val="1"/>
      <w:numFmt w:val="decimal"/>
      <w:lvlText w:val="%1."/>
      <w:lvlJc w:val="left"/>
      <w:pPr>
        <w:ind w:left="20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45" w15:restartNumberingAfterBreak="0">
    <w:nsid w:val="1462213B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4900665"/>
    <w:multiLevelType w:val="hybridMultilevel"/>
    <w:tmpl w:val="65EC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4D86126"/>
    <w:multiLevelType w:val="hybridMultilevel"/>
    <w:tmpl w:val="650C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15E34DCA"/>
    <w:multiLevelType w:val="hybridMultilevel"/>
    <w:tmpl w:val="2B5E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5FC1196"/>
    <w:multiLevelType w:val="hybridMultilevel"/>
    <w:tmpl w:val="39FE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16B67071"/>
    <w:multiLevelType w:val="hybridMultilevel"/>
    <w:tmpl w:val="B89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17AD75FF"/>
    <w:multiLevelType w:val="hybridMultilevel"/>
    <w:tmpl w:val="F9A2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189717CE"/>
    <w:multiLevelType w:val="hybridMultilevel"/>
    <w:tmpl w:val="AA9A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9515CDB"/>
    <w:multiLevelType w:val="hybridMultilevel"/>
    <w:tmpl w:val="CEFC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97B30DD"/>
    <w:multiLevelType w:val="hybridMultilevel"/>
    <w:tmpl w:val="B47A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9D544BC"/>
    <w:multiLevelType w:val="hybridMultilevel"/>
    <w:tmpl w:val="2A50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9D70EA1"/>
    <w:multiLevelType w:val="hybridMultilevel"/>
    <w:tmpl w:val="854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195852"/>
    <w:multiLevelType w:val="hybridMultilevel"/>
    <w:tmpl w:val="E5FC8060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9" w15:restartNumberingAfterBreak="0">
    <w:nsid w:val="1A38152C"/>
    <w:multiLevelType w:val="hybridMultilevel"/>
    <w:tmpl w:val="7CD8F328"/>
    <w:lvl w:ilvl="0" w:tplc="235C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1A530ED2"/>
    <w:multiLevelType w:val="hybridMultilevel"/>
    <w:tmpl w:val="EBAA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1AD93FC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 w15:restartNumberingAfterBreak="0">
    <w:nsid w:val="1AFC680C"/>
    <w:multiLevelType w:val="hybridMultilevel"/>
    <w:tmpl w:val="F678FA40"/>
    <w:lvl w:ilvl="0" w:tplc="80AA75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3" w15:restartNumberingAfterBreak="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 w15:restartNumberingAfterBreak="0">
    <w:nsid w:val="1BDB58B2"/>
    <w:multiLevelType w:val="hybridMultilevel"/>
    <w:tmpl w:val="57CC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C5772C9"/>
    <w:multiLevelType w:val="hybridMultilevel"/>
    <w:tmpl w:val="8EFE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E1C3E48"/>
    <w:multiLevelType w:val="hybridMultilevel"/>
    <w:tmpl w:val="C6C2A4AC"/>
    <w:lvl w:ilvl="0" w:tplc="D5BC1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1E305431"/>
    <w:multiLevelType w:val="hybridMultilevel"/>
    <w:tmpl w:val="B746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1E445BD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0" w15:restartNumberingAfterBreak="0">
    <w:nsid w:val="1E5F4D70"/>
    <w:multiLevelType w:val="hybridMultilevel"/>
    <w:tmpl w:val="88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20330CDF"/>
    <w:multiLevelType w:val="hybridMultilevel"/>
    <w:tmpl w:val="DFDCBCE2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72" w15:restartNumberingAfterBreak="0">
    <w:nsid w:val="20C149D8"/>
    <w:multiLevelType w:val="multilevel"/>
    <w:tmpl w:val="DF16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0FF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22236087"/>
    <w:multiLevelType w:val="hybridMultilevel"/>
    <w:tmpl w:val="E99A7DD4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22611DF2"/>
    <w:multiLevelType w:val="hybridMultilevel"/>
    <w:tmpl w:val="49F814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7" w15:restartNumberingAfterBreak="0">
    <w:nsid w:val="22734052"/>
    <w:multiLevelType w:val="multilevel"/>
    <w:tmpl w:val="4AA4EBD2"/>
    <w:lvl w:ilvl="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15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cs="Times New Roman" w:hint="default"/>
      </w:rPr>
    </w:lvl>
  </w:abstractNum>
  <w:abstractNum w:abstractNumId="78" w15:restartNumberingAfterBreak="0">
    <w:nsid w:val="22D8706C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 w15:restartNumberingAfterBreak="0">
    <w:nsid w:val="22EE31B5"/>
    <w:multiLevelType w:val="multilevel"/>
    <w:tmpl w:val="EAD6B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544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cs="Times New Roman" w:hint="default"/>
      </w:rPr>
    </w:lvl>
  </w:abstractNum>
  <w:abstractNum w:abstractNumId="80" w15:restartNumberingAfterBreak="0">
    <w:nsid w:val="23426368"/>
    <w:multiLevelType w:val="hybridMultilevel"/>
    <w:tmpl w:val="270E9DC6"/>
    <w:lvl w:ilvl="0" w:tplc="71AE7DA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1" w15:restartNumberingAfterBreak="0">
    <w:nsid w:val="23D67B14"/>
    <w:multiLevelType w:val="hybridMultilevel"/>
    <w:tmpl w:val="DF6CEC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23DA11EA"/>
    <w:multiLevelType w:val="hybridMultilevel"/>
    <w:tmpl w:val="E4FA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46155C0"/>
    <w:multiLevelType w:val="hybridMultilevel"/>
    <w:tmpl w:val="844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254F74A3"/>
    <w:multiLevelType w:val="hybridMultilevel"/>
    <w:tmpl w:val="CEF4F260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5671276"/>
    <w:multiLevelType w:val="hybridMultilevel"/>
    <w:tmpl w:val="0BD66CA4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D63085"/>
    <w:multiLevelType w:val="hybridMultilevel"/>
    <w:tmpl w:val="94E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71472F9"/>
    <w:multiLevelType w:val="hybridMultilevel"/>
    <w:tmpl w:val="B34E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27C43392"/>
    <w:multiLevelType w:val="hybridMultilevel"/>
    <w:tmpl w:val="356E41D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9" w15:restartNumberingAfterBreak="0">
    <w:nsid w:val="280874ED"/>
    <w:multiLevelType w:val="multilevel"/>
    <w:tmpl w:val="68DEA4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0" w15:restartNumberingAfterBreak="0">
    <w:nsid w:val="28DD6DDE"/>
    <w:multiLevelType w:val="hybridMultilevel"/>
    <w:tmpl w:val="FF8C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295A0DA3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2" w15:restartNumberingAfterBreak="0">
    <w:nsid w:val="2989176C"/>
    <w:multiLevelType w:val="multilevel"/>
    <w:tmpl w:val="BBE86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3" w15:restartNumberingAfterBreak="0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4" w15:restartNumberingAfterBreak="0">
    <w:nsid w:val="2C8763F5"/>
    <w:multiLevelType w:val="multilevel"/>
    <w:tmpl w:val="3BC2C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5" w15:restartNumberingAfterBreak="0">
    <w:nsid w:val="2E0F3EBB"/>
    <w:multiLevelType w:val="hybridMultilevel"/>
    <w:tmpl w:val="8134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2E88443E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2EDF4D1A"/>
    <w:multiLevelType w:val="hybridMultilevel"/>
    <w:tmpl w:val="CC22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F0C2587"/>
    <w:multiLevelType w:val="hybridMultilevel"/>
    <w:tmpl w:val="B7AE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2F255545"/>
    <w:multiLevelType w:val="multilevel"/>
    <w:tmpl w:val="0A82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0" w15:restartNumberingAfterBreak="0">
    <w:nsid w:val="31AD0550"/>
    <w:multiLevelType w:val="hybridMultilevel"/>
    <w:tmpl w:val="1B62F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1" w15:restartNumberingAfterBreak="0">
    <w:nsid w:val="322E397E"/>
    <w:multiLevelType w:val="hybridMultilevel"/>
    <w:tmpl w:val="658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3317287D"/>
    <w:multiLevelType w:val="hybridMultilevel"/>
    <w:tmpl w:val="C936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34DD4E06"/>
    <w:multiLevelType w:val="multilevel"/>
    <w:tmpl w:val="CFF6B9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99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cs="Times New Roman" w:hint="default"/>
      </w:rPr>
    </w:lvl>
  </w:abstractNum>
  <w:abstractNum w:abstractNumId="104" w15:restartNumberingAfterBreak="0">
    <w:nsid w:val="34EA316E"/>
    <w:multiLevelType w:val="multilevel"/>
    <w:tmpl w:val="0970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378D5F54"/>
    <w:multiLevelType w:val="hybridMultilevel"/>
    <w:tmpl w:val="2F72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38270070"/>
    <w:multiLevelType w:val="hybridMultilevel"/>
    <w:tmpl w:val="4BC2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8670383"/>
    <w:multiLevelType w:val="hybridMultilevel"/>
    <w:tmpl w:val="BE18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9" w15:restartNumberingAfterBreak="0">
    <w:nsid w:val="39CF74D8"/>
    <w:multiLevelType w:val="multilevel"/>
    <w:tmpl w:val="6DF499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0" w15:restartNumberingAfterBreak="0">
    <w:nsid w:val="3A271DEA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BC0722C"/>
    <w:multiLevelType w:val="hybridMultilevel"/>
    <w:tmpl w:val="827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3DE079E9"/>
    <w:multiLevelType w:val="hybridMultilevel"/>
    <w:tmpl w:val="FF92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3E99270C"/>
    <w:multiLevelType w:val="multilevel"/>
    <w:tmpl w:val="A4665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4" w15:restartNumberingAfterBreak="0">
    <w:nsid w:val="3F166F8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5" w15:restartNumberingAfterBreak="0">
    <w:nsid w:val="3F1A08CD"/>
    <w:multiLevelType w:val="hybridMultilevel"/>
    <w:tmpl w:val="8F02C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3F9733E2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7" w15:restartNumberingAfterBreak="0">
    <w:nsid w:val="3FCB01BE"/>
    <w:multiLevelType w:val="hybridMultilevel"/>
    <w:tmpl w:val="15A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3FCB1A45"/>
    <w:multiLevelType w:val="hybridMultilevel"/>
    <w:tmpl w:val="B29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40D27779"/>
    <w:multiLevelType w:val="multilevel"/>
    <w:tmpl w:val="764E2EA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20" w15:restartNumberingAfterBreak="0">
    <w:nsid w:val="41935410"/>
    <w:multiLevelType w:val="hybridMultilevel"/>
    <w:tmpl w:val="FBD0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420201E2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4296248C"/>
    <w:multiLevelType w:val="hybridMultilevel"/>
    <w:tmpl w:val="911C6FF8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2C82755"/>
    <w:multiLevelType w:val="hybridMultilevel"/>
    <w:tmpl w:val="8428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5" w15:restartNumberingAfterBreak="0">
    <w:nsid w:val="44314B3F"/>
    <w:multiLevelType w:val="hybridMultilevel"/>
    <w:tmpl w:val="7C02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44AF23B2"/>
    <w:multiLevelType w:val="hybridMultilevel"/>
    <w:tmpl w:val="C9F2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4BF1715"/>
    <w:multiLevelType w:val="hybridMultilevel"/>
    <w:tmpl w:val="5AB4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4507509B"/>
    <w:multiLevelType w:val="multilevel"/>
    <w:tmpl w:val="B96AB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9" w15:restartNumberingAfterBreak="0">
    <w:nsid w:val="46735CDD"/>
    <w:multiLevelType w:val="hybridMultilevel"/>
    <w:tmpl w:val="5D64284C"/>
    <w:lvl w:ilvl="0" w:tplc="39EA31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0" w15:restartNumberingAfterBreak="0">
    <w:nsid w:val="46864C35"/>
    <w:multiLevelType w:val="hybridMultilevel"/>
    <w:tmpl w:val="A564882E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7B4167D"/>
    <w:multiLevelType w:val="hybridMultilevel"/>
    <w:tmpl w:val="4AC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47E61162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3" w15:restartNumberingAfterBreak="0">
    <w:nsid w:val="48371955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483D0388"/>
    <w:multiLevelType w:val="hybridMultilevel"/>
    <w:tmpl w:val="4DDE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49A202EC"/>
    <w:multiLevelType w:val="hybridMultilevel"/>
    <w:tmpl w:val="9E7E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37" w15:restartNumberingAfterBreak="0">
    <w:nsid w:val="4AA42C6A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8" w15:restartNumberingAfterBreak="0">
    <w:nsid w:val="4AC47EA6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9" w15:restartNumberingAfterBreak="0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B4259F4"/>
    <w:multiLevelType w:val="hybridMultilevel"/>
    <w:tmpl w:val="69763A60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B6227B3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4CFD5A48"/>
    <w:multiLevelType w:val="hybridMultilevel"/>
    <w:tmpl w:val="3F1EDB12"/>
    <w:lvl w:ilvl="0" w:tplc="E6282E0E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3" w15:restartNumberingAfterBreak="0">
    <w:nsid w:val="4EFF47E4"/>
    <w:multiLevelType w:val="hybridMultilevel"/>
    <w:tmpl w:val="8960A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FE66432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5" w15:restartNumberingAfterBreak="0">
    <w:nsid w:val="50133B06"/>
    <w:multiLevelType w:val="hybridMultilevel"/>
    <w:tmpl w:val="880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50BA2377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235019C"/>
    <w:multiLevelType w:val="multilevel"/>
    <w:tmpl w:val="3DE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52FA0895"/>
    <w:multiLevelType w:val="hybridMultilevel"/>
    <w:tmpl w:val="F762F54A"/>
    <w:lvl w:ilvl="0" w:tplc="08CE0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34C63D6"/>
    <w:multiLevelType w:val="multilevel"/>
    <w:tmpl w:val="BDD4FE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0" w15:restartNumberingAfterBreak="0">
    <w:nsid w:val="537617E4"/>
    <w:multiLevelType w:val="multilevel"/>
    <w:tmpl w:val="6EB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54405E91"/>
    <w:multiLevelType w:val="hybridMultilevel"/>
    <w:tmpl w:val="88DA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55892264"/>
    <w:multiLevelType w:val="hybridMultilevel"/>
    <w:tmpl w:val="858E02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55C402CA"/>
    <w:multiLevelType w:val="hybridMultilevel"/>
    <w:tmpl w:val="068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7A174F1"/>
    <w:multiLevelType w:val="multilevel"/>
    <w:tmpl w:val="A05685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5" w15:restartNumberingAfterBreak="0">
    <w:nsid w:val="580D39E8"/>
    <w:multiLevelType w:val="multilevel"/>
    <w:tmpl w:val="E33048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56" w15:restartNumberingAfterBreak="0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 w15:restartNumberingAfterBreak="0">
    <w:nsid w:val="596D751D"/>
    <w:multiLevelType w:val="hybridMultilevel"/>
    <w:tmpl w:val="6338B1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5A09602C"/>
    <w:multiLevelType w:val="hybridMultilevel"/>
    <w:tmpl w:val="01A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5C223B42"/>
    <w:multiLevelType w:val="hybridMultilevel"/>
    <w:tmpl w:val="3CBE97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0" w15:restartNumberingAfterBreak="0">
    <w:nsid w:val="5D303C5B"/>
    <w:multiLevelType w:val="hybridMultilevel"/>
    <w:tmpl w:val="661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2" w15:restartNumberingAfterBreak="0">
    <w:nsid w:val="5E4F3419"/>
    <w:multiLevelType w:val="multilevel"/>
    <w:tmpl w:val="3CE6C5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3" w15:restartNumberingAfterBreak="0">
    <w:nsid w:val="5E5F26B6"/>
    <w:multiLevelType w:val="multilevel"/>
    <w:tmpl w:val="14FA06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30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64" w15:restartNumberingAfterBreak="0">
    <w:nsid w:val="5F4D45A1"/>
    <w:multiLevelType w:val="hybridMultilevel"/>
    <w:tmpl w:val="D020EC52"/>
    <w:lvl w:ilvl="0" w:tplc="08CE0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60CC386F"/>
    <w:multiLevelType w:val="multilevel"/>
    <w:tmpl w:val="36E8B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6" w15:restartNumberingAfterBreak="0">
    <w:nsid w:val="62372EC1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626927A2"/>
    <w:multiLevelType w:val="hybridMultilevel"/>
    <w:tmpl w:val="8D16E6CC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63A63139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 w15:restartNumberingAfterBreak="0">
    <w:nsid w:val="643F7F97"/>
    <w:multiLevelType w:val="multilevel"/>
    <w:tmpl w:val="60062B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0" w15:restartNumberingAfterBreak="0">
    <w:nsid w:val="645138A9"/>
    <w:multiLevelType w:val="hybridMultilevel"/>
    <w:tmpl w:val="A68E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 w15:restartNumberingAfterBreak="0">
    <w:nsid w:val="64A5503A"/>
    <w:multiLevelType w:val="multilevel"/>
    <w:tmpl w:val="B9545E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2" w15:restartNumberingAfterBreak="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66C14776"/>
    <w:multiLevelType w:val="hybridMultilevel"/>
    <w:tmpl w:val="86D0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66C444FF"/>
    <w:multiLevelType w:val="hybridMultilevel"/>
    <w:tmpl w:val="1BFE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70448D7"/>
    <w:multiLevelType w:val="hybridMultilevel"/>
    <w:tmpl w:val="4D02B9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68135EDC"/>
    <w:multiLevelType w:val="hybridMultilevel"/>
    <w:tmpl w:val="7328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 w15:restartNumberingAfterBreak="0">
    <w:nsid w:val="68EA1A7F"/>
    <w:multiLevelType w:val="hybridMultilevel"/>
    <w:tmpl w:val="C486CDCC"/>
    <w:lvl w:ilvl="0" w:tplc="AE74031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69A34D25"/>
    <w:multiLevelType w:val="multilevel"/>
    <w:tmpl w:val="7DD8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9" w15:restartNumberingAfterBreak="0">
    <w:nsid w:val="69DD133C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0" w15:restartNumberingAfterBreak="0">
    <w:nsid w:val="69F05E40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 w15:restartNumberingAfterBreak="0">
    <w:nsid w:val="6A230A14"/>
    <w:multiLevelType w:val="multilevel"/>
    <w:tmpl w:val="AA2015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2" w15:restartNumberingAfterBreak="0">
    <w:nsid w:val="6A2561BD"/>
    <w:multiLevelType w:val="hybridMultilevel"/>
    <w:tmpl w:val="83F2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 w15:restartNumberingAfterBreak="0">
    <w:nsid w:val="6A737FFE"/>
    <w:multiLevelType w:val="hybridMultilevel"/>
    <w:tmpl w:val="FB4402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 w15:restartNumberingAfterBreak="0">
    <w:nsid w:val="6AE04F63"/>
    <w:multiLevelType w:val="hybridMultilevel"/>
    <w:tmpl w:val="DDD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6C4C7071"/>
    <w:multiLevelType w:val="hybridMultilevel"/>
    <w:tmpl w:val="ECE6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 w15:restartNumberingAfterBreak="0">
    <w:nsid w:val="6C8E46C1"/>
    <w:multiLevelType w:val="multilevel"/>
    <w:tmpl w:val="26FA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6E894225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6F4C00B2"/>
    <w:multiLevelType w:val="hybridMultilevel"/>
    <w:tmpl w:val="D4F6A022"/>
    <w:lvl w:ilvl="0" w:tplc="5BEE347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9" w15:restartNumberingAfterBreak="0">
    <w:nsid w:val="6F7A59D4"/>
    <w:multiLevelType w:val="hybridMultilevel"/>
    <w:tmpl w:val="4C4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 w15:restartNumberingAfterBreak="0">
    <w:nsid w:val="6F8B7B98"/>
    <w:multiLevelType w:val="hybridMultilevel"/>
    <w:tmpl w:val="63EA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 w15:restartNumberingAfterBreak="0">
    <w:nsid w:val="6F944848"/>
    <w:multiLevelType w:val="hybridMultilevel"/>
    <w:tmpl w:val="6272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6FED2FC5"/>
    <w:multiLevelType w:val="hybridMultilevel"/>
    <w:tmpl w:val="8E8E4F5A"/>
    <w:lvl w:ilvl="0" w:tplc="ADAC293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70B650CF"/>
    <w:multiLevelType w:val="hybridMultilevel"/>
    <w:tmpl w:val="2BE4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71774396"/>
    <w:multiLevelType w:val="hybridMultilevel"/>
    <w:tmpl w:val="7EC0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 w15:restartNumberingAfterBreak="0">
    <w:nsid w:val="71882ECA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 w15:restartNumberingAfterBreak="0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7" w15:restartNumberingAfterBreak="0">
    <w:nsid w:val="71D41488"/>
    <w:multiLevelType w:val="multilevel"/>
    <w:tmpl w:val="2C32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9" w15:restartNumberingAfterBreak="0">
    <w:nsid w:val="75602D86"/>
    <w:multiLevelType w:val="multilevel"/>
    <w:tmpl w:val="8CBC778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0" w15:restartNumberingAfterBreak="0">
    <w:nsid w:val="762A6D87"/>
    <w:multiLevelType w:val="hybridMultilevel"/>
    <w:tmpl w:val="67C09244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68C319D"/>
    <w:multiLevelType w:val="hybridMultilevel"/>
    <w:tmpl w:val="2EDC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2" w15:restartNumberingAfterBreak="0">
    <w:nsid w:val="76CD6AFF"/>
    <w:multiLevelType w:val="hybridMultilevel"/>
    <w:tmpl w:val="0262C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3" w15:restartNumberingAfterBreak="0">
    <w:nsid w:val="77D9117D"/>
    <w:multiLevelType w:val="hybridMultilevel"/>
    <w:tmpl w:val="6842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77DE59A4"/>
    <w:multiLevelType w:val="multilevel"/>
    <w:tmpl w:val="6D14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787D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6" w15:restartNumberingAfterBreak="0">
    <w:nsid w:val="794C2271"/>
    <w:multiLevelType w:val="hybridMultilevel"/>
    <w:tmpl w:val="D0A2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 w15:restartNumberingAfterBreak="0">
    <w:nsid w:val="7AB542CC"/>
    <w:multiLevelType w:val="multilevel"/>
    <w:tmpl w:val="CA7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7BC754C4"/>
    <w:multiLevelType w:val="hybridMultilevel"/>
    <w:tmpl w:val="6A12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9" w15:restartNumberingAfterBreak="0">
    <w:nsid w:val="7D404E73"/>
    <w:multiLevelType w:val="hybridMultilevel"/>
    <w:tmpl w:val="CA0A6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D5E5F26"/>
    <w:multiLevelType w:val="hybridMultilevel"/>
    <w:tmpl w:val="123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1" w15:restartNumberingAfterBreak="0">
    <w:nsid w:val="7FCB5BCE"/>
    <w:multiLevelType w:val="hybridMultilevel"/>
    <w:tmpl w:val="7130A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56"/>
  </w:num>
  <w:num w:numId="2">
    <w:abstractNumId w:val="85"/>
  </w:num>
  <w:num w:numId="3">
    <w:abstractNumId w:val="75"/>
  </w:num>
  <w:num w:numId="4">
    <w:abstractNumId w:val="84"/>
  </w:num>
  <w:num w:numId="5">
    <w:abstractNumId w:val="7"/>
  </w:num>
  <w:num w:numId="6">
    <w:abstractNumId w:val="198"/>
  </w:num>
  <w:num w:numId="7">
    <w:abstractNumId w:val="169"/>
  </w:num>
  <w:num w:numId="8">
    <w:abstractNumId w:val="136"/>
  </w:num>
  <w:num w:numId="9">
    <w:abstractNumId w:val="172"/>
  </w:num>
  <w:num w:numId="10">
    <w:abstractNumId w:val="108"/>
  </w:num>
  <w:num w:numId="11">
    <w:abstractNumId w:val="37"/>
  </w:num>
  <w:num w:numId="12">
    <w:abstractNumId w:val="161"/>
  </w:num>
  <w:num w:numId="13">
    <w:abstractNumId w:val="93"/>
  </w:num>
  <w:num w:numId="14">
    <w:abstractNumId w:val="26"/>
  </w:num>
  <w:num w:numId="15">
    <w:abstractNumId w:val="196"/>
  </w:num>
  <w:num w:numId="16">
    <w:abstractNumId w:val="63"/>
  </w:num>
  <w:num w:numId="17">
    <w:abstractNumId w:val="76"/>
  </w:num>
  <w:num w:numId="18">
    <w:abstractNumId w:val="132"/>
  </w:num>
  <w:num w:numId="19">
    <w:abstractNumId w:val="78"/>
  </w:num>
  <w:num w:numId="20">
    <w:abstractNumId w:val="69"/>
  </w:num>
  <w:num w:numId="21">
    <w:abstractNumId w:val="61"/>
  </w:num>
  <w:num w:numId="22">
    <w:abstractNumId w:val="91"/>
  </w:num>
  <w:num w:numId="23">
    <w:abstractNumId w:val="43"/>
  </w:num>
  <w:num w:numId="24">
    <w:abstractNumId w:val="79"/>
  </w:num>
  <w:num w:numId="25">
    <w:abstractNumId w:val="163"/>
  </w:num>
  <w:num w:numId="26">
    <w:abstractNumId w:val="109"/>
  </w:num>
  <w:num w:numId="27">
    <w:abstractNumId w:val="144"/>
  </w:num>
  <w:num w:numId="28">
    <w:abstractNumId w:val="103"/>
  </w:num>
  <w:num w:numId="29">
    <w:abstractNumId w:val="137"/>
  </w:num>
  <w:num w:numId="30">
    <w:abstractNumId w:val="5"/>
  </w:num>
  <w:num w:numId="31">
    <w:abstractNumId w:val="205"/>
  </w:num>
  <w:num w:numId="32">
    <w:abstractNumId w:val="116"/>
  </w:num>
  <w:num w:numId="33">
    <w:abstractNumId w:val="119"/>
  </w:num>
  <w:num w:numId="34">
    <w:abstractNumId w:val="73"/>
  </w:num>
  <w:num w:numId="35">
    <w:abstractNumId w:val="179"/>
  </w:num>
  <w:num w:numId="36">
    <w:abstractNumId w:val="67"/>
  </w:num>
  <w:num w:numId="37">
    <w:abstractNumId w:val="58"/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0"/>
  </w:num>
  <w:num w:numId="40">
    <w:abstractNumId w:val="122"/>
  </w:num>
  <w:num w:numId="41">
    <w:abstractNumId w:val="0"/>
    <w:lvlOverride w:ilvl="0">
      <w:lvl w:ilvl="0">
        <w:numFmt w:val="bullet"/>
        <w:lvlText w:val="•"/>
        <w:lvlJc w:val="left"/>
        <w:pPr>
          <w:ind w:hanging="360"/>
        </w:pPr>
        <w:rPr>
          <w:rFonts w:ascii="Times New Roman" w:hAnsi="Times New Roman" w:hint="default"/>
        </w:rPr>
      </w:lvl>
    </w:lvlOverride>
  </w:num>
  <w:num w:numId="42">
    <w:abstractNumId w:val="200"/>
  </w:num>
  <w:num w:numId="43">
    <w:abstractNumId w:val="140"/>
  </w:num>
  <w:num w:numId="44">
    <w:abstractNumId w:val="77"/>
  </w:num>
  <w:num w:numId="45">
    <w:abstractNumId w:val="60"/>
  </w:num>
  <w:num w:numId="46">
    <w:abstractNumId w:val="188"/>
  </w:num>
  <w:num w:numId="47">
    <w:abstractNumId w:val="142"/>
  </w:num>
  <w:num w:numId="48">
    <w:abstractNumId w:val="62"/>
  </w:num>
  <w:num w:numId="49">
    <w:abstractNumId w:val="38"/>
  </w:num>
  <w:num w:numId="50">
    <w:abstractNumId w:val="129"/>
  </w:num>
  <w:num w:numId="51">
    <w:abstractNumId w:val="48"/>
  </w:num>
  <w:num w:numId="52">
    <w:abstractNumId w:val="35"/>
  </w:num>
  <w:num w:numId="53">
    <w:abstractNumId w:val="2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2"/>
  </w:num>
  <w:num w:numId="55">
    <w:abstractNumId w:val="177"/>
  </w:num>
  <w:num w:numId="56">
    <w:abstractNumId w:val="192"/>
  </w:num>
  <w:num w:numId="57">
    <w:abstractNumId w:val="149"/>
  </w:num>
  <w:num w:numId="58">
    <w:abstractNumId w:val="1"/>
  </w:num>
  <w:num w:numId="59">
    <w:abstractNumId w:val="2"/>
  </w:num>
  <w:num w:numId="60">
    <w:abstractNumId w:val="32"/>
  </w:num>
  <w:num w:numId="61">
    <w:abstractNumId w:val="195"/>
  </w:num>
  <w:num w:numId="62">
    <w:abstractNumId w:val="166"/>
  </w:num>
  <w:num w:numId="63">
    <w:abstractNumId w:val="168"/>
  </w:num>
  <w:num w:numId="64">
    <w:abstractNumId w:val="17"/>
  </w:num>
  <w:num w:numId="65">
    <w:abstractNumId w:val="96"/>
  </w:num>
  <w:num w:numId="66">
    <w:abstractNumId w:val="121"/>
  </w:num>
  <w:num w:numId="67">
    <w:abstractNumId w:val="180"/>
  </w:num>
  <w:num w:numId="68">
    <w:abstractNumId w:val="45"/>
  </w:num>
  <w:num w:numId="69">
    <w:abstractNumId w:val="146"/>
  </w:num>
  <w:num w:numId="70">
    <w:abstractNumId w:val="141"/>
  </w:num>
  <w:num w:numId="71">
    <w:abstractNumId w:val="110"/>
  </w:num>
  <w:num w:numId="72">
    <w:abstractNumId w:val="133"/>
  </w:num>
  <w:num w:numId="73">
    <w:abstractNumId w:val="181"/>
  </w:num>
  <w:num w:numId="74">
    <w:abstractNumId w:val="171"/>
  </w:num>
  <w:num w:numId="75">
    <w:abstractNumId w:val="41"/>
  </w:num>
  <w:num w:numId="76">
    <w:abstractNumId w:val="162"/>
  </w:num>
  <w:num w:numId="77">
    <w:abstractNumId w:val="154"/>
  </w:num>
  <w:num w:numId="78">
    <w:abstractNumId w:val="59"/>
  </w:num>
  <w:num w:numId="79">
    <w:abstractNumId w:val="89"/>
  </w:num>
  <w:num w:numId="80">
    <w:abstractNumId w:val="183"/>
  </w:num>
  <w:num w:numId="81">
    <w:abstractNumId w:val="175"/>
  </w:num>
  <w:num w:numId="82">
    <w:abstractNumId w:val="152"/>
  </w:num>
  <w:num w:numId="83">
    <w:abstractNumId w:val="80"/>
  </w:num>
  <w:num w:numId="84">
    <w:abstractNumId w:val="27"/>
  </w:num>
  <w:num w:numId="85">
    <w:abstractNumId w:val="191"/>
  </w:num>
  <w:num w:numId="86">
    <w:abstractNumId w:val="173"/>
  </w:num>
  <w:num w:numId="87">
    <w:abstractNumId w:val="107"/>
  </w:num>
  <w:num w:numId="88">
    <w:abstractNumId w:val="40"/>
  </w:num>
  <w:num w:numId="89">
    <w:abstractNumId w:val="134"/>
  </w:num>
  <w:num w:numId="90">
    <w:abstractNumId w:val="101"/>
  </w:num>
  <w:num w:numId="91">
    <w:abstractNumId w:val="30"/>
  </w:num>
  <w:num w:numId="92">
    <w:abstractNumId w:val="51"/>
  </w:num>
  <w:num w:numId="93">
    <w:abstractNumId w:val="50"/>
  </w:num>
  <w:num w:numId="94">
    <w:abstractNumId w:val="203"/>
  </w:num>
  <w:num w:numId="95">
    <w:abstractNumId w:val="125"/>
  </w:num>
  <w:num w:numId="96">
    <w:abstractNumId w:val="8"/>
  </w:num>
  <w:num w:numId="97">
    <w:abstractNumId w:val="123"/>
  </w:num>
  <w:num w:numId="98">
    <w:abstractNumId w:val="174"/>
  </w:num>
  <w:num w:numId="99">
    <w:abstractNumId w:val="22"/>
  </w:num>
  <w:num w:numId="100">
    <w:abstractNumId w:val="102"/>
  </w:num>
  <w:num w:numId="101">
    <w:abstractNumId w:val="6"/>
  </w:num>
  <w:num w:numId="102">
    <w:abstractNumId w:val="199"/>
  </w:num>
  <w:num w:numId="103">
    <w:abstractNumId w:val="57"/>
  </w:num>
  <w:num w:numId="104">
    <w:abstractNumId w:val="155"/>
  </w:num>
  <w:num w:numId="105">
    <w:abstractNumId w:val="11"/>
  </w:num>
  <w:num w:numId="106">
    <w:abstractNumId w:val="206"/>
  </w:num>
  <w:num w:numId="107">
    <w:abstractNumId w:val="126"/>
  </w:num>
  <w:num w:numId="108">
    <w:abstractNumId w:val="105"/>
  </w:num>
  <w:num w:numId="109">
    <w:abstractNumId w:val="120"/>
  </w:num>
  <w:num w:numId="110">
    <w:abstractNumId w:val="33"/>
  </w:num>
  <w:num w:numId="111">
    <w:abstractNumId w:val="12"/>
  </w:num>
  <w:num w:numId="112">
    <w:abstractNumId w:val="31"/>
  </w:num>
  <w:num w:numId="113">
    <w:abstractNumId w:val="118"/>
  </w:num>
  <w:num w:numId="114">
    <w:abstractNumId w:val="14"/>
  </w:num>
  <w:num w:numId="115">
    <w:abstractNumId w:val="190"/>
  </w:num>
  <w:num w:numId="116">
    <w:abstractNumId w:val="54"/>
  </w:num>
  <w:num w:numId="117">
    <w:abstractNumId w:val="165"/>
  </w:num>
  <w:num w:numId="118">
    <w:abstractNumId w:val="98"/>
  </w:num>
  <w:num w:numId="119">
    <w:abstractNumId w:val="92"/>
  </w:num>
  <w:num w:numId="120">
    <w:abstractNumId w:val="36"/>
  </w:num>
  <w:num w:numId="121">
    <w:abstractNumId w:val="209"/>
  </w:num>
  <w:num w:numId="122">
    <w:abstractNumId w:val="143"/>
  </w:num>
  <w:num w:numId="123">
    <w:abstractNumId w:val="114"/>
  </w:num>
  <w:num w:numId="124">
    <w:abstractNumId w:val="65"/>
  </w:num>
  <w:num w:numId="125">
    <w:abstractNumId w:val="127"/>
  </w:num>
  <w:num w:numId="126">
    <w:abstractNumId w:val="44"/>
  </w:num>
  <w:num w:numId="127">
    <w:abstractNumId w:val="28"/>
  </w:num>
  <w:num w:numId="128">
    <w:abstractNumId w:val="18"/>
  </w:num>
  <w:num w:numId="129">
    <w:abstractNumId w:val="86"/>
  </w:num>
  <w:num w:numId="130">
    <w:abstractNumId w:val="131"/>
  </w:num>
  <w:num w:numId="131">
    <w:abstractNumId w:val="68"/>
  </w:num>
  <w:num w:numId="132">
    <w:abstractNumId w:val="153"/>
  </w:num>
  <w:num w:numId="133">
    <w:abstractNumId w:val="95"/>
  </w:num>
  <w:num w:numId="134">
    <w:abstractNumId w:val="111"/>
  </w:num>
  <w:num w:numId="135">
    <w:abstractNumId w:val="42"/>
  </w:num>
  <w:num w:numId="136">
    <w:abstractNumId w:val="160"/>
  </w:num>
  <w:num w:numId="137">
    <w:abstractNumId w:val="19"/>
  </w:num>
  <w:num w:numId="138">
    <w:abstractNumId w:val="49"/>
  </w:num>
  <w:num w:numId="139">
    <w:abstractNumId w:val="193"/>
  </w:num>
  <w:num w:numId="140">
    <w:abstractNumId w:val="151"/>
  </w:num>
  <w:num w:numId="141">
    <w:abstractNumId w:val="106"/>
  </w:num>
  <w:num w:numId="142">
    <w:abstractNumId w:val="158"/>
  </w:num>
  <w:num w:numId="143">
    <w:abstractNumId w:val="70"/>
  </w:num>
  <w:num w:numId="144">
    <w:abstractNumId w:val="117"/>
  </w:num>
  <w:num w:numId="145">
    <w:abstractNumId w:val="29"/>
  </w:num>
  <w:num w:numId="146">
    <w:abstractNumId w:val="13"/>
  </w:num>
  <w:num w:numId="147">
    <w:abstractNumId w:val="184"/>
  </w:num>
  <w:num w:numId="148">
    <w:abstractNumId w:val="189"/>
  </w:num>
  <w:num w:numId="149">
    <w:abstractNumId w:val="15"/>
  </w:num>
  <w:num w:numId="150">
    <w:abstractNumId w:val="194"/>
  </w:num>
  <w:num w:numId="151">
    <w:abstractNumId w:val="115"/>
  </w:num>
  <w:num w:numId="152">
    <w:abstractNumId w:val="139"/>
  </w:num>
  <w:num w:numId="153">
    <w:abstractNumId w:val="178"/>
  </w:num>
  <w:num w:numId="154">
    <w:abstractNumId w:val="99"/>
  </w:num>
  <w:num w:numId="155">
    <w:abstractNumId w:val="135"/>
  </w:num>
  <w:num w:numId="156">
    <w:abstractNumId w:val="16"/>
  </w:num>
  <w:num w:numId="157">
    <w:abstractNumId w:val="94"/>
  </w:num>
  <w:num w:numId="158">
    <w:abstractNumId w:val="34"/>
  </w:num>
  <w:num w:numId="159">
    <w:abstractNumId w:val="55"/>
  </w:num>
  <w:num w:numId="160">
    <w:abstractNumId w:val="20"/>
  </w:num>
  <w:num w:numId="161">
    <w:abstractNumId w:val="47"/>
  </w:num>
  <w:num w:numId="162">
    <w:abstractNumId w:val="182"/>
  </w:num>
  <w:num w:numId="163">
    <w:abstractNumId w:val="23"/>
  </w:num>
  <w:num w:numId="164">
    <w:abstractNumId w:val="21"/>
  </w:num>
  <w:num w:numId="165">
    <w:abstractNumId w:val="170"/>
  </w:num>
  <w:num w:numId="166">
    <w:abstractNumId w:val="128"/>
  </w:num>
  <w:num w:numId="167">
    <w:abstractNumId w:val="112"/>
  </w:num>
  <w:num w:numId="168">
    <w:abstractNumId w:val="46"/>
  </w:num>
  <w:num w:numId="169">
    <w:abstractNumId w:val="145"/>
  </w:num>
  <w:num w:numId="170">
    <w:abstractNumId w:val="39"/>
  </w:num>
  <w:num w:numId="171">
    <w:abstractNumId w:val="83"/>
  </w:num>
  <w:num w:numId="172">
    <w:abstractNumId w:val="53"/>
  </w:num>
  <w:num w:numId="173">
    <w:abstractNumId w:val="97"/>
  </w:num>
  <w:num w:numId="174">
    <w:abstractNumId w:val="185"/>
  </w:num>
  <w:num w:numId="175">
    <w:abstractNumId w:val="64"/>
  </w:num>
  <w:num w:numId="176">
    <w:abstractNumId w:val="90"/>
  </w:num>
  <w:num w:numId="177">
    <w:abstractNumId w:val="201"/>
  </w:num>
  <w:num w:numId="178">
    <w:abstractNumId w:val="176"/>
  </w:num>
  <w:num w:numId="179">
    <w:abstractNumId w:val="157"/>
  </w:num>
  <w:num w:numId="180">
    <w:abstractNumId w:val="186"/>
  </w:num>
  <w:num w:numId="181">
    <w:abstractNumId w:val="138"/>
  </w:num>
  <w:num w:numId="182">
    <w:abstractNumId w:val="148"/>
  </w:num>
  <w:num w:numId="183">
    <w:abstractNumId w:val="164"/>
  </w:num>
  <w:num w:numId="184">
    <w:abstractNumId w:val="104"/>
  </w:num>
  <w:num w:numId="185">
    <w:abstractNumId w:val="207"/>
  </w:num>
  <w:num w:numId="186">
    <w:abstractNumId w:val="72"/>
  </w:num>
  <w:num w:numId="187">
    <w:abstractNumId w:val="204"/>
  </w:num>
  <w:num w:numId="188">
    <w:abstractNumId w:val="197"/>
  </w:num>
  <w:num w:numId="189">
    <w:abstractNumId w:val="147"/>
  </w:num>
  <w:num w:numId="190">
    <w:abstractNumId w:val="150"/>
  </w:num>
  <w:num w:numId="191">
    <w:abstractNumId w:val="187"/>
  </w:num>
  <w:num w:numId="192">
    <w:abstractNumId w:val="9"/>
  </w:num>
  <w:num w:numId="193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66"/>
  </w:num>
  <w:num w:numId="195">
    <w:abstractNumId w:val="56"/>
  </w:num>
  <w:num w:numId="196">
    <w:abstractNumId w:val="159"/>
  </w:num>
  <w:num w:numId="197">
    <w:abstractNumId w:val="208"/>
  </w:num>
  <w:num w:numId="198">
    <w:abstractNumId w:val="113"/>
  </w:num>
  <w:num w:numId="199">
    <w:abstractNumId w:val="210"/>
  </w:num>
  <w:num w:numId="200">
    <w:abstractNumId w:val="52"/>
  </w:num>
  <w:num w:numId="201">
    <w:abstractNumId w:val="211"/>
  </w:num>
  <w:num w:numId="202">
    <w:abstractNumId w:val="100"/>
  </w:num>
  <w:num w:numId="203">
    <w:abstractNumId w:val="167"/>
  </w:num>
  <w:num w:numId="204">
    <w:abstractNumId w:val="74"/>
  </w:num>
  <w:num w:numId="205">
    <w:abstractNumId w:val="87"/>
  </w:num>
  <w:num w:numId="206">
    <w:abstractNumId w:val="10"/>
  </w:num>
  <w:num w:numId="207">
    <w:abstractNumId w:val="71"/>
  </w:num>
  <w:num w:numId="208">
    <w:abstractNumId w:val="25"/>
  </w:num>
  <w:num w:numId="209">
    <w:abstractNumId w:val="88"/>
  </w:num>
  <w:num w:numId="210">
    <w:abstractNumId w:val="81"/>
  </w:num>
  <w:numIdMacAtCleanup w:val="2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1B"/>
    <w:rsid w:val="000011D2"/>
    <w:rsid w:val="000016CC"/>
    <w:rsid w:val="00002D96"/>
    <w:rsid w:val="0000466D"/>
    <w:rsid w:val="0000569B"/>
    <w:rsid w:val="00005D8B"/>
    <w:rsid w:val="000061C6"/>
    <w:rsid w:val="0000731C"/>
    <w:rsid w:val="00007C04"/>
    <w:rsid w:val="0001279A"/>
    <w:rsid w:val="0001289A"/>
    <w:rsid w:val="00014DEA"/>
    <w:rsid w:val="000179E3"/>
    <w:rsid w:val="00020E80"/>
    <w:rsid w:val="00025360"/>
    <w:rsid w:val="000277E5"/>
    <w:rsid w:val="000279DD"/>
    <w:rsid w:val="00033ECE"/>
    <w:rsid w:val="00035D31"/>
    <w:rsid w:val="00036066"/>
    <w:rsid w:val="0004080C"/>
    <w:rsid w:val="00041532"/>
    <w:rsid w:val="00041564"/>
    <w:rsid w:val="000418F4"/>
    <w:rsid w:val="00042346"/>
    <w:rsid w:val="000457F6"/>
    <w:rsid w:val="0004609E"/>
    <w:rsid w:val="0004753E"/>
    <w:rsid w:val="0005504C"/>
    <w:rsid w:val="000559BC"/>
    <w:rsid w:val="00056E59"/>
    <w:rsid w:val="00061CE4"/>
    <w:rsid w:val="000647FB"/>
    <w:rsid w:val="00065EBE"/>
    <w:rsid w:val="0006619D"/>
    <w:rsid w:val="0007038C"/>
    <w:rsid w:val="0007067D"/>
    <w:rsid w:val="00072056"/>
    <w:rsid w:val="00072900"/>
    <w:rsid w:val="000754D0"/>
    <w:rsid w:val="00075CA2"/>
    <w:rsid w:val="00077B3B"/>
    <w:rsid w:val="00080F6C"/>
    <w:rsid w:val="000816E6"/>
    <w:rsid w:val="00083243"/>
    <w:rsid w:val="000833EC"/>
    <w:rsid w:val="0008352E"/>
    <w:rsid w:val="00091C4A"/>
    <w:rsid w:val="00091F78"/>
    <w:rsid w:val="00093BA6"/>
    <w:rsid w:val="000959E4"/>
    <w:rsid w:val="00095C84"/>
    <w:rsid w:val="00095FDE"/>
    <w:rsid w:val="00096113"/>
    <w:rsid w:val="00096B55"/>
    <w:rsid w:val="000A028B"/>
    <w:rsid w:val="000A0C2B"/>
    <w:rsid w:val="000A0D8B"/>
    <w:rsid w:val="000A227C"/>
    <w:rsid w:val="000A2A1D"/>
    <w:rsid w:val="000A4FB0"/>
    <w:rsid w:val="000A5C3F"/>
    <w:rsid w:val="000A611B"/>
    <w:rsid w:val="000A6A87"/>
    <w:rsid w:val="000B09A5"/>
    <w:rsid w:val="000B1154"/>
    <w:rsid w:val="000B1852"/>
    <w:rsid w:val="000B1BD1"/>
    <w:rsid w:val="000B3043"/>
    <w:rsid w:val="000B34DB"/>
    <w:rsid w:val="000B7D08"/>
    <w:rsid w:val="000C319F"/>
    <w:rsid w:val="000C335B"/>
    <w:rsid w:val="000C39D5"/>
    <w:rsid w:val="000C6E60"/>
    <w:rsid w:val="000C7B55"/>
    <w:rsid w:val="000D04A9"/>
    <w:rsid w:val="000D06D2"/>
    <w:rsid w:val="000D511F"/>
    <w:rsid w:val="000D633F"/>
    <w:rsid w:val="000D719F"/>
    <w:rsid w:val="000D7958"/>
    <w:rsid w:val="000E06A7"/>
    <w:rsid w:val="000E2853"/>
    <w:rsid w:val="000E4E8F"/>
    <w:rsid w:val="000E5913"/>
    <w:rsid w:val="000E6003"/>
    <w:rsid w:val="000E66B6"/>
    <w:rsid w:val="000E6BF1"/>
    <w:rsid w:val="000F0C1F"/>
    <w:rsid w:val="000F194F"/>
    <w:rsid w:val="000F232A"/>
    <w:rsid w:val="000F23C9"/>
    <w:rsid w:val="000F243C"/>
    <w:rsid w:val="000F3FBA"/>
    <w:rsid w:val="000F51E1"/>
    <w:rsid w:val="000F590E"/>
    <w:rsid w:val="000F6C4A"/>
    <w:rsid w:val="000F6EB9"/>
    <w:rsid w:val="001003A1"/>
    <w:rsid w:val="00102932"/>
    <w:rsid w:val="00104A29"/>
    <w:rsid w:val="00105C34"/>
    <w:rsid w:val="00106493"/>
    <w:rsid w:val="00106D52"/>
    <w:rsid w:val="00106DEE"/>
    <w:rsid w:val="00110BF8"/>
    <w:rsid w:val="001137ED"/>
    <w:rsid w:val="00114339"/>
    <w:rsid w:val="00114CE2"/>
    <w:rsid w:val="0011635F"/>
    <w:rsid w:val="00121955"/>
    <w:rsid w:val="00123173"/>
    <w:rsid w:val="001241CE"/>
    <w:rsid w:val="001278CB"/>
    <w:rsid w:val="00127982"/>
    <w:rsid w:val="001279D2"/>
    <w:rsid w:val="00130CB4"/>
    <w:rsid w:val="00131AA9"/>
    <w:rsid w:val="0013351E"/>
    <w:rsid w:val="001355FB"/>
    <w:rsid w:val="00141B39"/>
    <w:rsid w:val="00146649"/>
    <w:rsid w:val="00147ADE"/>
    <w:rsid w:val="001507E5"/>
    <w:rsid w:val="001513DD"/>
    <w:rsid w:val="00151D46"/>
    <w:rsid w:val="00151EE4"/>
    <w:rsid w:val="00152FD2"/>
    <w:rsid w:val="00153761"/>
    <w:rsid w:val="00153832"/>
    <w:rsid w:val="0015462C"/>
    <w:rsid w:val="0015563F"/>
    <w:rsid w:val="00155982"/>
    <w:rsid w:val="00156172"/>
    <w:rsid w:val="00162049"/>
    <w:rsid w:val="001644B0"/>
    <w:rsid w:val="001654B1"/>
    <w:rsid w:val="00166015"/>
    <w:rsid w:val="001663BC"/>
    <w:rsid w:val="00171BEA"/>
    <w:rsid w:val="001721D6"/>
    <w:rsid w:val="00172395"/>
    <w:rsid w:val="0017249E"/>
    <w:rsid w:val="0017372E"/>
    <w:rsid w:val="00175719"/>
    <w:rsid w:val="00175B15"/>
    <w:rsid w:val="00175B70"/>
    <w:rsid w:val="00180EE3"/>
    <w:rsid w:val="00181FF3"/>
    <w:rsid w:val="0018331B"/>
    <w:rsid w:val="00184334"/>
    <w:rsid w:val="0018514A"/>
    <w:rsid w:val="001868EA"/>
    <w:rsid w:val="0019030F"/>
    <w:rsid w:val="00190773"/>
    <w:rsid w:val="00190E0E"/>
    <w:rsid w:val="00190FAF"/>
    <w:rsid w:val="001917B0"/>
    <w:rsid w:val="00191C19"/>
    <w:rsid w:val="00192CB3"/>
    <w:rsid w:val="00193180"/>
    <w:rsid w:val="00193D5D"/>
    <w:rsid w:val="00194BA2"/>
    <w:rsid w:val="0019560F"/>
    <w:rsid w:val="0019621B"/>
    <w:rsid w:val="00196E1F"/>
    <w:rsid w:val="001A0F32"/>
    <w:rsid w:val="001A7460"/>
    <w:rsid w:val="001B29A8"/>
    <w:rsid w:val="001B4CEC"/>
    <w:rsid w:val="001B63AC"/>
    <w:rsid w:val="001B6E60"/>
    <w:rsid w:val="001B7D86"/>
    <w:rsid w:val="001B7FE4"/>
    <w:rsid w:val="001C2C67"/>
    <w:rsid w:val="001C4754"/>
    <w:rsid w:val="001C4EAF"/>
    <w:rsid w:val="001C6D27"/>
    <w:rsid w:val="001C6DB0"/>
    <w:rsid w:val="001C7AEB"/>
    <w:rsid w:val="001D03F5"/>
    <w:rsid w:val="001D0FA0"/>
    <w:rsid w:val="001D168F"/>
    <w:rsid w:val="001D1F7B"/>
    <w:rsid w:val="001D30A0"/>
    <w:rsid w:val="001D3C64"/>
    <w:rsid w:val="001D46AD"/>
    <w:rsid w:val="001D61BC"/>
    <w:rsid w:val="001D6BA2"/>
    <w:rsid w:val="001D7EB3"/>
    <w:rsid w:val="001E1BC0"/>
    <w:rsid w:val="001E1E1E"/>
    <w:rsid w:val="001E21F8"/>
    <w:rsid w:val="001E4D6D"/>
    <w:rsid w:val="001E627B"/>
    <w:rsid w:val="001F03EB"/>
    <w:rsid w:val="001F13B0"/>
    <w:rsid w:val="001F242B"/>
    <w:rsid w:val="001F283C"/>
    <w:rsid w:val="001F502A"/>
    <w:rsid w:val="001F50B5"/>
    <w:rsid w:val="001F6115"/>
    <w:rsid w:val="001F63F8"/>
    <w:rsid w:val="001F696E"/>
    <w:rsid w:val="00201047"/>
    <w:rsid w:val="00201F22"/>
    <w:rsid w:val="00202711"/>
    <w:rsid w:val="00203FD9"/>
    <w:rsid w:val="002045E2"/>
    <w:rsid w:val="00206037"/>
    <w:rsid w:val="002060D1"/>
    <w:rsid w:val="002077D0"/>
    <w:rsid w:val="0021043F"/>
    <w:rsid w:val="002108FB"/>
    <w:rsid w:val="0021289D"/>
    <w:rsid w:val="002133AE"/>
    <w:rsid w:val="00215F3D"/>
    <w:rsid w:val="00221902"/>
    <w:rsid w:val="00223183"/>
    <w:rsid w:val="0022344B"/>
    <w:rsid w:val="0023039C"/>
    <w:rsid w:val="00230AD5"/>
    <w:rsid w:val="00230F18"/>
    <w:rsid w:val="00231A36"/>
    <w:rsid w:val="00233335"/>
    <w:rsid w:val="0023564A"/>
    <w:rsid w:val="00236A0C"/>
    <w:rsid w:val="002410A2"/>
    <w:rsid w:val="0024197A"/>
    <w:rsid w:val="0024359E"/>
    <w:rsid w:val="0024775B"/>
    <w:rsid w:val="00247AA4"/>
    <w:rsid w:val="0025058A"/>
    <w:rsid w:val="00252A52"/>
    <w:rsid w:val="002542C0"/>
    <w:rsid w:val="00254C96"/>
    <w:rsid w:val="00260B23"/>
    <w:rsid w:val="00260CCB"/>
    <w:rsid w:val="00262A9D"/>
    <w:rsid w:val="002710AB"/>
    <w:rsid w:val="002719B9"/>
    <w:rsid w:val="002737F0"/>
    <w:rsid w:val="00275BAC"/>
    <w:rsid w:val="0027717A"/>
    <w:rsid w:val="002804EE"/>
    <w:rsid w:val="00282395"/>
    <w:rsid w:val="00283A04"/>
    <w:rsid w:val="00286B7A"/>
    <w:rsid w:val="00290AC3"/>
    <w:rsid w:val="002926E8"/>
    <w:rsid w:val="00294F65"/>
    <w:rsid w:val="0029628F"/>
    <w:rsid w:val="00297C68"/>
    <w:rsid w:val="002A0636"/>
    <w:rsid w:val="002A0ABC"/>
    <w:rsid w:val="002A2F1C"/>
    <w:rsid w:val="002A4987"/>
    <w:rsid w:val="002A4A89"/>
    <w:rsid w:val="002A4DCF"/>
    <w:rsid w:val="002A4E3E"/>
    <w:rsid w:val="002A5AE9"/>
    <w:rsid w:val="002A6B4A"/>
    <w:rsid w:val="002A7C4D"/>
    <w:rsid w:val="002A7C61"/>
    <w:rsid w:val="002B0F64"/>
    <w:rsid w:val="002B1006"/>
    <w:rsid w:val="002B109C"/>
    <w:rsid w:val="002B5C49"/>
    <w:rsid w:val="002C36CF"/>
    <w:rsid w:val="002C39ED"/>
    <w:rsid w:val="002C4425"/>
    <w:rsid w:val="002C4887"/>
    <w:rsid w:val="002C4E8B"/>
    <w:rsid w:val="002D1E9D"/>
    <w:rsid w:val="002D235F"/>
    <w:rsid w:val="002D3BE9"/>
    <w:rsid w:val="002D4404"/>
    <w:rsid w:val="002D6215"/>
    <w:rsid w:val="002E0155"/>
    <w:rsid w:val="002E3520"/>
    <w:rsid w:val="002E3F8F"/>
    <w:rsid w:val="002E4382"/>
    <w:rsid w:val="002E768C"/>
    <w:rsid w:val="002E792F"/>
    <w:rsid w:val="002F0F5E"/>
    <w:rsid w:val="002F19C8"/>
    <w:rsid w:val="002F3290"/>
    <w:rsid w:val="002F3E1D"/>
    <w:rsid w:val="002F402E"/>
    <w:rsid w:val="002F4B5E"/>
    <w:rsid w:val="002F658A"/>
    <w:rsid w:val="002F7C5E"/>
    <w:rsid w:val="00301264"/>
    <w:rsid w:val="00301391"/>
    <w:rsid w:val="00302C15"/>
    <w:rsid w:val="00303E4F"/>
    <w:rsid w:val="00304912"/>
    <w:rsid w:val="00304E37"/>
    <w:rsid w:val="00306143"/>
    <w:rsid w:val="003065F1"/>
    <w:rsid w:val="003074EA"/>
    <w:rsid w:val="0031094A"/>
    <w:rsid w:val="00310D23"/>
    <w:rsid w:val="00311673"/>
    <w:rsid w:val="00313E19"/>
    <w:rsid w:val="0031492A"/>
    <w:rsid w:val="00315E65"/>
    <w:rsid w:val="00316D54"/>
    <w:rsid w:val="0032088B"/>
    <w:rsid w:val="00321390"/>
    <w:rsid w:val="003229D6"/>
    <w:rsid w:val="00322AAD"/>
    <w:rsid w:val="00324ED0"/>
    <w:rsid w:val="00325FF4"/>
    <w:rsid w:val="00326955"/>
    <w:rsid w:val="00327CF4"/>
    <w:rsid w:val="00330EEB"/>
    <w:rsid w:val="0033297A"/>
    <w:rsid w:val="00336059"/>
    <w:rsid w:val="0033607D"/>
    <w:rsid w:val="00337DAD"/>
    <w:rsid w:val="00337FB9"/>
    <w:rsid w:val="00340ACF"/>
    <w:rsid w:val="00343330"/>
    <w:rsid w:val="0034445B"/>
    <w:rsid w:val="003454D3"/>
    <w:rsid w:val="00345B6C"/>
    <w:rsid w:val="0034605C"/>
    <w:rsid w:val="0034688C"/>
    <w:rsid w:val="003471C3"/>
    <w:rsid w:val="00350503"/>
    <w:rsid w:val="003525B6"/>
    <w:rsid w:val="00352A5B"/>
    <w:rsid w:val="003608BF"/>
    <w:rsid w:val="003609F7"/>
    <w:rsid w:val="00361C66"/>
    <w:rsid w:val="00363B12"/>
    <w:rsid w:val="00365E13"/>
    <w:rsid w:val="00370B8D"/>
    <w:rsid w:val="0037161D"/>
    <w:rsid w:val="00376674"/>
    <w:rsid w:val="00380A21"/>
    <w:rsid w:val="00380AC4"/>
    <w:rsid w:val="00380B75"/>
    <w:rsid w:val="00382DF8"/>
    <w:rsid w:val="00383A11"/>
    <w:rsid w:val="003850A5"/>
    <w:rsid w:val="003850E5"/>
    <w:rsid w:val="00390E47"/>
    <w:rsid w:val="00390F4A"/>
    <w:rsid w:val="00391FD5"/>
    <w:rsid w:val="00392099"/>
    <w:rsid w:val="0039298F"/>
    <w:rsid w:val="0039482D"/>
    <w:rsid w:val="003A0F7D"/>
    <w:rsid w:val="003A4B7F"/>
    <w:rsid w:val="003A4E37"/>
    <w:rsid w:val="003A60C6"/>
    <w:rsid w:val="003A6FFA"/>
    <w:rsid w:val="003A71FE"/>
    <w:rsid w:val="003B4A10"/>
    <w:rsid w:val="003B60BC"/>
    <w:rsid w:val="003B668E"/>
    <w:rsid w:val="003B798E"/>
    <w:rsid w:val="003B7D46"/>
    <w:rsid w:val="003C00E2"/>
    <w:rsid w:val="003C15F2"/>
    <w:rsid w:val="003C37BE"/>
    <w:rsid w:val="003C4B82"/>
    <w:rsid w:val="003C5F44"/>
    <w:rsid w:val="003C6ACE"/>
    <w:rsid w:val="003C750B"/>
    <w:rsid w:val="003C7B8F"/>
    <w:rsid w:val="003D11C1"/>
    <w:rsid w:val="003D2742"/>
    <w:rsid w:val="003D36D1"/>
    <w:rsid w:val="003D4096"/>
    <w:rsid w:val="003D4734"/>
    <w:rsid w:val="003D487D"/>
    <w:rsid w:val="003D4DA5"/>
    <w:rsid w:val="003D52CB"/>
    <w:rsid w:val="003E0B13"/>
    <w:rsid w:val="003E115D"/>
    <w:rsid w:val="003E1C1F"/>
    <w:rsid w:val="003E240B"/>
    <w:rsid w:val="003E26BE"/>
    <w:rsid w:val="003E26E6"/>
    <w:rsid w:val="003E2D57"/>
    <w:rsid w:val="003E3902"/>
    <w:rsid w:val="003E6CA8"/>
    <w:rsid w:val="003E7C33"/>
    <w:rsid w:val="003F08F7"/>
    <w:rsid w:val="003F0FCD"/>
    <w:rsid w:val="003F1F83"/>
    <w:rsid w:val="003F2499"/>
    <w:rsid w:val="003F365E"/>
    <w:rsid w:val="003F4294"/>
    <w:rsid w:val="003F60A9"/>
    <w:rsid w:val="00400045"/>
    <w:rsid w:val="00403D3F"/>
    <w:rsid w:val="004069EC"/>
    <w:rsid w:val="0041171B"/>
    <w:rsid w:val="004120FA"/>
    <w:rsid w:val="00412679"/>
    <w:rsid w:val="00412C0C"/>
    <w:rsid w:val="0041320D"/>
    <w:rsid w:val="00413855"/>
    <w:rsid w:val="00413C3E"/>
    <w:rsid w:val="00414611"/>
    <w:rsid w:val="00414C20"/>
    <w:rsid w:val="00417170"/>
    <w:rsid w:val="0042007F"/>
    <w:rsid w:val="00420F0B"/>
    <w:rsid w:val="004234CB"/>
    <w:rsid w:val="0042367F"/>
    <w:rsid w:val="0042391B"/>
    <w:rsid w:val="00426310"/>
    <w:rsid w:val="004263CC"/>
    <w:rsid w:val="00427529"/>
    <w:rsid w:val="00430214"/>
    <w:rsid w:val="00432D65"/>
    <w:rsid w:val="004330A3"/>
    <w:rsid w:val="00437D5D"/>
    <w:rsid w:val="004405C0"/>
    <w:rsid w:val="0044139C"/>
    <w:rsid w:val="00441A68"/>
    <w:rsid w:val="00441DF6"/>
    <w:rsid w:val="00444635"/>
    <w:rsid w:val="00445D84"/>
    <w:rsid w:val="00447868"/>
    <w:rsid w:val="004511F9"/>
    <w:rsid w:val="00452862"/>
    <w:rsid w:val="00454A3A"/>
    <w:rsid w:val="0045546E"/>
    <w:rsid w:val="00457F4F"/>
    <w:rsid w:val="00460189"/>
    <w:rsid w:val="0046060F"/>
    <w:rsid w:val="0046088E"/>
    <w:rsid w:val="00461FA0"/>
    <w:rsid w:val="00462640"/>
    <w:rsid w:val="00462C7C"/>
    <w:rsid w:val="004636B8"/>
    <w:rsid w:val="00464617"/>
    <w:rsid w:val="00466458"/>
    <w:rsid w:val="00467009"/>
    <w:rsid w:val="00470052"/>
    <w:rsid w:val="00470360"/>
    <w:rsid w:val="00470C9E"/>
    <w:rsid w:val="0047121F"/>
    <w:rsid w:val="00471C36"/>
    <w:rsid w:val="00472A06"/>
    <w:rsid w:val="00475A3C"/>
    <w:rsid w:val="004772FB"/>
    <w:rsid w:val="00477B92"/>
    <w:rsid w:val="00477F41"/>
    <w:rsid w:val="0048069C"/>
    <w:rsid w:val="00480860"/>
    <w:rsid w:val="0048088C"/>
    <w:rsid w:val="00483122"/>
    <w:rsid w:val="00484916"/>
    <w:rsid w:val="00484AC6"/>
    <w:rsid w:val="00486E83"/>
    <w:rsid w:val="00486EA6"/>
    <w:rsid w:val="004874EB"/>
    <w:rsid w:val="004908E5"/>
    <w:rsid w:val="0049274A"/>
    <w:rsid w:val="00492D0D"/>
    <w:rsid w:val="00494061"/>
    <w:rsid w:val="0049487C"/>
    <w:rsid w:val="004969A8"/>
    <w:rsid w:val="004977B9"/>
    <w:rsid w:val="004A0421"/>
    <w:rsid w:val="004A06E7"/>
    <w:rsid w:val="004A18C5"/>
    <w:rsid w:val="004A2889"/>
    <w:rsid w:val="004A30A8"/>
    <w:rsid w:val="004A3722"/>
    <w:rsid w:val="004A4057"/>
    <w:rsid w:val="004A4C51"/>
    <w:rsid w:val="004A4C8F"/>
    <w:rsid w:val="004B05AF"/>
    <w:rsid w:val="004B1B69"/>
    <w:rsid w:val="004B5D74"/>
    <w:rsid w:val="004B5DC4"/>
    <w:rsid w:val="004C3E4D"/>
    <w:rsid w:val="004C4305"/>
    <w:rsid w:val="004C501F"/>
    <w:rsid w:val="004C5A00"/>
    <w:rsid w:val="004C624F"/>
    <w:rsid w:val="004C771F"/>
    <w:rsid w:val="004D06C4"/>
    <w:rsid w:val="004D13C3"/>
    <w:rsid w:val="004D2698"/>
    <w:rsid w:val="004D2BCE"/>
    <w:rsid w:val="004D2CF0"/>
    <w:rsid w:val="004D3789"/>
    <w:rsid w:val="004D3955"/>
    <w:rsid w:val="004D5AA1"/>
    <w:rsid w:val="004D70AA"/>
    <w:rsid w:val="004E0A94"/>
    <w:rsid w:val="004E1C1E"/>
    <w:rsid w:val="004E1E63"/>
    <w:rsid w:val="004E2846"/>
    <w:rsid w:val="004E3122"/>
    <w:rsid w:val="004E381C"/>
    <w:rsid w:val="004E78F3"/>
    <w:rsid w:val="004F1EB6"/>
    <w:rsid w:val="004F2D7C"/>
    <w:rsid w:val="004F2DA3"/>
    <w:rsid w:val="004F4BD8"/>
    <w:rsid w:val="004F66B0"/>
    <w:rsid w:val="004F6CE2"/>
    <w:rsid w:val="00500804"/>
    <w:rsid w:val="00500FD3"/>
    <w:rsid w:val="00502385"/>
    <w:rsid w:val="00503E1F"/>
    <w:rsid w:val="00505B34"/>
    <w:rsid w:val="00505C2F"/>
    <w:rsid w:val="00510DF5"/>
    <w:rsid w:val="00513184"/>
    <w:rsid w:val="0051760C"/>
    <w:rsid w:val="00524FD9"/>
    <w:rsid w:val="005276B0"/>
    <w:rsid w:val="00527DB6"/>
    <w:rsid w:val="00527DE0"/>
    <w:rsid w:val="005303AB"/>
    <w:rsid w:val="00532246"/>
    <w:rsid w:val="00532697"/>
    <w:rsid w:val="005332C0"/>
    <w:rsid w:val="00534BAF"/>
    <w:rsid w:val="00536B3A"/>
    <w:rsid w:val="00540D7E"/>
    <w:rsid w:val="00542642"/>
    <w:rsid w:val="0054368F"/>
    <w:rsid w:val="00543EE7"/>
    <w:rsid w:val="005440E4"/>
    <w:rsid w:val="00544FAE"/>
    <w:rsid w:val="00545976"/>
    <w:rsid w:val="00547046"/>
    <w:rsid w:val="00550EFF"/>
    <w:rsid w:val="00551812"/>
    <w:rsid w:val="00551829"/>
    <w:rsid w:val="00553C86"/>
    <w:rsid w:val="00553F7E"/>
    <w:rsid w:val="0055522E"/>
    <w:rsid w:val="0055525E"/>
    <w:rsid w:val="0055704C"/>
    <w:rsid w:val="005610D4"/>
    <w:rsid w:val="00561C1F"/>
    <w:rsid w:val="00561C27"/>
    <w:rsid w:val="00563714"/>
    <w:rsid w:val="0056481B"/>
    <w:rsid w:val="00564A83"/>
    <w:rsid w:val="00566643"/>
    <w:rsid w:val="005674D1"/>
    <w:rsid w:val="00567FA4"/>
    <w:rsid w:val="00570689"/>
    <w:rsid w:val="00570849"/>
    <w:rsid w:val="005724A2"/>
    <w:rsid w:val="00573E8C"/>
    <w:rsid w:val="0057429D"/>
    <w:rsid w:val="00574806"/>
    <w:rsid w:val="0057598F"/>
    <w:rsid w:val="005761D1"/>
    <w:rsid w:val="00576AF4"/>
    <w:rsid w:val="00576F04"/>
    <w:rsid w:val="005804DE"/>
    <w:rsid w:val="00580921"/>
    <w:rsid w:val="00583699"/>
    <w:rsid w:val="0058490C"/>
    <w:rsid w:val="00584B7B"/>
    <w:rsid w:val="00584C30"/>
    <w:rsid w:val="00585ED0"/>
    <w:rsid w:val="005917C9"/>
    <w:rsid w:val="005918C5"/>
    <w:rsid w:val="0059369B"/>
    <w:rsid w:val="00593883"/>
    <w:rsid w:val="00594A3A"/>
    <w:rsid w:val="0059555D"/>
    <w:rsid w:val="00595F56"/>
    <w:rsid w:val="005968CC"/>
    <w:rsid w:val="00597A73"/>
    <w:rsid w:val="005A0984"/>
    <w:rsid w:val="005A0ECF"/>
    <w:rsid w:val="005A103E"/>
    <w:rsid w:val="005A1F09"/>
    <w:rsid w:val="005A205F"/>
    <w:rsid w:val="005A3903"/>
    <w:rsid w:val="005A4C64"/>
    <w:rsid w:val="005A4D4B"/>
    <w:rsid w:val="005B187E"/>
    <w:rsid w:val="005B1CAE"/>
    <w:rsid w:val="005B383E"/>
    <w:rsid w:val="005B58FA"/>
    <w:rsid w:val="005B773F"/>
    <w:rsid w:val="005B79EC"/>
    <w:rsid w:val="005C0F50"/>
    <w:rsid w:val="005C1ACF"/>
    <w:rsid w:val="005C20C0"/>
    <w:rsid w:val="005C3625"/>
    <w:rsid w:val="005C3EED"/>
    <w:rsid w:val="005C68D3"/>
    <w:rsid w:val="005D07D2"/>
    <w:rsid w:val="005D16B8"/>
    <w:rsid w:val="005D1A49"/>
    <w:rsid w:val="005D24C7"/>
    <w:rsid w:val="005D2AF5"/>
    <w:rsid w:val="005D54E1"/>
    <w:rsid w:val="005D5D61"/>
    <w:rsid w:val="005D6C0E"/>
    <w:rsid w:val="005D7474"/>
    <w:rsid w:val="005E3421"/>
    <w:rsid w:val="005E3EBB"/>
    <w:rsid w:val="005E553F"/>
    <w:rsid w:val="005E65A7"/>
    <w:rsid w:val="005E707F"/>
    <w:rsid w:val="005E7212"/>
    <w:rsid w:val="005E7AD8"/>
    <w:rsid w:val="005E7DFD"/>
    <w:rsid w:val="005F08A5"/>
    <w:rsid w:val="005F154A"/>
    <w:rsid w:val="005F2239"/>
    <w:rsid w:val="005F22A5"/>
    <w:rsid w:val="005F2688"/>
    <w:rsid w:val="005F5106"/>
    <w:rsid w:val="005F6C62"/>
    <w:rsid w:val="006014A0"/>
    <w:rsid w:val="00602AF3"/>
    <w:rsid w:val="00607191"/>
    <w:rsid w:val="006071F7"/>
    <w:rsid w:val="00607AEB"/>
    <w:rsid w:val="0061014F"/>
    <w:rsid w:val="00610C72"/>
    <w:rsid w:val="006118C1"/>
    <w:rsid w:val="00611A59"/>
    <w:rsid w:val="006138B6"/>
    <w:rsid w:val="0061504E"/>
    <w:rsid w:val="00615CD6"/>
    <w:rsid w:val="00622415"/>
    <w:rsid w:val="00625D2C"/>
    <w:rsid w:val="0062711C"/>
    <w:rsid w:val="0063096D"/>
    <w:rsid w:val="00632797"/>
    <w:rsid w:val="00635D23"/>
    <w:rsid w:val="006367B2"/>
    <w:rsid w:val="006412E7"/>
    <w:rsid w:val="00641C5A"/>
    <w:rsid w:val="006425AA"/>
    <w:rsid w:val="006427B3"/>
    <w:rsid w:val="006428F7"/>
    <w:rsid w:val="00643065"/>
    <w:rsid w:val="00643B83"/>
    <w:rsid w:val="00644BDC"/>
    <w:rsid w:val="00644E28"/>
    <w:rsid w:val="006535B7"/>
    <w:rsid w:val="00654761"/>
    <w:rsid w:val="00654F36"/>
    <w:rsid w:val="00661783"/>
    <w:rsid w:val="00661893"/>
    <w:rsid w:val="00662CE0"/>
    <w:rsid w:val="006656A7"/>
    <w:rsid w:val="00667E8C"/>
    <w:rsid w:val="00667EFA"/>
    <w:rsid w:val="006709AE"/>
    <w:rsid w:val="0067123F"/>
    <w:rsid w:val="00672EA5"/>
    <w:rsid w:val="00681CA3"/>
    <w:rsid w:val="00681F09"/>
    <w:rsid w:val="00682BF4"/>
    <w:rsid w:val="00682ECA"/>
    <w:rsid w:val="00684228"/>
    <w:rsid w:val="00686CF4"/>
    <w:rsid w:val="00690FEE"/>
    <w:rsid w:val="006924AA"/>
    <w:rsid w:val="00693238"/>
    <w:rsid w:val="0069401B"/>
    <w:rsid w:val="006A41B3"/>
    <w:rsid w:val="006A4E24"/>
    <w:rsid w:val="006A5D23"/>
    <w:rsid w:val="006A6BCF"/>
    <w:rsid w:val="006B06EA"/>
    <w:rsid w:val="006B11AC"/>
    <w:rsid w:val="006B3350"/>
    <w:rsid w:val="006B45FF"/>
    <w:rsid w:val="006B507F"/>
    <w:rsid w:val="006B61B9"/>
    <w:rsid w:val="006B7B88"/>
    <w:rsid w:val="006C32AE"/>
    <w:rsid w:val="006C435B"/>
    <w:rsid w:val="006C47AE"/>
    <w:rsid w:val="006C6437"/>
    <w:rsid w:val="006C7490"/>
    <w:rsid w:val="006C7855"/>
    <w:rsid w:val="006D14CF"/>
    <w:rsid w:val="006D2202"/>
    <w:rsid w:val="006D2818"/>
    <w:rsid w:val="006D343C"/>
    <w:rsid w:val="006D4BF4"/>
    <w:rsid w:val="006D529D"/>
    <w:rsid w:val="006D5725"/>
    <w:rsid w:val="006D58B1"/>
    <w:rsid w:val="006E2792"/>
    <w:rsid w:val="006E33AF"/>
    <w:rsid w:val="006E44C0"/>
    <w:rsid w:val="006F5932"/>
    <w:rsid w:val="006F6C64"/>
    <w:rsid w:val="006F77D5"/>
    <w:rsid w:val="006F78A3"/>
    <w:rsid w:val="007001A9"/>
    <w:rsid w:val="007002DD"/>
    <w:rsid w:val="00701995"/>
    <w:rsid w:val="00702B22"/>
    <w:rsid w:val="00703D0F"/>
    <w:rsid w:val="00704D3A"/>
    <w:rsid w:val="0070612B"/>
    <w:rsid w:val="007063D7"/>
    <w:rsid w:val="00710F99"/>
    <w:rsid w:val="00711B35"/>
    <w:rsid w:val="00712502"/>
    <w:rsid w:val="0071251D"/>
    <w:rsid w:val="007126E1"/>
    <w:rsid w:val="00712E11"/>
    <w:rsid w:val="00713CB9"/>
    <w:rsid w:val="007143FE"/>
    <w:rsid w:val="0071490A"/>
    <w:rsid w:val="00714B4C"/>
    <w:rsid w:val="007233C3"/>
    <w:rsid w:val="0072429A"/>
    <w:rsid w:val="00727B10"/>
    <w:rsid w:val="007309D3"/>
    <w:rsid w:val="0073108B"/>
    <w:rsid w:val="00733AEF"/>
    <w:rsid w:val="007362C4"/>
    <w:rsid w:val="00736FE6"/>
    <w:rsid w:val="00742D12"/>
    <w:rsid w:val="00743B15"/>
    <w:rsid w:val="00744D16"/>
    <w:rsid w:val="007459D5"/>
    <w:rsid w:val="00745A4C"/>
    <w:rsid w:val="00750676"/>
    <w:rsid w:val="00750A43"/>
    <w:rsid w:val="00750B04"/>
    <w:rsid w:val="00751316"/>
    <w:rsid w:val="00751545"/>
    <w:rsid w:val="007527A1"/>
    <w:rsid w:val="00754402"/>
    <w:rsid w:val="0076043E"/>
    <w:rsid w:val="00760462"/>
    <w:rsid w:val="00763E72"/>
    <w:rsid w:val="00764A68"/>
    <w:rsid w:val="007654C3"/>
    <w:rsid w:val="00765553"/>
    <w:rsid w:val="00766068"/>
    <w:rsid w:val="00766787"/>
    <w:rsid w:val="00770839"/>
    <w:rsid w:val="00774A76"/>
    <w:rsid w:val="0077585A"/>
    <w:rsid w:val="00776699"/>
    <w:rsid w:val="00776EC2"/>
    <w:rsid w:val="00782213"/>
    <w:rsid w:val="00784B42"/>
    <w:rsid w:val="007916EC"/>
    <w:rsid w:val="00791748"/>
    <w:rsid w:val="007917E9"/>
    <w:rsid w:val="00791826"/>
    <w:rsid w:val="007922EC"/>
    <w:rsid w:val="00792B4F"/>
    <w:rsid w:val="00793636"/>
    <w:rsid w:val="00793EA2"/>
    <w:rsid w:val="007A0D76"/>
    <w:rsid w:val="007A0D95"/>
    <w:rsid w:val="007A2BED"/>
    <w:rsid w:val="007A340A"/>
    <w:rsid w:val="007A464B"/>
    <w:rsid w:val="007A58E3"/>
    <w:rsid w:val="007A5E44"/>
    <w:rsid w:val="007A6AFC"/>
    <w:rsid w:val="007A7C85"/>
    <w:rsid w:val="007B086C"/>
    <w:rsid w:val="007B1B81"/>
    <w:rsid w:val="007B2457"/>
    <w:rsid w:val="007B45C7"/>
    <w:rsid w:val="007B7B0D"/>
    <w:rsid w:val="007B7CEE"/>
    <w:rsid w:val="007C0F94"/>
    <w:rsid w:val="007C78A8"/>
    <w:rsid w:val="007D0FDD"/>
    <w:rsid w:val="007D10DA"/>
    <w:rsid w:val="007D303A"/>
    <w:rsid w:val="007D4BCF"/>
    <w:rsid w:val="007D588E"/>
    <w:rsid w:val="007D72AC"/>
    <w:rsid w:val="007D735B"/>
    <w:rsid w:val="007E0DCA"/>
    <w:rsid w:val="007E13BA"/>
    <w:rsid w:val="007E142E"/>
    <w:rsid w:val="007E144F"/>
    <w:rsid w:val="007E25D0"/>
    <w:rsid w:val="007E3E7C"/>
    <w:rsid w:val="007E50E3"/>
    <w:rsid w:val="007E74EF"/>
    <w:rsid w:val="007E7533"/>
    <w:rsid w:val="007E76E5"/>
    <w:rsid w:val="007F0E15"/>
    <w:rsid w:val="007F1143"/>
    <w:rsid w:val="007F1FDC"/>
    <w:rsid w:val="007F25CD"/>
    <w:rsid w:val="007F2B14"/>
    <w:rsid w:val="007F4B87"/>
    <w:rsid w:val="007F4E5A"/>
    <w:rsid w:val="007F52DF"/>
    <w:rsid w:val="007F590C"/>
    <w:rsid w:val="00800198"/>
    <w:rsid w:val="008015B0"/>
    <w:rsid w:val="00801AF8"/>
    <w:rsid w:val="008031C5"/>
    <w:rsid w:val="008033BB"/>
    <w:rsid w:val="0081209D"/>
    <w:rsid w:val="00812CF8"/>
    <w:rsid w:val="00814DBB"/>
    <w:rsid w:val="00816107"/>
    <w:rsid w:val="00816486"/>
    <w:rsid w:val="00817096"/>
    <w:rsid w:val="008176E6"/>
    <w:rsid w:val="008223DF"/>
    <w:rsid w:val="0082253F"/>
    <w:rsid w:val="00824511"/>
    <w:rsid w:val="008247DF"/>
    <w:rsid w:val="00826E1F"/>
    <w:rsid w:val="00830FBB"/>
    <w:rsid w:val="0083175D"/>
    <w:rsid w:val="008328DB"/>
    <w:rsid w:val="0083313F"/>
    <w:rsid w:val="0083460D"/>
    <w:rsid w:val="00835825"/>
    <w:rsid w:val="00842D89"/>
    <w:rsid w:val="00843327"/>
    <w:rsid w:val="008447BD"/>
    <w:rsid w:val="008447FC"/>
    <w:rsid w:val="00853ECA"/>
    <w:rsid w:val="00855B19"/>
    <w:rsid w:val="00855B8E"/>
    <w:rsid w:val="00856306"/>
    <w:rsid w:val="00856628"/>
    <w:rsid w:val="008608D7"/>
    <w:rsid w:val="0086167C"/>
    <w:rsid w:val="00861827"/>
    <w:rsid w:val="00864694"/>
    <w:rsid w:val="00864C19"/>
    <w:rsid w:val="008726EB"/>
    <w:rsid w:val="008732FD"/>
    <w:rsid w:val="0087693C"/>
    <w:rsid w:val="00876D41"/>
    <w:rsid w:val="00880097"/>
    <w:rsid w:val="00883841"/>
    <w:rsid w:val="00885050"/>
    <w:rsid w:val="008864E7"/>
    <w:rsid w:val="00887F8C"/>
    <w:rsid w:val="00890A11"/>
    <w:rsid w:val="00893A1C"/>
    <w:rsid w:val="00895D26"/>
    <w:rsid w:val="008A0154"/>
    <w:rsid w:val="008A01BE"/>
    <w:rsid w:val="008A1A10"/>
    <w:rsid w:val="008A2D0D"/>
    <w:rsid w:val="008A61D9"/>
    <w:rsid w:val="008A7145"/>
    <w:rsid w:val="008B0912"/>
    <w:rsid w:val="008B3F85"/>
    <w:rsid w:val="008B778C"/>
    <w:rsid w:val="008C160A"/>
    <w:rsid w:val="008C246A"/>
    <w:rsid w:val="008C5219"/>
    <w:rsid w:val="008C6815"/>
    <w:rsid w:val="008C7E50"/>
    <w:rsid w:val="008D0A66"/>
    <w:rsid w:val="008D0F64"/>
    <w:rsid w:val="008D152B"/>
    <w:rsid w:val="008D31B0"/>
    <w:rsid w:val="008D37C8"/>
    <w:rsid w:val="008D46DA"/>
    <w:rsid w:val="008D4E11"/>
    <w:rsid w:val="008D58DC"/>
    <w:rsid w:val="008D6846"/>
    <w:rsid w:val="008D6CFF"/>
    <w:rsid w:val="008D7039"/>
    <w:rsid w:val="008D7ED3"/>
    <w:rsid w:val="008E316C"/>
    <w:rsid w:val="008E495A"/>
    <w:rsid w:val="008E532E"/>
    <w:rsid w:val="008E55E0"/>
    <w:rsid w:val="008E5EE6"/>
    <w:rsid w:val="008E75D3"/>
    <w:rsid w:val="008F000A"/>
    <w:rsid w:val="008F10EF"/>
    <w:rsid w:val="008F32D2"/>
    <w:rsid w:val="008F3A95"/>
    <w:rsid w:val="008F5C96"/>
    <w:rsid w:val="008F6F5B"/>
    <w:rsid w:val="009008C8"/>
    <w:rsid w:val="009012C5"/>
    <w:rsid w:val="00903994"/>
    <w:rsid w:val="00907894"/>
    <w:rsid w:val="00910B48"/>
    <w:rsid w:val="00914F37"/>
    <w:rsid w:val="009161A6"/>
    <w:rsid w:val="0092005E"/>
    <w:rsid w:val="009200F7"/>
    <w:rsid w:val="00920D83"/>
    <w:rsid w:val="00922CD3"/>
    <w:rsid w:val="00922E22"/>
    <w:rsid w:val="00926248"/>
    <w:rsid w:val="00927970"/>
    <w:rsid w:val="00930E85"/>
    <w:rsid w:val="00931700"/>
    <w:rsid w:val="00932249"/>
    <w:rsid w:val="00936B18"/>
    <w:rsid w:val="00941FCB"/>
    <w:rsid w:val="00943A0E"/>
    <w:rsid w:val="00945D7E"/>
    <w:rsid w:val="00945E64"/>
    <w:rsid w:val="009463A8"/>
    <w:rsid w:val="00952FE5"/>
    <w:rsid w:val="009541FD"/>
    <w:rsid w:val="0095578A"/>
    <w:rsid w:val="00955E81"/>
    <w:rsid w:val="00956255"/>
    <w:rsid w:val="00956CF5"/>
    <w:rsid w:val="00962B98"/>
    <w:rsid w:val="00962F8A"/>
    <w:rsid w:val="009633E5"/>
    <w:rsid w:val="00966A7D"/>
    <w:rsid w:val="009701E0"/>
    <w:rsid w:val="00972474"/>
    <w:rsid w:val="00972997"/>
    <w:rsid w:val="00972DE7"/>
    <w:rsid w:val="009741BC"/>
    <w:rsid w:val="00974E2B"/>
    <w:rsid w:val="009779B7"/>
    <w:rsid w:val="00980AB3"/>
    <w:rsid w:val="0098232C"/>
    <w:rsid w:val="00983884"/>
    <w:rsid w:val="00985130"/>
    <w:rsid w:val="00985223"/>
    <w:rsid w:val="0098728C"/>
    <w:rsid w:val="00987CE9"/>
    <w:rsid w:val="00990114"/>
    <w:rsid w:val="0099042C"/>
    <w:rsid w:val="009908CD"/>
    <w:rsid w:val="00993020"/>
    <w:rsid w:val="009933E9"/>
    <w:rsid w:val="009935AE"/>
    <w:rsid w:val="00994971"/>
    <w:rsid w:val="009A0CEC"/>
    <w:rsid w:val="009A1132"/>
    <w:rsid w:val="009A141B"/>
    <w:rsid w:val="009A14CD"/>
    <w:rsid w:val="009A1977"/>
    <w:rsid w:val="009A1B61"/>
    <w:rsid w:val="009A336D"/>
    <w:rsid w:val="009A3C56"/>
    <w:rsid w:val="009A415A"/>
    <w:rsid w:val="009A5ACE"/>
    <w:rsid w:val="009A6765"/>
    <w:rsid w:val="009A75B4"/>
    <w:rsid w:val="009A7E65"/>
    <w:rsid w:val="009B139E"/>
    <w:rsid w:val="009B2343"/>
    <w:rsid w:val="009B23BC"/>
    <w:rsid w:val="009B2B7B"/>
    <w:rsid w:val="009B5328"/>
    <w:rsid w:val="009B641D"/>
    <w:rsid w:val="009B6421"/>
    <w:rsid w:val="009B6453"/>
    <w:rsid w:val="009B69C5"/>
    <w:rsid w:val="009C02AA"/>
    <w:rsid w:val="009C16B6"/>
    <w:rsid w:val="009C2947"/>
    <w:rsid w:val="009C2FDF"/>
    <w:rsid w:val="009C6F0C"/>
    <w:rsid w:val="009C6FC2"/>
    <w:rsid w:val="009D0774"/>
    <w:rsid w:val="009D19F8"/>
    <w:rsid w:val="009D3C0C"/>
    <w:rsid w:val="009D3F9A"/>
    <w:rsid w:val="009D4CB2"/>
    <w:rsid w:val="009D4D9D"/>
    <w:rsid w:val="009D54AA"/>
    <w:rsid w:val="009D5518"/>
    <w:rsid w:val="009D6402"/>
    <w:rsid w:val="009E1542"/>
    <w:rsid w:val="009E1CC3"/>
    <w:rsid w:val="009E32DA"/>
    <w:rsid w:val="009E3323"/>
    <w:rsid w:val="009E430D"/>
    <w:rsid w:val="009E5922"/>
    <w:rsid w:val="009E5E44"/>
    <w:rsid w:val="009E64FA"/>
    <w:rsid w:val="009E768C"/>
    <w:rsid w:val="009F0808"/>
    <w:rsid w:val="009F1762"/>
    <w:rsid w:val="009F3ED6"/>
    <w:rsid w:val="009F5D97"/>
    <w:rsid w:val="009F6F8E"/>
    <w:rsid w:val="009F75CC"/>
    <w:rsid w:val="009F768C"/>
    <w:rsid w:val="00A01E91"/>
    <w:rsid w:val="00A03207"/>
    <w:rsid w:val="00A03894"/>
    <w:rsid w:val="00A05025"/>
    <w:rsid w:val="00A05360"/>
    <w:rsid w:val="00A05510"/>
    <w:rsid w:val="00A0753D"/>
    <w:rsid w:val="00A07AB8"/>
    <w:rsid w:val="00A12D8B"/>
    <w:rsid w:val="00A13690"/>
    <w:rsid w:val="00A15665"/>
    <w:rsid w:val="00A17768"/>
    <w:rsid w:val="00A17A82"/>
    <w:rsid w:val="00A22295"/>
    <w:rsid w:val="00A22949"/>
    <w:rsid w:val="00A243E5"/>
    <w:rsid w:val="00A24FA7"/>
    <w:rsid w:val="00A254FD"/>
    <w:rsid w:val="00A3576C"/>
    <w:rsid w:val="00A35F9F"/>
    <w:rsid w:val="00A36B43"/>
    <w:rsid w:val="00A36D7F"/>
    <w:rsid w:val="00A40432"/>
    <w:rsid w:val="00A4068D"/>
    <w:rsid w:val="00A407AD"/>
    <w:rsid w:val="00A43DE9"/>
    <w:rsid w:val="00A445A1"/>
    <w:rsid w:val="00A50521"/>
    <w:rsid w:val="00A51A73"/>
    <w:rsid w:val="00A52D60"/>
    <w:rsid w:val="00A53B8F"/>
    <w:rsid w:val="00A5421B"/>
    <w:rsid w:val="00A54238"/>
    <w:rsid w:val="00A543F2"/>
    <w:rsid w:val="00A54D4D"/>
    <w:rsid w:val="00A55722"/>
    <w:rsid w:val="00A570E3"/>
    <w:rsid w:val="00A57849"/>
    <w:rsid w:val="00A60FC4"/>
    <w:rsid w:val="00A61FCF"/>
    <w:rsid w:val="00A6246A"/>
    <w:rsid w:val="00A65059"/>
    <w:rsid w:val="00A65675"/>
    <w:rsid w:val="00A657E7"/>
    <w:rsid w:val="00A659E8"/>
    <w:rsid w:val="00A65E0D"/>
    <w:rsid w:val="00A66A55"/>
    <w:rsid w:val="00A67B6A"/>
    <w:rsid w:val="00A71366"/>
    <w:rsid w:val="00A735CF"/>
    <w:rsid w:val="00A74808"/>
    <w:rsid w:val="00A7710A"/>
    <w:rsid w:val="00A778B1"/>
    <w:rsid w:val="00A80624"/>
    <w:rsid w:val="00A8376A"/>
    <w:rsid w:val="00A83E74"/>
    <w:rsid w:val="00A87D2D"/>
    <w:rsid w:val="00A91778"/>
    <w:rsid w:val="00A91D82"/>
    <w:rsid w:val="00A92410"/>
    <w:rsid w:val="00A92C4B"/>
    <w:rsid w:val="00A93CAA"/>
    <w:rsid w:val="00A95683"/>
    <w:rsid w:val="00A97CDC"/>
    <w:rsid w:val="00AA07E7"/>
    <w:rsid w:val="00AA1D7A"/>
    <w:rsid w:val="00AA6799"/>
    <w:rsid w:val="00AB56DB"/>
    <w:rsid w:val="00AC01E2"/>
    <w:rsid w:val="00AC0217"/>
    <w:rsid w:val="00AC0E95"/>
    <w:rsid w:val="00AC34F3"/>
    <w:rsid w:val="00AC44F1"/>
    <w:rsid w:val="00AC5E2F"/>
    <w:rsid w:val="00AC7ECA"/>
    <w:rsid w:val="00AD06FC"/>
    <w:rsid w:val="00AD0A03"/>
    <w:rsid w:val="00AD0D37"/>
    <w:rsid w:val="00AD1645"/>
    <w:rsid w:val="00AD190C"/>
    <w:rsid w:val="00AD3BDB"/>
    <w:rsid w:val="00AD4BC4"/>
    <w:rsid w:val="00AD5532"/>
    <w:rsid w:val="00AD5967"/>
    <w:rsid w:val="00AD78F0"/>
    <w:rsid w:val="00AD790E"/>
    <w:rsid w:val="00AE0676"/>
    <w:rsid w:val="00AE09B3"/>
    <w:rsid w:val="00AE5305"/>
    <w:rsid w:val="00AE62F4"/>
    <w:rsid w:val="00AE72D7"/>
    <w:rsid w:val="00AE7FC8"/>
    <w:rsid w:val="00AF324F"/>
    <w:rsid w:val="00AF3359"/>
    <w:rsid w:val="00AF3A11"/>
    <w:rsid w:val="00AF4D37"/>
    <w:rsid w:val="00AF594D"/>
    <w:rsid w:val="00AF75F6"/>
    <w:rsid w:val="00B00313"/>
    <w:rsid w:val="00B0060E"/>
    <w:rsid w:val="00B006C3"/>
    <w:rsid w:val="00B00D75"/>
    <w:rsid w:val="00B01523"/>
    <w:rsid w:val="00B041A6"/>
    <w:rsid w:val="00B04604"/>
    <w:rsid w:val="00B06BFA"/>
    <w:rsid w:val="00B07AA8"/>
    <w:rsid w:val="00B1025B"/>
    <w:rsid w:val="00B108B6"/>
    <w:rsid w:val="00B10BF6"/>
    <w:rsid w:val="00B11972"/>
    <w:rsid w:val="00B11D75"/>
    <w:rsid w:val="00B132F9"/>
    <w:rsid w:val="00B21C88"/>
    <w:rsid w:val="00B24868"/>
    <w:rsid w:val="00B26BD5"/>
    <w:rsid w:val="00B26D52"/>
    <w:rsid w:val="00B272D5"/>
    <w:rsid w:val="00B278DA"/>
    <w:rsid w:val="00B27EE6"/>
    <w:rsid w:val="00B30295"/>
    <w:rsid w:val="00B31B76"/>
    <w:rsid w:val="00B33332"/>
    <w:rsid w:val="00B34E98"/>
    <w:rsid w:val="00B360B8"/>
    <w:rsid w:val="00B364DD"/>
    <w:rsid w:val="00B37FD2"/>
    <w:rsid w:val="00B44F04"/>
    <w:rsid w:val="00B45A67"/>
    <w:rsid w:val="00B4767A"/>
    <w:rsid w:val="00B51217"/>
    <w:rsid w:val="00B5182D"/>
    <w:rsid w:val="00B521B0"/>
    <w:rsid w:val="00B52905"/>
    <w:rsid w:val="00B52B4F"/>
    <w:rsid w:val="00B52F42"/>
    <w:rsid w:val="00B54F78"/>
    <w:rsid w:val="00B55145"/>
    <w:rsid w:val="00B56916"/>
    <w:rsid w:val="00B60779"/>
    <w:rsid w:val="00B60F4B"/>
    <w:rsid w:val="00B6565C"/>
    <w:rsid w:val="00B658A7"/>
    <w:rsid w:val="00B668DA"/>
    <w:rsid w:val="00B66A1D"/>
    <w:rsid w:val="00B7062C"/>
    <w:rsid w:val="00B7120C"/>
    <w:rsid w:val="00B718F3"/>
    <w:rsid w:val="00B71B93"/>
    <w:rsid w:val="00B72420"/>
    <w:rsid w:val="00B751E2"/>
    <w:rsid w:val="00B758E0"/>
    <w:rsid w:val="00B77B4D"/>
    <w:rsid w:val="00B8072E"/>
    <w:rsid w:val="00B80948"/>
    <w:rsid w:val="00B829D7"/>
    <w:rsid w:val="00B85305"/>
    <w:rsid w:val="00B85491"/>
    <w:rsid w:val="00B86642"/>
    <w:rsid w:val="00B9018C"/>
    <w:rsid w:val="00B90235"/>
    <w:rsid w:val="00B913CB"/>
    <w:rsid w:val="00B9140A"/>
    <w:rsid w:val="00B935E1"/>
    <w:rsid w:val="00B94AF8"/>
    <w:rsid w:val="00B9623B"/>
    <w:rsid w:val="00B97192"/>
    <w:rsid w:val="00B9744D"/>
    <w:rsid w:val="00BA05FE"/>
    <w:rsid w:val="00BA2836"/>
    <w:rsid w:val="00BA2BD8"/>
    <w:rsid w:val="00BA2C34"/>
    <w:rsid w:val="00BA4ECF"/>
    <w:rsid w:val="00BA5DAA"/>
    <w:rsid w:val="00BB023B"/>
    <w:rsid w:val="00BB25AE"/>
    <w:rsid w:val="00BB33A3"/>
    <w:rsid w:val="00BB3EF7"/>
    <w:rsid w:val="00BB47E4"/>
    <w:rsid w:val="00BB4FA9"/>
    <w:rsid w:val="00BB53A6"/>
    <w:rsid w:val="00BB643A"/>
    <w:rsid w:val="00BB677A"/>
    <w:rsid w:val="00BB792E"/>
    <w:rsid w:val="00BC14A9"/>
    <w:rsid w:val="00BC2C29"/>
    <w:rsid w:val="00BD072C"/>
    <w:rsid w:val="00BD0FF4"/>
    <w:rsid w:val="00BD62C1"/>
    <w:rsid w:val="00BD73D9"/>
    <w:rsid w:val="00BD7997"/>
    <w:rsid w:val="00BE1216"/>
    <w:rsid w:val="00BE1248"/>
    <w:rsid w:val="00BE1FA0"/>
    <w:rsid w:val="00BE4409"/>
    <w:rsid w:val="00BE4E20"/>
    <w:rsid w:val="00BE5198"/>
    <w:rsid w:val="00BE51D0"/>
    <w:rsid w:val="00BE75C6"/>
    <w:rsid w:val="00BE7F92"/>
    <w:rsid w:val="00BF1855"/>
    <w:rsid w:val="00BF1A57"/>
    <w:rsid w:val="00BF1F8C"/>
    <w:rsid w:val="00BF33F7"/>
    <w:rsid w:val="00BF4E07"/>
    <w:rsid w:val="00BF4F26"/>
    <w:rsid w:val="00BF709B"/>
    <w:rsid w:val="00C00746"/>
    <w:rsid w:val="00C013F8"/>
    <w:rsid w:val="00C014EB"/>
    <w:rsid w:val="00C01BE2"/>
    <w:rsid w:val="00C03058"/>
    <w:rsid w:val="00C036F3"/>
    <w:rsid w:val="00C03C56"/>
    <w:rsid w:val="00C16032"/>
    <w:rsid w:val="00C1786C"/>
    <w:rsid w:val="00C210DC"/>
    <w:rsid w:val="00C21D3C"/>
    <w:rsid w:val="00C21DA5"/>
    <w:rsid w:val="00C22307"/>
    <w:rsid w:val="00C250C6"/>
    <w:rsid w:val="00C263AE"/>
    <w:rsid w:val="00C26667"/>
    <w:rsid w:val="00C26F36"/>
    <w:rsid w:val="00C30EEC"/>
    <w:rsid w:val="00C33A71"/>
    <w:rsid w:val="00C33E4E"/>
    <w:rsid w:val="00C3496E"/>
    <w:rsid w:val="00C35BC9"/>
    <w:rsid w:val="00C405AC"/>
    <w:rsid w:val="00C41678"/>
    <w:rsid w:val="00C43250"/>
    <w:rsid w:val="00C442C6"/>
    <w:rsid w:val="00C46688"/>
    <w:rsid w:val="00C46730"/>
    <w:rsid w:val="00C46E23"/>
    <w:rsid w:val="00C47B47"/>
    <w:rsid w:val="00C50FD3"/>
    <w:rsid w:val="00C51437"/>
    <w:rsid w:val="00C51782"/>
    <w:rsid w:val="00C5192E"/>
    <w:rsid w:val="00C51A99"/>
    <w:rsid w:val="00C535F5"/>
    <w:rsid w:val="00C53FB4"/>
    <w:rsid w:val="00C554CB"/>
    <w:rsid w:val="00C61389"/>
    <w:rsid w:val="00C65FAD"/>
    <w:rsid w:val="00C66224"/>
    <w:rsid w:val="00C724A1"/>
    <w:rsid w:val="00C727D7"/>
    <w:rsid w:val="00C7399A"/>
    <w:rsid w:val="00C74A1B"/>
    <w:rsid w:val="00C76FDA"/>
    <w:rsid w:val="00C772A1"/>
    <w:rsid w:val="00C8510E"/>
    <w:rsid w:val="00C85F99"/>
    <w:rsid w:val="00C8683F"/>
    <w:rsid w:val="00C877AD"/>
    <w:rsid w:val="00C933D1"/>
    <w:rsid w:val="00C9412B"/>
    <w:rsid w:val="00C94E49"/>
    <w:rsid w:val="00C95807"/>
    <w:rsid w:val="00CA1115"/>
    <w:rsid w:val="00CA1252"/>
    <w:rsid w:val="00CA1C13"/>
    <w:rsid w:val="00CA2F4B"/>
    <w:rsid w:val="00CA39C6"/>
    <w:rsid w:val="00CA39DE"/>
    <w:rsid w:val="00CA4074"/>
    <w:rsid w:val="00CA4417"/>
    <w:rsid w:val="00CA462C"/>
    <w:rsid w:val="00CB1029"/>
    <w:rsid w:val="00CB21F2"/>
    <w:rsid w:val="00CB266B"/>
    <w:rsid w:val="00CB3B19"/>
    <w:rsid w:val="00CB3D92"/>
    <w:rsid w:val="00CB3DCE"/>
    <w:rsid w:val="00CB5303"/>
    <w:rsid w:val="00CB72C7"/>
    <w:rsid w:val="00CC06BE"/>
    <w:rsid w:val="00CC07A0"/>
    <w:rsid w:val="00CC1058"/>
    <w:rsid w:val="00CC1FB7"/>
    <w:rsid w:val="00CC2CC8"/>
    <w:rsid w:val="00CC3C48"/>
    <w:rsid w:val="00CC56B0"/>
    <w:rsid w:val="00CC586C"/>
    <w:rsid w:val="00CD10B4"/>
    <w:rsid w:val="00CD1741"/>
    <w:rsid w:val="00CD1FB5"/>
    <w:rsid w:val="00CD383E"/>
    <w:rsid w:val="00CD5743"/>
    <w:rsid w:val="00CD602F"/>
    <w:rsid w:val="00CD6550"/>
    <w:rsid w:val="00CE16A5"/>
    <w:rsid w:val="00CE1CD4"/>
    <w:rsid w:val="00CE2348"/>
    <w:rsid w:val="00CE4262"/>
    <w:rsid w:val="00CE5505"/>
    <w:rsid w:val="00CE5EE5"/>
    <w:rsid w:val="00CE75C0"/>
    <w:rsid w:val="00CE7AE1"/>
    <w:rsid w:val="00CF0B4A"/>
    <w:rsid w:val="00CF168A"/>
    <w:rsid w:val="00CF2C57"/>
    <w:rsid w:val="00CF51A1"/>
    <w:rsid w:val="00CF5D3A"/>
    <w:rsid w:val="00CF5E6D"/>
    <w:rsid w:val="00CF626C"/>
    <w:rsid w:val="00CF673C"/>
    <w:rsid w:val="00CF7BA1"/>
    <w:rsid w:val="00D00181"/>
    <w:rsid w:val="00D0075C"/>
    <w:rsid w:val="00D00A50"/>
    <w:rsid w:val="00D01CF5"/>
    <w:rsid w:val="00D01F10"/>
    <w:rsid w:val="00D02B49"/>
    <w:rsid w:val="00D02C17"/>
    <w:rsid w:val="00D039FC"/>
    <w:rsid w:val="00D03C18"/>
    <w:rsid w:val="00D072F2"/>
    <w:rsid w:val="00D111DA"/>
    <w:rsid w:val="00D11244"/>
    <w:rsid w:val="00D12B27"/>
    <w:rsid w:val="00D133B0"/>
    <w:rsid w:val="00D14634"/>
    <w:rsid w:val="00D15ABF"/>
    <w:rsid w:val="00D215F7"/>
    <w:rsid w:val="00D220B9"/>
    <w:rsid w:val="00D222C2"/>
    <w:rsid w:val="00D2269A"/>
    <w:rsid w:val="00D2462F"/>
    <w:rsid w:val="00D25643"/>
    <w:rsid w:val="00D31DF0"/>
    <w:rsid w:val="00D34115"/>
    <w:rsid w:val="00D3587A"/>
    <w:rsid w:val="00D36275"/>
    <w:rsid w:val="00D377E4"/>
    <w:rsid w:val="00D43D22"/>
    <w:rsid w:val="00D448EE"/>
    <w:rsid w:val="00D456A4"/>
    <w:rsid w:val="00D458CC"/>
    <w:rsid w:val="00D464B7"/>
    <w:rsid w:val="00D46D1F"/>
    <w:rsid w:val="00D50E51"/>
    <w:rsid w:val="00D50F72"/>
    <w:rsid w:val="00D5257D"/>
    <w:rsid w:val="00D6125A"/>
    <w:rsid w:val="00D62561"/>
    <w:rsid w:val="00D63C25"/>
    <w:rsid w:val="00D63D88"/>
    <w:rsid w:val="00D648FF"/>
    <w:rsid w:val="00D6576E"/>
    <w:rsid w:val="00D72B1D"/>
    <w:rsid w:val="00D7383D"/>
    <w:rsid w:val="00D73C7A"/>
    <w:rsid w:val="00D74A97"/>
    <w:rsid w:val="00D77F0B"/>
    <w:rsid w:val="00D8336E"/>
    <w:rsid w:val="00D85DCF"/>
    <w:rsid w:val="00D9053A"/>
    <w:rsid w:val="00D938AB"/>
    <w:rsid w:val="00D940E1"/>
    <w:rsid w:val="00D95160"/>
    <w:rsid w:val="00D95292"/>
    <w:rsid w:val="00D9536B"/>
    <w:rsid w:val="00D96940"/>
    <w:rsid w:val="00D970BE"/>
    <w:rsid w:val="00DA1B81"/>
    <w:rsid w:val="00DA2725"/>
    <w:rsid w:val="00DA4DF2"/>
    <w:rsid w:val="00DA5700"/>
    <w:rsid w:val="00DA5715"/>
    <w:rsid w:val="00DA708E"/>
    <w:rsid w:val="00DA73AB"/>
    <w:rsid w:val="00DA7A02"/>
    <w:rsid w:val="00DB45B4"/>
    <w:rsid w:val="00DB512A"/>
    <w:rsid w:val="00DB567E"/>
    <w:rsid w:val="00DC1D66"/>
    <w:rsid w:val="00DC6021"/>
    <w:rsid w:val="00DC6861"/>
    <w:rsid w:val="00DD0829"/>
    <w:rsid w:val="00DD2519"/>
    <w:rsid w:val="00DD2A09"/>
    <w:rsid w:val="00DD428C"/>
    <w:rsid w:val="00DD4295"/>
    <w:rsid w:val="00DD6F08"/>
    <w:rsid w:val="00DD7F1E"/>
    <w:rsid w:val="00DE1903"/>
    <w:rsid w:val="00DE1AB7"/>
    <w:rsid w:val="00DE2E10"/>
    <w:rsid w:val="00DE4141"/>
    <w:rsid w:val="00DE55EC"/>
    <w:rsid w:val="00DE5CEC"/>
    <w:rsid w:val="00DE6572"/>
    <w:rsid w:val="00DF00A1"/>
    <w:rsid w:val="00DF075F"/>
    <w:rsid w:val="00DF0A27"/>
    <w:rsid w:val="00DF18DB"/>
    <w:rsid w:val="00DF1C4E"/>
    <w:rsid w:val="00DF3FE5"/>
    <w:rsid w:val="00DF4F00"/>
    <w:rsid w:val="00DF5D11"/>
    <w:rsid w:val="00DF5E38"/>
    <w:rsid w:val="00DF65DF"/>
    <w:rsid w:val="00DF7E97"/>
    <w:rsid w:val="00E04585"/>
    <w:rsid w:val="00E05E06"/>
    <w:rsid w:val="00E07232"/>
    <w:rsid w:val="00E07353"/>
    <w:rsid w:val="00E07944"/>
    <w:rsid w:val="00E10C31"/>
    <w:rsid w:val="00E13F84"/>
    <w:rsid w:val="00E14132"/>
    <w:rsid w:val="00E16364"/>
    <w:rsid w:val="00E16B5D"/>
    <w:rsid w:val="00E16BD8"/>
    <w:rsid w:val="00E16E99"/>
    <w:rsid w:val="00E2093D"/>
    <w:rsid w:val="00E24A0B"/>
    <w:rsid w:val="00E26320"/>
    <w:rsid w:val="00E2664B"/>
    <w:rsid w:val="00E2670B"/>
    <w:rsid w:val="00E30E3D"/>
    <w:rsid w:val="00E31870"/>
    <w:rsid w:val="00E3357A"/>
    <w:rsid w:val="00E35513"/>
    <w:rsid w:val="00E3601D"/>
    <w:rsid w:val="00E37314"/>
    <w:rsid w:val="00E3782C"/>
    <w:rsid w:val="00E42135"/>
    <w:rsid w:val="00E44ACF"/>
    <w:rsid w:val="00E44E72"/>
    <w:rsid w:val="00E465ED"/>
    <w:rsid w:val="00E4719D"/>
    <w:rsid w:val="00E4732B"/>
    <w:rsid w:val="00E47420"/>
    <w:rsid w:val="00E47660"/>
    <w:rsid w:val="00E51E2A"/>
    <w:rsid w:val="00E52121"/>
    <w:rsid w:val="00E522DD"/>
    <w:rsid w:val="00E55F93"/>
    <w:rsid w:val="00E56B92"/>
    <w:rsid w:val="00E57108"/>
    <w:rsid w:val="00E574CE"/>
    <w:rsid w:val="00E57575"/>
    <w:rsid w:val="00E57880"/>
    <w:rsid w:val="00E601E7"/>
    <w:rsid w:val="00E60868"/>
    <w:rsid w:val="00E60FC1"/>
    <w:rsid w:val="00E6228A"/>
    <w:rsid w:val="00E63079"/>
    <w:rsid w:val="00E63C3A"/>
    <w:rsid w:val="00E64819"/>
    <w:rsid w:val="00E65BCF"/>
    <w:rsid w:val="00E67D24"/>
    <w:rsid w:val="00E709E4"/>
    <w:rsid w:val="00E7454A"/>
    <w:rsid w:val="00E754D8"/>
    <w:rsid w:val="00E758AE"/>
    <w:rsid w:val="00E7591A"/>
    <w:rsid w:val="00E77EFE"/>
    <w:rsid w:val="00E8219A"/>
    <w:rsid w:val="00E82855"/>
    <w:rsid w:val="00E838AC"/>
    <w:rsid w:val="00E84E5F"/>
    <w:rsid w:val="00E86D29"/>
    <w:rsid w:val="00E876D7"/>
    <w:rsid w:val="00E91B3C"/>
    <w:rsid w:val="00E92FBC"/>
    <w:rsid w:val="00E952DC"/>
    <w:rsid w:val="00E97D65"/>
    <w:rsid w:val="00EA0858"/>
    <w:rsid w:val="00EA1AB3"/>
    <w:rsid w:val="00EA2718"/>
    <w:rsid w:val="00EA3947"/>
    <w:rsid w:val="00EA3B8D"/>
    <w:rsid w:val="00EA445D"/>
    <w:rsid w:val="00EA58D5"/>
    <w:rsid w:val="00EA7136"/>
    <w:rsid w:val="00EA77E3"/>
    <w:rsid w:val="00EB1537"/>
    <w:rsid w:val="00EB1FDF"/>
    <w:rsid w:val="00EB3135"/>
    <w:rsid w:val="00EB3406"/>
    <w:rsid w:val="00EB3786"/>
    <w:rsid w:val="00EB5770"/>
    <w:rsid w:val="00EB5D8F"/>
    <w:rsid w:val="00EB6163"/>
    <w:rsid w:val="00EB6C6D"/>
    <w:rsid w:val="00EB7CAD"/>
    <w:rsid w:val="00EC3111"/>
    <w:rsid w:val="00EC3751"/>
    <w:rsid w:val="00EC427C"/>
    <w:rsid w:val="00EC7E70"/>
    <w:rsid w:val="00ED07B8"/>
    <w:rsid w:val="00ED158C"/>
    <w:rsid w:val="00ED3563"/>
    <w:rsid w:val="00ED4B84"/>
    <w:rsid w:val="00ED63AA"/>
    <w:rsid w:val="00ED6DB8"/>
    <w:rsid w:val="00EE484B"/>
    <w:rsid w:val="00EE5459"/>
    <w:rsid w:val="00EE6CFC"/>
    <w:rsid w:val="00EE7869"/>
    <w:rsid w:val="00EE7F4F"/>
    <w:rsid w:val="00EF0994"/>
    <w:rsid w:val="00EF1242"/>
    <w:rsid w:val="00EF1E94"/>
    <w:rsid w:val="00EF28B9"/>
    <w:rsid w:val="00EF3149"/>
    <w:rsid w:val="00EF4819"/>
    <w:rsid w:val="00EF603E"/>
    <w:rsid w:val="00EF6B3E"/>
    <w:rsid w:val="00F00B39"/>
    <w:rsid w:val="00F02B44"/>
    <w:rsid w:val="00F03A36"/>
    <w:rsid w:val="00F05BC6"/>
    <w:rsid w:val="00F0763D"/>
    <w:rsid w:val="00F12339"/>
    <w:rsid w:val="00F130DC"/>
    <w:rsid w:val="00F145A8"/>
    <w:rsid w:val="00F14701"/>
    <w:rsid w:val="00F1531D"/>
    <w:rsid w:val="00F16B42"/>
    <w:rsid w:val="00F17C3E"/>
    <w:rsid w:val="00F17FBA"/>
    <w:rsid w:val="00F200D9"/>
    <w:rsid w:val="00F20B02"/>
    <w:rsid w:val="00F21C7D"/>
    <w:rsid w:val="00F21FCF"/>
    <w:rsid w:val="00F234DB"/>
    <w:rsid w:val="00F2381C"/>
    <w:rsid w:val="00F2457C"/>
    <w:rsid w:val="00F27708"/>
    <w:rsid w:val="00F31C4B"/>
    <w:rsid w:val="00F326A7"/>
    <w:rsid w:val="00F32947"/>
    <w:rsid w:val="00F32E33"/>
    <w:rsid w:val="00F356E2"/>
    <w:rsid w:val="00F41A86"/>
    <w:rsid w:val="00F455DB"/>
    <w:rsid w:val="00F45906"/>
    <w:rsid w:val="00F46CBB"/>
    <w:rsid w:val="00F51598"/>
    <w:rsid w:val="00F5509D"/>
    <w:rsid w:val="00F60BFC"/>
    <w:rsid w:val="00F6623D"/>
    <w:rsid w:val="00F67D0A"/>
    <w:rsid w:val="00F713C3"/>
    <w:rsid w:val="00F719D4"/>
    <w:rsid w:val="00F71AD0"/>
    <w:rsid w:val="00F744D0"/>
    <w:rsid w:val="00F77BD5"/>
    <w:rsid w:val="00F80E2B"/>
    <w:rsid w:val="00F824C2"/>
    <w:rsid w:val="00F82F10"/>
    <w:rsid w:val="00F8378F"/>
    <w:rsid w:val="00F85618"/>
    <w:rsid w:val="00F85FCE"/>
    <w:rsid w:val="00F86D97"/>
    <w:rsid w:val="00F90424"/>
    <w:rsid w:val="00F92779"/>
    <w:rsid w:val="00F92C5B"/>
    <w:rsid w:val="00F92F80"/>
    <w:rsid w:val="00F930DB"/>
    <w:rsid w:val="00F94A3E"/>
    <w:rsid w:val="00F94A8C"/>
    <w:rsid w:val="00F96B73"/>
    <w:rsid w:val="00FA06E3"/>
    <w:rsid w:val="00FA1ACE"/>
    <w:rsid w:val="00FA32B3"/>
    <w:rsid w:val="00FB3AB5"/>
    <w:rsid w:val="00FB43E5"/>
    <w:rsid w:val="00FB56F3"/>
    <w:rsid w:val="00FB618B"/>
    <w:rsid w:val="00FB6EEE"/>
    <w:rsid w:val="00FC052A"/>
    <w:rsid w:val="00FC2243"/>
    <w:rsid w:val="00FC37EF"/>
    <w:rsid w:val="00FC5A2F"/>
    <w:rsid w:val="00FC5E12"/>
    <w:rsid w:val="00FD0ABC"/>
    <w:rsid w:val="00FD3415"/>
    <w:rsid w:val="00FD528F"/>
    <w:rsid w:val="00FE1BFE"/>
    <w:rsid w:val="00FE1CC5"/>
    <w:rsid w:val="00FE1F83"/>
    <w:rsid w:val="00FE21E0"/>
    <w:rsid w:val="00FE4ACB"/>
    <w:rsid w:val="00FE5044"/>
    <w:rsid w:val="00FE730D"/>
    <w:rsid w:val="00FE7467"/>
    <w:rsid w:val="00FE7C05"/>
    <w:rsid w:val="00FE7D58"/>
    <w:rsid w:val="00FF198E"/>
    <w:rsid w:val="00FF2DE6"/>
    <w:rsid w:val="00FF40B0"/>
    <w:rsid w:val="00FF650D"/>
    <w:rsid w:val="00FF74CD"/>
    <w:rsid w:val="00FF78EF"/>
    <w:rsid w:val="00FF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D1546E-BDFE-4D6A-AD00-97A0DF37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caption" w:semiHidden="1" w:uiPriority="35" w:unhideWhenUsed="1" w:qFormat="1"/>
    <w:lsdException w:name="Lis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06EA"/>
  </w:style>
  <w:style w:type="paragraph" w:styleId="10">
    <w:name w:val="heading 1"/>
    <w:basedOn w:val="a0"/>
    <w:next w:val="a0"/>
    <w:link w:val="12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ody Text"/>
    <w:basedOn w:val="a0"/>
    <w:link w:val="a5"/>
    <w:uiPriority w:val="99"/>
    <w:qFormat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 w:eastAsia="x-none"/>
    </w:rPr>
  </w:style>
  <w:style w:type="character" w:styleId="ac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18331B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18331B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val="x-none" w:eastAsia="ru-RU"/>
    </w:rPr>
  </w:style>
  <w:style w:type="paragraph" w:styleId="ae">
    <w:name w:val="List Paragraph"/>
    <w:basedOn w:val="a0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20"/>
    <w:qFormat/>
    <w:rsid w:val="0018331B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header"/>
    <w:basedOn w:val="a0"/>
    <w:link w:val="af3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uiPriority w:val="99"/>
    <w:locked/>
    <w:rsid w:val="0018331B"/>
    <w:rPr>
      <w:rFonts w:ascii="Times New Roman" w:hAnsi="Times New Roman"/>
      <w:sz w:val="20"/>
    </w:rPr>
  </w:style>
  <w:style w:type="paragraph" w:styleId="af5">
    <w:name w:val="annotation text"/>
    <w:basedOn w:val="a0"/>
    <w:link w:val="af4"/>
    <w:uiPriority w:val="99"/>
    <w:unhideWhenUsed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1"/>
    <w:uiPriority w:val="99"/>
    <w:semiHidden/>
    <w:rPr>
      <w:sz w:val="20"/>
      <w:szCs w:val="20"/>
    </w:rPr>
  </w:style>
  <w:style w:type="character" w:customStyle="1" w:styleId="115">
    <w:name w:val="Текст примечания Знак115"/>
    <w:basedOn w:val="a1"/>
    <w:uiPriority w:val="99"/>
    <w:semiHidden/>
    <w:rPr>
      <w:rFonts w:cs="Times New Roman"/>
      <w:sz w:val="20"/>
      <w:szCs w:val="20"/>
    </w:rPr>
  </w:style>
  <w:style w:type="character" w:customStyle="1" w:styleId="114">
    <w:name w:val="Текст примечания Знак114"/>
    <w:basedOn w:val="a1"/>
    <w:uiPriority w:val="99"/>
    <w:semiHidden/>
    <w:rPr>
      <w:rFonts w:cs="Times New Roman"/>
      <w:sz w:val="20"/>
      <w:szCs w:val="20"/>
    </w:rPr>
  </w:style>
  <w:style w:type="character" w:customStyle="1" w:styleId="113">
    <w:name w:val="Текст примечания Знак113"/>
    <w:basedOn w:val="a1"/>
    <w:uiPriority w:val="99"/>
    <w:semiHidden/>
    <w:rPr>
      <w:rFonts w:cs="Times New Roman"/>
      <w:sz w:val="20"/>
      <w:szCs w:val="20"/>
    </w:rPr>
  </w:style>
  <w:style w:type="character" w:customStyle="1" w:styleId="112">
    <w:name w:val="Текст примечания Знак112"/>
    <w:basedOn w:val="a1"/>
    <w:uiPriority w:val="99"/>
    <w:semiHidden/>
    <w:rPr>
      <w:rFonts w:cs="Times New Roman"/>
      <w:sz w:val="20"/>
      <w:szCs w:val="20"/>
    </w:rPr>
  </w:style>
  <w:style w:type="character" w:customStyle="1" w:styleId="111">
    <w:name w:val="Текст примечания Знак111"/>
    <w:basedOn w:val="a1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примечания Знак110"/>
    <w:basedOn w:val="a1"/>
    <w:uiPriority w:val="99"/>
    <w:semiHidden/>
    <w:rPr>
      <w:rFonts w:cs="Times New Roman"/>
      <w:sz w:val="20"/>
      <w:szCs w:val="20"/>
    </w:rPr>
  </w:style>
  <w:style w:type="character" w:customStyle="1" w:styleId="19">
    <w:name w:val="Текст примечания Знак19"/>
    <w:basedOn w:val="a1"/>
    <w:uiPriority w:val="99"/>
    <w:semiHidden/>
    <w:rPr>
      <w:rFonts w:cs="Times New Roman"/>
      <w:sz w:val="20"/>
      <w:szCs w:val="20"/>
    </w:rPr>
  </w:style>
  <w:style w:type="character" w:customStyle="1" w:styleId="18">
    <w:name w:val="Текст примечания Знак18"/>
    <w:basedOn w:val="a1"/>
    <w:uiPriority w:val="99"/>
    <w:semiHidden/>
    <w:rPr>
      <w:rFonts w:cs="Times New Roman"/>
      <w:sz w:val="20"/>
      <w:szCs w:val="20"/>
    </w:rPr>
  </w:style>
  <w:style w:type="character" w:customStyle="1" w:styleId="17">
    <w:name w:val="Текст примечания Знак17"/>
    <w:basedOn w:val="a1"/>
    <w:uiPriority w:val="99"/>
    <w:semiHidden/>
    <w:rPr>
      <w:rFonts w:cs="Times New Roman"/>
      <w:sz w:val="20"/>
      <w:szCs w:val="20"/>
    </w:rPr>
  </w:style>
  <w:style w:type="character" w:customStyle="1" w:styleId="16">
    <w:name w:val="Текст примечания Знак16"/>
    <w:basedOn w:val="a1"/>
    <w:uiPriority w:val="99"/>
    <w:semiHidden/>
    <w:rPr>
      <w:rFonts w:cs="Times New Roman"/>
      <w:sz w:val="20"/>
      <w:szCs w:val="20"/>
    </w:rPr>
  </w:style>
  <w:style w:type="character" w:customStyle="1" w:styleId="15">
    <w:name w:val="Текст примечания Знак15"/>
    <w:basedOn w:val="a1"/>
    <w:uiPriority w:val="99"/>
    <w:semiHidden/>
    <w:rPr>
      <w:rFonts w:cs="Times New Roman"/>
      <w:sz w:val="20"/>
      <w:szCs w:val="20"/>
    </w:rPr>
  </w:style>
  <w:style w:type="character" w:customStyle="1" w:styleId="140">
    <w:name w:val="Текст примечания Знак14"/>
    <w:basedOn w:val="a1"/>
    <w:uiPriority w:val="99"/>
    <w:semiHidden/>
    <w:rPr>
      <w:rFonts w:cs="Times New Roman"/>
      <w:sz w:val="20"/>
      <w:szCs w:val="20"/>
    </w:rPr>
  </w:style>
  <w:style w:type="character" w:customStyle="1" w:styleId="130">
    <w:name w:val="Текст примечания Знак13"/>
    <w:basedOn w:val="a1"/>
    <w:uiPriority w:val="99"/>
    <w:semiHidden/>
    <w:rPr>
      <w:rFonts w:cs="Times New Roman"/>
      <w:sz w:val="20"/>
      <w:szCs w:val="20"/>
    </w:rPr>
  </w:style>
  <w:style w:type="character" w:customStyle="1" w:styleId="120">
    <w:name w:val="Текст примечания Знак12"/>
    <w:basedOn w:val="a1"/>
    <w:uiPriority w:val="99"/>
    <w:rsid w:val="0018331B"/>
    <w:rPr>
      <w:rFonts w:cs="Times New Roman"/>
      <w:sz w:val="20"/>
      <w:szCs w:val="20"/>
    </w:rPr>
  </w:style>
  <w:style w:type="character" w:customStyle="1" w:styleId="af6">
    <w:name w:val="Тема примечания Знак"/>
    <w:link w:val="af7"/>
    <w:uiPriority w:val="99"/>
    <w:locked/>
    <w:rsid w:val="0018331B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18331B"/>
    <w:rPr>
      <w:rFonts w:asciiTheme="minorHAnsi" w:hAnsiTheme="minorHAnsi"/>
      <w:b/>
      <w:bCs/>
      <w:sz w:val="22"/>
      <w:szCs w:val="22"/>
    </w:rPr>
  </w:style>
  <w:style w:type="character" w:customStyle="1" w:styleId="1a">
    <w:name w:val="Тема примечания Знак1"/>
    <w:basedOn w:val="af4"/>
    <w:uiPriority w:val="99"/>
    <w:semiHidden/>
    <w:rPr>
      <w:rFonts w:ascii="Times New Roman" w:hAnsi="Times New Roman"/>
      <w:b/>
      <w:bCs/>
      <w:sz w:val="20"/>
      <w:szCs w:val="20"/>
    </w:rPr>
  </w:style>
  <w:style w:type="character" w:customStyle="1" w:styleId="1150">
    <w:name w:val="Тема примечания Знак115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40">
    <w:name w:val="Тема примечания Знак114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30">
    <w:name w:val="Тема примечания Знак113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20">
    <w:name w:val="Тема примечания Знак112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10">
    <w:name w:val="Тема примечания Знак111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00">
    <w:name w:val="Тема примечания Знак110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90">
    <w:name w:val="Тема примечания Знак19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80">
    <w:name w:val="Тема примечания Знак18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70">
    <w:name w:val="Тема примечания Знак17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60">
    <w:name w:val="Тема примечания Знак16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50">
    <w:name w:val="Тема примечания Знак15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41">
    <w:name w:val="Тема примечания Знак14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31">
    <w:name w:val="Тема примечания Знак13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21">
    <w:name w:val="Тема примечания Знак12"/>
    <w:basedOn w:val="120"/>
    <w:uiPriority w:val="99"/>
    <w:rsid w:val="0018331B"/>
    <w:rPr>
      <w:rFonts w:cs="Times New Roman"/>
      <w:b/>
      <w:bCs/>
      <w:sz w:val="20"/>
      <w:szCs w:val="20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b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b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18331B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18331B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18331B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18331B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18331B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18331B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59"/>
    <w:rsid w:val="0055704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0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345B6C"/>
    <w:rPr>
      <w:rFonts w:cs="Times New Roman"/>
      <w:vertAlign w:val="superscript"/>
    </w:rPr>
  </w:style>
  <w:style w:type="character" w:customStyle="1" w:styleId="s10">
    <w:name w:val="s1"/>
    <w:rsid w:val="00632797"/>
  </w:style>
  <w:style w:type="paragraph" w:customStyle="1" w:styleId="27">
    <w:name w:val="Заголовок2"/>
    <w:basedOn w:val="aff1"/>
    <w:next w:val="a0"/>
    <w:uiPriority w:val="99"/>
    <w:rsid w:val="002E4382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F41A86"/>
    <w:pPr>
      <w:suppressAutoHyphens/>
      <w:autoSpaceDN w:val="0"/>
      <w:spacing w:before="120" w:after="120" w:line="240" w:lineRule="auto"/>
      <w:textAlignment w:val="baseline"/>
    </w:pPr>
    <w:rPr>
      <w:rFonts w:ascii="Times New Roman" w:hAnsi="Times New Roman"/>
      <w:kern w:val="3"/>
      <w:sz w:val="24"/>
      <w:szCs w:val="24"/>
    </w:rPr>
  </w:style>
  <w:style w:type="table" w:customStyle="1" w:styleId="1c">
    <w:name w:val="Сетка таблицы1"/>
    <w:basedOn w:val="a2"/>
    <w:next w:val="afffff5"/>
    <w:uiPriority w:val="39"/>
    <w:rsid w:val="00D9053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9">
    <w:name w:val="No Spacing"/>
    <w:uiPriority w:val="1"/>
    <w:qFormat/>
    <w:rsid w:val="004D70AA"/>
    <w:pPr>
      <w:spacing w:after="0" w:line="240" w:lineRule="auto"/>
    </w:pPr>
    <w:rPr>
      <w:rFonts w:ascii="Times New Roman" w:hAnsi="Times New Roman"/>
      <w:lang w:eastAsia="en-US"/>
    </w:rPr>
  </w:style>
  <w:style w:type="paragraph" w:customStyle="1" w:styleId="c1">
    <w:name w:val="c1"/>
    <w:basedOn w:val="a0"/>
    <w:rsid w:val="009B6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1"/>
    <w:rsid w:val="009B69C5"/>
    <w:rPr>
      <w:rFonts w:cs="Times New Roman"/>
    </w:rPr>
  </w:style>
  <w:style w:type="paragraph" w:customStyle="1" w:styleId="formattext">
    <w:name w:val="formattext"/>
    <w:basedOn w:val="a0"/>
    <w:rsid w:val="004A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a">
    <w:name w:val="Strong"/>
    <w:basedOn w:val="a1"/>
    <w:uiPriority w:val="22"/>
    <w:qFormat/>
    <w:rsid w:val="004A18C5"/>
    <w:rPr>
      <w:rFonts w:cs="Times New Roman"/>
      <w:b/>
      <w:bCs/>
    </w:rPr>
  </w:style>
  <w:style w:type="character" w:customStyle="1" w:styleId="WW8Num2z0">
    <w:name w:val="WW8Num2z0"/>
    <w:rsid w:val="00454A3A"/>
    <w:rPr>
      <w:rFonts w:ascii="Symbol" w:hAnsi="Symbol"/>
      <w:b/>
    </w:rPr>
  </w:style>
  <w:style w:type="character" w:customStyle="1" w:styleId="WW8Num3z0">
    <w:name w:val="WW8Num3z0"/>
    <w:rsid w:val="00454A3A"/>
    <w:rPr>
      <w:b/>
    </w:rPr>
  </w:style>
  <w:style w:type="character" w:customStyle="1" w:styleId="WW8Num6z0">
    <w:name w:val="WW8Num6z0"/>
    <w:rsid w:val="00454A3A"/>
    <w:rPr>
      <w:b/>
    </w:rPr>
  </w:style>
  <w:style w:type="character" w:customStyle="1" w:styleId="1d">
    <w:name w:val="Основной шрифт абзаца1"/>
    <w:rsid w:val="00454A3A"/>
  </w:style>
  <w:style w:type="character" w:customStyle="1" w:styleId="afffffb">
    <w:name w:val="Символ сноски"/>
    <w:rsid w:val="00454A3A"/>
    <w:rPr>
      <w:vertAlign w:val="superscript"/>
    </w:rPr>
  </w:style>
  <w:style w:type="character" w:customStyle="1" w:styleId="1e">
    <w:name w:val="Знак примечания1"/>
    <w:rsid w:val="00454A3A"/>
    <w:rPr>
      <w:sz w:val="16"/>
    </w:rPr>
  </w:style>
  <w:style w:type="character" w:customStyle="1" w:styleId="b-serp-urlitem1">
    <w:name w:val="b-serp-url__item1"/>
    <w:basedOn w:val="1d"/>
    <w:rsid w:val="00454A3A"/>
    <w:rPr>
      <w:rFonts w:cs="Times New Roman"/>
    </w:rPr>
  </w:style>
  <w:style w:type="character" w:customStyle="1" w:styleId="b-serp-urlmark1">
    <w:name w:val="b-serp-url__mark1"/>
    <w:basedOn w:val="1d"/>
    <w:rsid w:val="00454A3A"/>
    <w:rPr>
      <w:rFonts w:cs="Times New Roman"/>
    </w:rPr>
  </w:style>
  <w:style w:type="paragraph" w:customStyle="1" w:styleId="32">
    <w:name w:val="Заголовок3"/>
    <w:basedOn w:val="a0"/>
    <w:next w:val="a4"/>
    <w:rsid w:val="00454A3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c">
    <w:name w:val="List"/>
    <w:basedOn w:val="a4"/>
    <w:uiPriority w:val="99"/>
    <w:rsid w:val="00454A3A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1f">
    <w:name w:val="Название1"/>
    <w:basedOn w:val="a0"/>
    <w:rsid w:val="00454A3A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f0">
    <w:name w:val="Указатель1"/>
    <w:basedOn w:val="a0"/>
    <w:rsid w:val="00454A3A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454A3A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454A3A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454A3A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f1">
    <w:name w:val="Текст примечания1"/>
    <w:basedOn w:val="a0"/>
    <w:rsid w:val="00454A3A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ffffd">
    <w:name w:val="Знак"/>
    <w:basedOn w:val="a0"/>
    <w:rsid w:val="00454A3A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8">
    <w:name w:val="Знак2"/>
    <w:basedOn w:val="a0"/>
    <w:rsid w:val="00454A3A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454A3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454A3A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454A3A"/>
    <w:pPr>
      <w:suppressAutoHyphens/>
      <w:spacing w:after="120"/>
    </w:pPr>
    <w:rPr>
      <w:sz w:val="24"/>
      <w:lang w:eastAsia="ar-SA"/>
    </w:rPr>
  </w:style>
  <w:style w:type="paragraph" w:styleId="affffff1">
    <w:name w:val="Document Map"/>
    <w:basedOn w:val="a0"/>
    <w:link w:val="affffff2"/>
    <w:uiPriority w:val="99"/>
    <w:semiHidden/>
    <w:unhideWhenUsed/>
    <w:rsid w:val="00454A3A"/>
    <w:pPr>
      <w:suppressAutoHyphens/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affffff2">
    <w:name w:val="Схема документа Знак"/>
    <w:basedOn w:val="a1"/>
    <w:link w:val="affffff1"/>
    <w:uiPriority w:val="99"/>
    <w:semiHidden/>
    <w:locked/>
    <w:rsid w:val="00454A3A"/>
    <w:rPr>
      <w:rFonts w:ascii="Tahoma" w:hAnsi="Tahoma" w:cs="Times New Roman"/>
      <w:sz w:val="16"/>
      <w:szCs w:val="16"/>
      <w:lang w:val="x-none" w:eastAsia="ar-SA" w:bidi="ar-SA"/>
    </w:rPr>
  </w:style>
  <w:style w:type="character" w:customStyle="1" w:styleId="116">
    <w:name w:val="Текст примечания Знак11"/>
    <w:basedOn w:val="a1"/>
    <w:uiPriority w:val="99"/>
    <w:rsid w:val="0046060F"/>
    <w:rPr>
      <w:rFonts w:cs="Times New Roman"/>
      <w:sz w:val="20"/>
      <w:szCs w:val="20"/>
    </w:rPr>
  </w:style>
  <w:style w:type="character" w:customStyle="1" w:styleId="117">
    <w:name w:val="Тема примечания Знак11"/>
    <w:basedOn w:val="116"/>
    <w:uiPriority w:val="99"/>
    <w:rsid w:val="0046060F"/>
    <w:rPr>
      <w:rFonts w:cs="Times New Roman"/>
      <w:b/>
      <w:bCs/>
      <w:sz w:val="20"/>
      <w:szCs w:val="20"/>
    </w:rPr>
  </w:style>
  <w:style w:type="table" w:customStyle="1" w:styleId="29">
    <w:name w:val="Сетка таблицы2"/>
    <w:basedOn w:val="a2"/>
    <w:next w:val="afffff5"/>
    <w:uiPriority w:val="39"/>
    <w:rsid w:val="0046060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3">
    <w:name w:val="Body Text Indent"/>
    <w:basedOn w:val="a0"/>
    <w:link w:val="affffff4"/>
    <w:uiPriority w:val="99"/>
    <w:rsid w:val="0046060F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f4">
    <w:name w:val="Основной текст с отступом Знак"/>
    <w:basedOn w:val="a1"/>
    <w:link w:val="affffff3"/>
    <w:uiPriority w:val="99"/>
    <w:locked/>
    <w:rsid w:val="0046060F"/>
    <w:rPr>
      <w:rFonts w:ascii="Calibri" w:hAnsi="Calibri" w:cs="Arial"/>
      <w:lang w:val="x-none" w:eastAsia="en-US"/>
    </w:rPr>
  </w:style>
  <w:style w:type="paragraph" w:customStyle="1" w:styleId="TableContents">
    <w:name w:val="Table Contents"/>
    <w:basedOn w:val="a0"/>
    <w:rsid w:val="0046060F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46060F"/>
    <w:pPr>
      <w:spacing w:after="60"/>
      <w:ind w:left="360" w:hanging="360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ffffff6">
    <w:name w:val="Перечисление Знак"/>
    <w:link w:val="affffff5"/>
    <w:uiPriority w:val="99"/>
    <w:locked/>
    <w:rsid w:val="0046060F"/>
    <w:rPr>
      <w:rFonts w:ascii="Times New Roman" w:hAnsi="Times New Roman"/>
      <w:sz w:val="20"/>
      <w:lang w:val="x-none" w:eastAsia="en-US"/>
    </w:rPr>
  </w:style>
  <w:style w:type="paragraph" w:styleId="affffff7">
    <w:name w:val="Subtitle"/>
    <w:basedOn w:val="a0"/>
    <w:next w:val="a4"/>
    <w:link w:val="affffff8"/>
    <w:uiPriority w:val="11"/>
    <w:qFormat/>
    <w:rsid w:val="0046060F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f8">
    <w:name w:val="Подзаголовок Знак"/>
    <w:basedOn w:val="a1"/>
    <w:link w:val="affffff7"/>
    <w:uiPriority w:val="11"/>
    <w:locked/>
    <w:rsid w:val="0046060F"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character" w:customStyle="1" w:styleId="2105pt">
    <w:name w:val="Основной текст (2) + 10.5 pt"/>
    <w:rsid w:val="0046060F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46060F"/>
    <w:rPr>
      <w:rFonts w:cs="Times New Roman"/>
    </w:rPr>
  </w:style>
  <w:style w:type="character" w:customStyle="1" w:styleId="c7">
    <w:name w:val="c7"/>
    <w:rsid w:val="0046060F"/>
  </w:style>
  <w:style w:type="character" w:customStyle="1" w:styleId="2a">
    <w:name w:val="Основной текст (2)"/>
    <w:rsid w:val="0046060F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46060F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46060F"/>
    <w:rPr>
      <w:rFonts w:cs="Times New Roman"/>
      <w:color w:val="808080"/>
    </w:rPr>
  </w:style>
  <w:style w:type="character" w:styleId="affffffa">
    <w:name w:val="FollowedHyperlink"/>
    <w:basedOn w:val="a1"/>
    <w:uiPriority w:val="99"/>
    <w:semiHidden/>
    <w:unhideWhenUsed/>
    <w:rsid w:val="0046060F"/>
    <w:rPr>
      <w:rFonts w:cs="Times New Roman"/>
      <w:color w:val="800080" w:themeColor="followedHyperlink"/>
      <w:u w:val="single"/>
    </w:rPr>
  </w:style>
  <w:style w:type="character" w:customStyle="1" w:styleId="2c">
    <w:name w:val="Основной текст (2)_"/>
    <w:rsid w:val="0046060F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46060F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46060F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46060F"/>
    <w:pPr>
      <w:numPr>
        <w:ilvl w:val="1"/>
        <w:numId w:val="193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46060F"/>
    <w:pPr>
      <w:keepNext/>
      <w:numPr>
        <w:numId w:val="193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46060F"/>
    <w:pPr>
      <w:numPr>
        <w:numId w:val="194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b">
    <w:name w:val="Основной текст_"/>
    <w:basedOn w:val="a1"/>
    <w:link w:val="42"/>
    <w:locked/>
    <w:rsid w:val="0046060F"/>
    <w:rPr>
      <w:rFonts w:ascii="Calibri" w:hAnsi="Calibri" w:cs="Calibri"/>
      <w:spacing w:val="2"/>
      <w:shd w:val="clear" w:color="auto" w:fill="FFFFFF"/>
    </w:rPr>
  </w:style>
  <w:style w:type="character" w:customStyle="1" w:styleId="1f2">
    <w:name w:val="Основной текст1"/>
    <w:basedOn w:val="affffffb"/>
    <w:rsid w:val="0046060F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 w:eastAsia="x-none"/>
    </w:rPr>
  </w:style>
  <w:style w:type="paragraph" w:customStyle="1" w:styleId="42">
    <w:name w:val="Основной текст4"/>
    <w:basedOn w:val="a0"/>
    <w:link w:val="affffffb"/>
    <w:rsid w:val="0046060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paragraph" w:customStyle="1" w:styleId="affffffc">
    <w:name w:val="Базовый"/>
    <w:link w:val="affffffd"/>
    <w:rsid w:val="0046060F"/>
    <w:pPr>
      <w:suppressAutoHyphens/>
    </w:pPr>
    <w:rPr>
      <w:rFonts w:ascii="Times New Roman" w:hAnsi="Times New Roman"/>
      <w:sz w:val="24"/>
      <w:szCs w:val="24"/>
      <w:lang w:eastAsia="en-US"/>
    </w:rPr>
  </w:style>
  <w:style w:type="character" w:customStyle="1" w:styleId="affffffd">
    <w:name w:val="Базовый Знак"/>
    <w:link w:val="affffffc"/>
    <w:locked/>
    <w:rsid w:val="0046060F"/>
    <w:rPr>
      <w:rFonts w:ascii="Times New Roman" w:hAnsi="Times New Roman"/>
      <w:sz w:val="24"/>
      <w:lang w:val="x-none" w:eastAsia="en-US"/>
    </w:rPr>
  </w:style>
  <w:style w:type="character" w:customStyle="1" w:styleId="status">
    <w:name w:val="status"/>
    <w:basedOn w:val="a1"/>
    <w:rsid w:val="0046060F"/>
    <w:rPr>
      <w:rFonts w:cs="Times New Roman"/>
    </w:rPr>
  </w:style>
  <w:style w:type="paragraph" w:customStyle="1" w:styleId="productname">
    <w:name w:val="product_name"/>
    <w:basedOn w:val="a0"/>
    <w:rsid w:val="004606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rsid w:val="004606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33">
    <w:name w:val="Сетка таблицы3"/>
    <w:basedOn w:val="a2"/>
    <w:next w:val="afffff5"/>
    <w:uiPriority w:val="39"/>
    <w:rsid w:val="004C501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Основной текст (3)_"/>
    <w:link w:val="310"/>
    <w:locked/>
    <w:rsid w:val="00BC2C29"/>
    <w:rPr>
      <w:sz w:val="26"/>
      <w:shd w:val="clear" w:color="auto" w:fill="FFFFFF"/>
    </w:rPr>
  </w:style>
  <w:style w:type="paragraph" w:customStyle="1" w:styleId="310">
    <w:name w:val="Основной текст (3)1"/>
    <w:basedOn w:val="a0"/>
    <w:link w:val="34"/>
    <w:rsid w:val="00BC2C29"/>
    <w:pPr>
      <w:shd w:val="clear" w:color="auto" w:fill="FFFFFF"/>
      <w:spacing w:before="7980" w:after="0" w:line="240" w:lineRule="atLeast"/>
      <w:ind w:hanging="720"/>
    </w:pPr>
    <w:rPr>
      <w:sz w:val="26"/>
    </w:rPr>
  </w:style>
  <w:style w:type="paragraph" w:styleId="affffffe">
    <w:name w:val="caption"/>
    <w:basedOn w:val="a0"/>
    <w:next w:val="a0"/>
    <w:uiPriority w:val="35"/>
    <w:qFormat/>
    <w:rsid w:val="00AD1645"/>
    <w:pPr>
      <w:spacing w:after="0" w:line="240" w:lineRule="auto"/>
      <w:ind w:hanging="540"/>
      <w:jc w:val="right"/>
    </w:pPr>
    <w:rPr>
      <w:rFonts w:ascii="Times New Roman" w:hAnsi="Times New Roman"/>
      <w:sz w:val="28"/>
      <w:szCs w:val="28"/>
    </w:rPr>
  </w:style>
  <w:style w:type="numbering" w:customStyle="1" w:styleId="WWNum47">
    <w:name w:val="WWNum47"/>
    <w:pPr>
      <w:numPr>
        <w:numId w:val="14"/>
      </w:numPr>
    </w:pPr>
  </w:style>
  <w:style w:type="numbering" w:customStyle="1" w:styleId="WWNum44">
    <w:name w:val="WWNum44"/>
    <w:pPr>
      <w:numPr>
        <w:numId w:val="11"/>
      </w:numPr>
    </w:pPr>
  </w:style>
  <w:style w:type="numbering" w:customStyle="1" w:styleId="WWNum49">
    <w:name w:val="WWNum49"/>
    <w:pPr>
      <w:numPr>
        <w:numId w:val="16"/>
      </w:numPr>
    </w:pPr>
  </w:style>
  <w:style w:type="numbering" w:customStyle="1" w:styleId="WWNum46">
    <w:name w:val="WWNum46"/>
    <w:pPr>
      <w:numPr>
        <w:numId w:val="13"/>
      </w:numPr>
    </w:pPr>
  </w:style>
  <w:style w:type="numbering" w:customStyle="1" w:styleId="WWNum43">
    <w:name w:val="WWNum43"/>
    <w:pPr>
      <w:numPr>
        <w:numId w:val="10"/>
      </w:numPr>
    </w:pPr>
  </w:style>
  <w:style w:type="numbering" w:customStyle="1" w:styleId="WWNum41">
    <w:name w:val="WWNum41"/>
    <w:pPr>
      <w:numPr>
        <w:numId w:val="8"/>
      </w:numPr>
    </w:pPr>
  </w:style>
  <w:style w:type="numbering" w:customStyle="1" w:styleId="WWNum45">
    <w:name w:val="WWNum45"/>
    <w:pPr>
      <w:numPr>
        <w:numId w:val="12"/>
      </w:numPr>
    </w:pPr>
  </w:style>
  <w:style w:type="numbering" w:customStyle="1" w:styleId="WWNum42">
    <w:name w:val="WWNum42"/>
    <w:pPr>
      <w:numPr>
        <w:numId w:val="9"/>
      </w:numPr>
    </w:pPr>
  </w:style>
  <w:style w:type="numbering" w:customStyle="1" w:styleId="WWNum48">
    <w:name w:val="WWNum4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75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75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C4C0-E6FC-493B-9A71-688F6C1E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10498</Words>
  <Characters>59839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 Летуновский</cp:lastModifiedBy>
  <cp:revision>2</cp:revision>
  <cp:lastPrinted>2017-11-09T11:23:00Z</cp:lastPrinted>
  <dcterms:created xsi:type="dcterms:W3CDTF">2018-03-08T14:55:00Z</dcterms:created>
  <dcterms:modified xsi:type="dcterms:W3CDTF">2018-03-08T14:55:00Z</dcterms:modified>
</cp:coreProperties>
</file>