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33" w:rsidRPr="006016DB" w:rsidRDefault="0022633C" w:rsidP="00ED7B6C">
      <w:pPr>
        <w:spacing w:after="0" w:line="240" w:lineRule="auto"/>
        <w:jc w:val="center"/>
        <w:rPr>
          <w:b/>
          <w:sz w:val="24"/>
          <w:szCs w:val="24"/>
        </w:rPr>
      </w:pPr>
      <w:bookmarkStart w:id="0" w:name="_GoBack"/>
      <w:r w:rsidRPr="0022633C">
        <w:rPr>
          <w:b/>
          <w:noProof/>
          <w:sz w:val="24"/>
          <w:szCs w:val="24"/>
          <w:lang w:eastAsia="ru-RU"/>
        </w:rPr>
        <w:drawing>
          <wp:inline distT="0" distB="0" distL="0" distR="0">
            <wp:extent cx="6663507" cy="9484822"/>
            <wp:effectExtent l="0" t="0" r="0" b="0"/>
            <wp:docPr id="1" name="Рисунок 1" descr="C:\Users\n.merkulova\Desktop\Для сайта\1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merkulova\Desktop\Для сайта\1 - 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4725" cy="9486556"/>
                    </a:xfrm>
                    <a:prstGeom prst="rect">
                      <a:avLst/>
                    </a:prstGeom>
                    <a:noFill/>
                    <a:ln>
                      <a:noFill/>
                    </a:ln>
                  </pic:spPr>
                </pic:pic>
              </a:graphicData>
            </a:graphic>
          </wp:inline>
        </w:drawing>
      </w:r>
      <w:bookmarkEnd w:id="0"/>
    </w:p>
    <w:p w:rsidR="00424D5F" w:rsidRPr="009E3981" w:rsidRDefault="00ED7B6C" w:rsidP="00ED7B6C">
      <w:pPr>
        <w:spacing w:after="0" w:line="360" w:lineRule="auto"/>
        <w:rPr>
          <w:sz w:val="24"/>
          <w:szCs w:val="24"/>
        </w:rPr>
      </w:pPr>
      <w:r w:rsidRPr="009E3981">
        <w:rPr>
          <w:sz w:val="24"/>
          <w:szCs w:val="24"/>
        </w:rPr>
        <w:lastRenderedPageBreak/>
        <w:t xml:space="preserve">ФОС разработан рабочей группой </w:t>
      </w:r>
      <w:r w:rsidR="00E510E2" w:rsidRPr="009E3981">
        <w:rPr>
          <w:i/>
          <w:sz w:val="24"/>
          <w:szCs w:val="24"/>
        </w:rPr>
        <w:t>ГБПОУ МО «Щелковский колледж</w:t>
      </w:r>
      <w:r w:rsidR="00E510E2" w:rsidRPr="009E3981">
        <w:rPr>
          <w:sz w:val="24"/>
          <w:szCs w:val="24"/>
        </w:rPr>
        <w:t xml:space="preserve"> </w:t>
      </w:r>
      <w:r w:rsidRPr="009E3981">
        <w:rPr>
          <w:sz w:val="24"/>
          <w:szCs w:val="24"/>
        </w:rPr>
        <w:t>в составе:</w:t>
      </w:r>
    </w:p>
    <w:p w:rsidR="001D7A33" w:rsidRPr="009E3981" w:rsidRDefault="00E510E2" w:rsidP="00ED7B6C">
      <w:pPr>
        <w:spacing w:after="0" w:line="360" w:lineRule="auto"/>
        <w:rPr>
          <w:i/>
          <w:sz w:val="24"/>
          <w:szCs w:val="24"/>
        </w:rPr>
      </w:pPr>
      <w:r w:rsidRPr="009E3981">
        <w:rPr>
          <w:i/>
          <w:sz w:val="24"/>
          <w:szCs w:val="24"/>
        </w:rPr>
        <w:t xml:space="preserve">Кришталь Ю.В., </w:t>
      </w:r>
      <w:r w:rsidR="00D50BF2" w:rsidRPr="009E3981">
        <w:rPr>
          <w:i/>
          <w:sz w:val="24"/>
          <w:szCs w:val="24"/>
        </w:rPr>
        <w:t>Вольбин С.А.,</w:t>
      </w:r>
      <w:r w:rsidR="00147F4D" w:rsidRPr="009E3981">
        <w:rPr>
          <w:i/>
          <w:sz w:val="24"/>
          <w:szCs w:val="24"/>
        </w:rPr>
        <w:t xml:space="preserve"> </w:t>
      </w:r>
      <w:r w:rsidR="00D50BF2" w:rsidRPr="009E3981">
        <w:rPr>
          <w:i/>
          <w:sz w:val="24"/>
          <w:szCs w:val="24"/>
        </w:rPr>
        <w:t>Бойко О.В., Яковлев В.П.,</w:t>
      </w:r>
      <w:r w:rsidR="00147F4D" w:rsidRPr="009E3981">
        <w:rPr>
          <w:i/>
          <w:sz w:val="24"/>
          <w:szCs w:val="24"/>
        </w:rPr>
        <w:t xml:space="preserve"> </w:t>
      </w:r>
      <w:r w:rsidR="00424D5F" w:rsidRPr="009E3981">
        <w:rPr>
          <w:i/>
          <w:sz w:val="24"/>
          <w:szCs w:val="24"/>
        </w:rPr>
        <w:t xml:space="preserve">Порощай И.П., </w:t>
      </w:r>
      <w:r w:rsidR="00147F4D" w:rsidRPr="009E3981">
        <w:rPr>
          <w:i/>
          <w:sz w:val="24"/>
          <w:szCs w:val="24"/>
        </w:rPr>
        <w:t>Спирина Г.В.</w:t>
      </w:r>
      <w:r w:rsidRPr="009E3981">
        <w:rPr>
          <w:i/>
          <w:sz w:val="24"/>
          <w:szCs w:val="24"/>
        </w:rPr>
        <w:t xml:space="preserve">, </w:t>
      </w:r>
      <w:r w:rsidR="00E23303" w:rsidRPr="009E3981">
        <w:rPr>
          <w:i/>
          <w:sz w:val="24"/>
          <w:szCs w:val="24"/>
        </w:rPr>
        <w:t>Сошникова Н.Ф., Коротина О.А.</w:t>
      </w:r>
      <w:r w:rsidR="00E246E5" w:rsidRPr="009E3981">
        <w:rPr>
          <w:i/>
          <w:sz w:val="24"/>
          <w:szCs w:val="24"/>
        </w:rPr>
        <w:t>, Якубовский И.В.</w:t>
      </w:r>
    </w:p>
    <w:p w:rsidR="001D7A33" w:rsidRDefault="001D7A33" w:rsidP="00ED7B6C">
      <w:pPr>
        <w:spacing w:after="0" w:line="360" w:lineRule="auto"/>
        <w:rPr>
          <w:b/>
          <w:i/>
          <w:sz w:val="24"/>
          <w:szCs w:val="24"/>
          <w:u w:val="single"/>
        </w:rPr>
      </w:pPr>
    </w:p>
    <w:p w:rsidR="001D7A33" w:rsidRDefault="001D7A33" w:rsidP="00ED7B6C">
      <w:pPr>
        <w:spacing w:after="0" w:line="360" w:lineRule="auto"/>
        <w:rPr>
          <w:b/>
          <w:i/>
          <w:sz w:val="24"/>
          <w:szCs w:val="24"/>
          <w:u w:val="single"/>
        </w:rPr>
      </w:pPr>
    </w:p>
    <w:p w:rsidR="001D7A33" w:rsidRDefault="001D7A33" w:rsidP="00ED7B6C">
      <w:pPr>
        <w:spacing w:after="0" w:line="360" w:lineRule="auto"/>
        <w:rPr>
          <w:b/>
          <w:i/>
          <w:sz w:val="24"/>
          <w:szCs w:val="24"/>
          <w:u w:val="single"/>
        </w:rPr>
      </w:pPr>
    </w:p>
    <w:p w:rsidR="001D7A33" w:rsidRDefault="001D7A33" w:rsidP="00ED7B6C">
      <w:pPr>
        <w:spacing w:after="0" w:line="360" w:lineRule="auto"/>
        <w:rPr>
          <w:b/>
          <w:i/>
          <w:sz w:val="24"/>
          <w:szCs w:val="24"/>
          <w:u w:val="single"/>
        </w:rPr>
      </w:pPr>
    </w:p>
    <w:p w:rsidR="001D7A33" w:rsidRDefault="001D7A33" w:rsidP="00ED7B6C">
      <w:pPr>
        <w:spacing w:after="0" w:line="360" w:lineRule="auto"/>
        <w:rPr>
          <w:b/>
          <w:i/>
          <w:sz w:val="24"/>
          <w:szCs w:val="24"/>
          <w:u w:val="single"/>
        </w:rPr>
      </w:pPr>
    </w:p>
    <w:p w:rsidR="001D7A33" w:rsidRPr="006016DB" w:rsidRDefault="001D7A33" w:rsidP="00ED7B6C">
      <w:pPr>
        <w:spacing w:after="0" w:line="360" w:lineRule="auto"/>
        <w:rPr>
          <w:b/>
          <w:i/>
          <w:sz w:val="24"/>
          <w:szCs w:val="24"/>
          <w:u w:val="single"/>
        </w:rPr>
      </w:pPr>
    </w:p>
    <w:p w:rsidR="00ED7B6C" w:rsidRDefault="00ED7B6C" w:rsidP="00ED7B6C">
      <w:pPr>
        <w:spacing w:after="0" w:line="360" w:lineRule="auto"/>
        <w:rPr>
          <w:sz w:val="24"/>
          <w:szCs w:val="24"/>
        </w:rPr>
      </w:pPr>
    </w:p>
    <w:p w:rsidR="001D7A33" w:rsidRDefault="001D7A33" w:rsidP="00ED7B6C">
      <w:pPr>
        <w:spacing w:after="0" w:line="360" w:lineRule="auto"/>
        <w:rPr>
          <w:sz w:val="24"/>
          <w:szCs w:val="24"/>
        </w:rPr>
      </w:pPr>
    </w:p>
    <w:p w:rsidR="001D7A33" w:rsidRDefault="001D7A33" w:rsidP="00ED7B6C">
      <w:pPr>
        <w:spacing w:after="0" w:line="360" w:lineRule="auto"/>
        <w:rPr>
          <w:sz w:val="24"/>
          <w:szCs w:val="24"/>
        </w:rPr>
      </w:pPr>
    </w:p>
    <w:p w:rsidR="001D7A33" w:rsidRDefault="001D7A33" w:rsidP="00ED7B6C">
      <w:pPr>
        <w:spacing w:after="0" w:line="360" w:lineRule="auto"/>
        <w:rPr>
          <w:sz w:val="24"/>
          <w:szCs w:val="24"/>
        </w:rPr>
      </w:pPr>
    </w:p>
    <w:p w:rsidR="001D7A33" w:rsidRPr="006016DB" w:rsidRDefault="001D7A33" w:rsidP="00ED7B6C">
      <w:pPr>
        <w:spacing w:after="0" w:line="360" w:lineRule="auto"/>
        <w:rPr>
          <w:b/>
          <w:sz w:val="24"/>
          <w:szCs w:val="24"/>
        </w:rPr>
      </w:pPr>
    </w:p>
    <w:p w:rsidR="00ED7B6C" w:rsidRPr="006016DB" w:rsidRDefault="00ED7B6C" w:rsidP="00ED7B6C">
      <w:pPr>
        <w:spacing w:after="0" w:line="360" w:lineRule="auto"/>
        <w:rPr>
          <w:sz w:val="24"/>
          <w:szCs w:val="24"/>
        </w:rPr>
      </w:pPr>
    </w:p>
    <w:p w:rsidR="00ED7B6C" w:rsidRDefault="00ED7B6C" w:rsidP="00ED7B6C">
      <w:pPr>
        <w:spacing w:after="0" w:line="360" w:lineRule="auto"/>
        <w:jc w:val="center"/>
        <w:rPr>
          <w:b/>
          <w:sz w:val="24"/>
          <w:szCs w:val="24"/>
        </w:rPr>
      </w:pPr>
      <w:r w:rsidRPr="006016DB">
        <w:rPr>
          <w:sz w:val="24"/>
          <w:szCs w:val="24"/>
        </w:rPr>
        <w:br w:type="page"/>
      </w:r>
      <w:r w:rsidR="001D7A33" w:rsidRPr="00281D2D">
        <w:rPr>
          <w:b/>
          <w:sz w:val="24"/>
          <w:szCs w:val="24"/>
        </w:rPr>
        <w:lastRenderedPageBreak/>
        <w:t xml:space="preserve">СОДЕРЖАНИЕ </w:t>
      </w:r>
    </w:p>
    <w:p w:rsidR="00F60B31" w:rsidRDefault="00F60B31" w:rsidP="00ED7B6C">
      <w:pPr>
        <w:spacing w:after="0" w:line="360" w:lineRule="auto"/>
        <w:jc w:val="center"/>
        <w:rPr>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371"/>
        <w:gridCol w:w="1524"/>
      </w:tblGrid>
      <w:tr w:rsidR="00F60B31" w:rsidRPr="00311AE0" w:rsidTr="00311AE0">
        <w:tc>
          <w:tcPr>
            <w:tcW w:w="959" w:type="dxa"/>
          </w:tcPr>
          <w:p w:rsidR="00F60B31" w:rsidRPr="00311AE0" w:rsidRDefault="00F60B31" w:rsidP="00ED7B6C">
            <w:pPr>
              <w:spacing w:after="0" w:line="360" w:lineRule="auto"/>
              <w:jc w:val="center"/>
              <w:rPr>
                <w:sz w:val="24"/>
                <w:szCs w:val="24"/>
              </w:rPr>
            </w:pPr>
            <w:r w:rsidRPr="00311AE0">
              <w:rPr>
                <w:sz w:val="24"/>
                <w:szCs w:val="24"/>
              </w:rPr>
              <w:t>№п/п</w:t>
            </w:r>
          </w:p>
        </w:tc>
        <w:tc>
          <w:tcPr>
            <w:tcW w:w="7371" w:type="dxa"/>
          </w:tcPr>
          <w:p w:rsidR="00F60B31" w:rsidRPr="00311AE0" w:rsidRDefault="00F60B31" w:rsidP="00ED7B6C">
            <w:pPr>
              <w:spacing w:after="0" w:line="360" w:lineRule="auto"/>
              <w:jc w:val="center"/>
              <w:rPr>
                <w:sz w:val="24"/>
                <w:szCs w:val="24"/>
              </w:rPr>
            </w:pPr>
          </w:p>
        </w:tc>
        <w:tc>
          <w:tcPr>
            <w:tcW w:w="1524" w:type="dxa"/>
          </w:tcPr>
          <w:p w:rsidR="00F60B31" w:rsidRPr="00311AE0" w:rsidRDefault="00F60B31" w:rsidP="00ED7B6C">
            <w:pPr>
              <w:spacing w:after="0" w:line="360" w:lineRule="auto"/>
              <w:jc w:val="center"/>
              <w:rPr>
                <w:sz w:val="24"/>
                <w:szCs w:val="24"/>
              </w:rPr>
            </w:pPr>
            <w:r w:rsidRPr="00311AE0">
              <w:rPr>
                <w:sz w:val="24"/>
                <w:szCs w:val="24"/>
              </w:rPr>
              <w:t>Стр.</w:t>
            </w:r>
          </w:p>
        </w:tc>
      </w:tr>
      <w:tr w:rsidR="00F60B31" w:rsidRPr="00311AE0" w:rsidTr="00311AE0">
        <w:tc>
          <w:tcPr>
            <w:tcW w:w="959" w:type="dxa"/>
          </w:tcPr>
          <w:p w:rsidR="00F60B31" w:rsidRPr="00311AE0" w:rsidRDefault="00F60B31" w:rsidP="00ED7B6C">
            <w:pPr>
              <w:spacing w:after="0" w:line="360" w:lineRule="auto"/>
              <w:jc w:val="center"/>
              <w:rPr>
                <w:sz w:val="24"/>
                <w:szCs w:val="24"/>
              </w:rPr>
            </w:pPr>
            <w:r w:rsidRPr="00311AE0">
              <w:rPr>
                <w:sz w:val="24"/>
                <w:szCs w:val="24"/>
              </w:rPr>
              <w:t>1.</w:t>
            </w:r>
          </w:p>
        </w:tc>
        <w:tc>
          <w:tcPr>
            <w:tcW w:w="7371" w:type="dxa"/>
          </w:tcPr>
          <w:p w:rsidR="00F60B31" w:rsidRPr="00311AE0" w:rsidRDefault="00F60B31" w:rsidP="00F60B31">
            <w:pPr>
              <w:spacing w:after="0" w:line="360" w:lineRule="auto"/>
              <w:rPr>
                <w:sz w:val="24"/>
                <w:szCs w:val="24"/>
              </w:rPr>
            </w:pPr>
            <w:r w:rsidRPr="00311AE0">
              <w:rPr>
                <w:sz w:val="24"/>
                <w:szCs w:val="24"/>
              </w:rPr>
              <w:t>СПЕЦИФИКАЦИЯ ФОНДА ОЦЕНОЧНЫХ СРЕДСТВ</w:t>
            </w:r>
          </w:p>
          <w:p w:rsidR="00F60B31" w:rsidRPr="00311AE0" w:rsidRDefault="00F60B31" w:rsidP="00F60B31">
            <w:pPr>
              <w:spacing w:after="0" w:line="360" w:lineRule="auto"/>
              <w:rPr>
                <w:sz w:val="24"/>
                <w:szCs w:val="24"/>
              </w:rPr>
            </w:pPr>
          </w:p>
        </w:tc>
        <w:tc>
          <w:tcPr>
            <w:tcW w:w="1524" w:type="dxa"/>
          </w:tcPr>
          <w:p w:rsidR="00F60B31" w:rsidRPr="00311AE0" w:rsidRDefault="00F60B31" w:rsidP="00ED7B6C">
            <w:pPr>
              <w:spacing w:after="0" w:line="360" w:lineRule="auto"/>
              <w:jc w:val="center"/>
              <w:rPr>
                <w:sz w:val="24"/>
                <w:szCs w:val="24"/>
              </w:rPr>
            </w:pPr>
            <w:r w:rsidRPr="00311AE0">
              <w:rPr>
                <w:sz w:val="24"/>
                <w:szCs w:val="24"/>
              </w:rPr>
              <w:t>4</w:t>
            </w:r>
          </w:p>
        </w:tc>
      </w:tr>
      <w:tr w:rsidR="00F60B31" w:rsidRPr="00311AE0" w:rsidTr="00311AE0">
        <w:tc>
          <w:tcPr>
            <w:tcW w:w="959" w:type="dxa"/>
          </w:tcPr>
          <w:p w:rsidR="00F60B31" w:rsidRPr="00311AE0" w:rsidRDefault="00F60B31" w:rsidP="00ED7B6C">
            <w:pPr>
              <w:spacing w:after="0" w:line="360" w:lineRule="auto"/>
              <w:jc w:val="center"/>
              <w:rPr>
                <w:sz w:val="24"/>
                <w:szCs w:val="24"/>
              </w:rPr>
            </w:pPr>
            <w:r w:rsidRPr="00311AE0">
              <w:rPr>
                <w:sz w:val="24"/>
                <w:szCs w:val="24"/>
              </w:rPr>
              <w:t>2.</w:t>
            </w:r>
          </w:p>
        </w:tc>
        <w:tc>
          <w:tcPr>
            <w:tcW w:w="7371" w:type="dxa"/>
          </w:tcPr>
          <w:p w:rsidR="00F60B31" w:rsidRPr="00311AE0" w:rsidRDefault="00F60B31" w:rsidP="00F60B31">
            <w:pPr>
              <w:spacing w:after="0" w:line="360" w:lineRule="auto"/>
              <w:rPr>
                <w:sz w:val="24"/>
                <w:szCs w:val="24"/>
              </w:rPr>
            </w:pPr>
            <w:r w:rsidRPr="00311AE0">
              <w:rPr>
                <w:sz w:val="24"/>
                <w:szCs w:val="24"/>
              </w:rPr>
              <w:t>СИСТЕМА ОЦЕНИВАНИЯ ЗАДАНИЙ</w:t>
            </w:r>
          </w:p>
        </w:tc>
        <w:tc>
          <w:tcPr>
            <w:tcW w:w="1524" w:type="dxa"/>
          </w:tcPr>
          <w:p w:rsidR="00F60B31" w:rsidRPr="00311AE0" w:rsidRDefault="00F60B31" w:rsidP="00ED7B6C">
            <w:pPr>
              <w:spacing w:after="0" w:line="360" w:lineRule="auto"/>
              <w:jc w:val="center"/>
              <w:rPr>
                <w:sz w:val="24"/>
                <w:szCs w:val="24"/>
              </w:rPr>
            </w:pPr>
            <w:r w:rsidRPr="00311AE0">
              <w:rPr>
                <w:sz w:val="24"/>
                <w:szCs w:val="24"/>
              </w:rPr>
              <w:t>8</w:t>
            </w:r>
          </w:p>
        </w:tc>
      </w:tr>
      <w:tr w:rsidR="00F60B31" w:rsidRPr="00311AE0" w:rsidTr="00311AE0">
        <w:tc>
          <w:tcPr>
            <w:tcW w:w="959" w:type="dxa"/>
          </w:tcPr>
          <w:p w:rsidR="00F60B31" w:rsidRPr="00311AE0" w:rsidRDefault="00F60B31" w:rsidP="00ED7B6C">
            <w:pPr>
              <w:spacing w:after="0" w:line="360" w:lineRule="auto"/>
              <w:jc w:val="center"/>
              <w:rPr>
                <w:sz w:val="24"/>
                <w:szCs w:val="24"/>
              </w:rPr>
            </w:pPr>
            <w:r w:rsidRPr="00311AE0">
              <w:rPr>
                <w:sz w:val="24"/>
                <w:szCs w:val="24"/>
              </w:rPr>
              <w:t>3.</w:t>
            </w:r>
          </w:p>
        </w:tc>
        <w:tc>
          <w:tcPr>
            <w:tcW w:w="7371" w:type="dxa"/>
          </w:tcPr>
          <w:p w:rsidR="00F60B31" w:rsidRPr="00311AE0" w:rsidRDefault="00F60B31" w:rsidP="00F60B31">
            <w:pPr>
              <w:spacing w:after="0" w:line="360" w:lineRule="auto"/>
              <w:rPr>
                <w:sz w:val="24"/>
                <w:szCs w:val="24"/>
              </w:rPr>
            </w:pPr>
            <w:r w:rsidRPr="00311AE0">
              <w:rPr>
                <w:sz w:val="24"/>
                <w:szCs w:val="24"/>
              </w:rPr>
              <w:t>ПРОДОЛЖИТЕЛЬНОСТЬ ВЫПОЛНЕНИЯ ЗАДАНИЙ</w:t>
            </w:r>
          </w:p>
        </w:tc>
        <w:tc>
          <w:tcPr>
            <w:tcW w:w="1524" w:type="dxa"/>
          </w:tcPr>
          <w:p w:rsidR="00F60B31" w:rsidRPr="00311AE0" w:rsidRDefault="00F60B31" w:rsidP="00ED7B6C">
            <w:pPr>
              <w:spacing w:after="0" w:line="360" w:lineRule="auto"/>
              <w:jc w:val="center"/>
              <w:rPr>
                <w:sz w:val="24"/>
                <w:szCs w:val="24"/>
              </w:rPr>
            </w:pPr>
            <w:r w:rsidRPr="00311AE0">
              <w:rPr>
                <w:sz w:val="24"/>
                <w:szCs w:val="24"/>
              </w:rPr>
              <w:t>13</w:t>
            </w:r>
          </w:p>
        </w:tc>
      </w:tr>
      <w:tr w:rsidR="00F60B31" w:rsidRPr="00311AE0" w:rsidTr="00311AE0">
        <w:tc>
          <w:tcPr>
            <w:tcW w:w="959" w:type="dxa"/>
          </w:tcPr>
          <w:p w:rsidR="00F60B31" w:rsidRPr="00311AE0" w:rsidRDefault="00F60B31" w:rsidP="00ED7B6C">
            <w:pPr>
              <w:spacing w:after="0" w:line="360" w:lineRule="auto"/>
              <w:jc w:val="center"/>
              <w:rPr>
                <w:sz w:val="24"/>
                <w:szCs w:val="24"/>
              </w:rPr>
            </w:pPr>
            <w:r w:rsidRPr="00311AE0">
              <w:rPr>
                <w:sz w:val="24"/>
                <w:szCs w:val="24"/>
              </w:rPr>
              <w:t>4.</w:t>
            </w:r>
          </w:p>
        </w:tc>
        <w:tc>
          <w:tcPr>
            <w:tcW w:w="7371" w:type="dxa"/>
          </w:tcPr>
          <w:p w:rsidR="00F60B31" w:rsidRPr="00311AE0" w:rsidRDefault="00F60B31" w:rsidP="00F60B31">
            <w:pPr>
              <w:spacing w:after="0" w:line="360" w:lineRule="auto"/>
              <w:rPr>
                <w:sz w:val="24"/>
                <w:szCs w:val="24"/>
              </w:rPr>
            </w:pPr>
            <w:r w:rsidRPr="00311AE0">
              <w:rPr>
                <w:sz w:val="24"/>
                <w:szCs w:val="24"/>
              </w:rPr>
              <w:t>УСЛОВИЯ ВЫПОЛНЕНИЯ ЗАДАНИЙ</w:t>
            </w:r>
          </w:p>
        </w:tc>
        <w:tc>
          <w:tcPr>
            <w:tcW w:w="1524" w:type="dxa"/>
          </w:tcPr>
          <w:p w:rsidR="00F60B31" w:rsidRPr="00311AE0" w:rsidRDefault="00F60B31" w:rsidP="00ED7B6C">
            <w:pPr>
              <w:spacing w:after="0" w:line="360" w:lineRule="auto"/>
              <w:jc w:val="center"/>
              <w:rPr>
                <w:sz w:val="24"/>
                <w:szCs w:val="24"/>
              </w:rPr>
            </w:pPr>
            <w:r w:rsidRPr="00311AE0">
              <w:rPr>
                <w:sz w:val="24"/>
                <w:szCs w:val="24"/>
              </w:rPr>
              <w:t>13</w:t>
            </w:r>
          </w:p>
        </w:tc>
      </w:tr>
      <w:tr w:rsidR="00F60B31" w:rsidRPr="00311AE0" w:rsidTr="00311AE0">
        <w:tc>
          <w:tcPr>
            <w:tcW w:w="959" w:type="dxa"/>
          </w:tcPr>
          <w:p w:rsidR="00F60B31" w:rsidRPr="00311AE0" w:rsidRDefault="00F60B31" w:rsidP="00ED7B6C">
            <w:pPr>
              <w:spacing w:after="0" w:line="360" w:lineRule="auto"/>
              <w:jc w:val="center"/>
              <w:rPr>
                <w:sz w:val="24"/>
                <w:szCs w:val="24"/>
              </w:rPr>
            </w:pPr>
            <w:r w:rsidRPr="00311AE0">
              <w:rPr>
                <w:sz w:val="24"/>
                <w:szCs w:val="24"/>
              </w:rPr>
              <w:t>5.</w:t>
            </w:r>
          </w:p>
        </w:tc>
        <w:tc>
          <w:tcPr>
            <w:tcW w:w="7371" w:type="dxa"/>
          </w:tcPr>
          <w:p w:rsidR="00F60B31" w:rsidRPr="00311AE0" w:rsidRDefault="00F60B31" w:rsidP="00F60B31">
            <w:pPr>
              <w:spacing w:after="0" w:line="360" w:lineRule="auto"/>
              <w:rPr>
                <w:sz w:val="24"/>
                <w:szCs w:val="24"/>
              </w:rPr>
            </w:pPr>
            <w:r w:rsidRPr="00311AE0">
              <w:rPr>
                <w:sz w:val="24"/>
                <w:szCs w:val="24"/>
              </w:rPr>
              <w:t>ОЦЕНИВАНИЕ РАБОТЫ</w:t>
            </w:r>
            <w:r w:rsidR="00311AE0" w:rsidRPr="00311AE0">
              <w:rPr>
                <w:sz w:val="24"/>
                <w:szCs w:val="24"/>
              </w:rPr>
              <w:t xml:space="preserve"> УЧАСТНИКА ОЛИМПИАДЫ В ЦЕЛОМ</w:t>
            </w:r>
          </w:p>
        </w:tc>
        <w:tc>
          <w:tcPr>
            <w:tcW w:w="1524" w:type="dxa"/>
          </w:tcPr>
          <w:p w:rsidR="00F60B31" w:rsidRPr="00311AE0" w:rsidRDefault="00F60B31" w:rsidP="00ED7B6C">
            <w:pPr>
              <w:spacing w:after="0" w:line="360" w:lineRule="auto"/>
              <w:jc w:val="center"/>
              <w:rPr>
                <w:sz w:val="24"/>
                <w:szCs w:val="24"/>
              </w:rPr>
            </w:pPr>
            <w:r w:rsidRPr="00311AE0">
              <w:rPr>
                <w:sz w:val="24"/>
                <w:szCs w:val="24"/>
              </w:rPr>
              <w:t>14</w:t>
            </w:r>
          </w:p>
        </w:tc>
      </w:tr>
      <w:tr w:rsidR="00F60B31" w:rsidRPr="00311AE0" w:rsidTr="00311AE0">
        <w:tc>
          <w:tcPr>
            <w:tcW w:w="959" w:type="dxa"/>
          </w:tcPr>
          <w:p w:rsidR="00F60B31" w:rsidRPr="00311AE0" w:rsidRDefault="00F60B31" w:rsidP="00ED7B6C">
            <w:pPr>
              <w:spacing w:after="0" w:line="360" w:lineRule="auto"/>
              <w:jc w:val="center"/>
              <w:rPr>
                <w:sz w:val="24"/>
                <w:szCs w:val="24"/>
              </w:rPr>
            </w:pPr>
            <w:r w:rsidRPr="00311AE0">
              <w:rPr>
                <w:sz w:val="24"/>
                <w:szCs w:val="24"/>
              </w:rPr>
              <w:t>6.</w:t>
            </w:r>
          </w:p>
        </w:tc>
        <w:tc>
          <w:tcPr>
            <w:tcW w:w="7371" w:type="dxa"/>
          </w:tcPr>
          <w:p w:rsidR="00F60B31" w:rsidRPr="00311AE0" w:rsidRDefault="00F60B31" w:rsidP="00F60B31">
            <w:pPr>
              <w:spacing w:after="0" w:line="360" w:lineRule="auto"/>
              <w:rPr>
                <w:sz w:val="24"/>
                <w:szCs w:val="24"/>
              </w:rPr>
            </w:pPr>
            <w:r w:rsidRPr="00311AE0">
              <w:rPr>
                <w:sz w:val="24"/>
                <w:szCs w:val="24"/>
              </w:rPr>
              <w:t>ОЦЕНОЧНЫЕ СРЕДСТВА (ЗАДАНИЯ)</w:t>
            </w:r>
          </w:p>
        </w:tc>
        <w:tc>
          <w:tcPr>
            <w:tcW w:w="1524" w:type="dxa"/>
          </w:tcPr>
          <w:p w:rsidR="00F60B31" w:rsidRPr="00311AE0" w:rsidRDefault="00F60B31" w:rsidP="00ED7B6C">
            <w:pPr>
              <w:spacing w:after="0" w:line="360" w:lineRule="auto"/>
              <w:jc w:val="center"/>
              <w:rPr>
                <w:sz w:val="24"/>
                <w:szCs w:val="24"/>
              </w:rPr>
            </w:pPr>
            <w:r w:rsidRPr="00311AE0">
              <w:rPr>
                <w:sz w:val="24"/>
                <w:szCs w:val="24"/>
              </w:rPr>
              <w:t>15</w:t>
            </w:r>
          </w:p>
        </w:tc>
      </w:tr>
      <w:tr w:rsidR="00F60B31" w:rsidRPr="00311AE0" w:rsidTr="00311AE0">
        <w:tc>
          <w:tcPr>
            <w:tcW w:w="959" w:type="dxa"/>
          </w:tcPr>
          <w:p w:rsidR="00F60B31" w:rsidRPr="00311AE0" w:rsidRDefault="00F60B31" w:rsidP="00ED7B6C">
            <w:pPr>
              <w:spacing w:after="0" w:line="360" w:lineRule="auto"/>
              <w:jc w:val="center"/>
              <w:rPr>
                <w:sz w:val="24"/>
                <w:szCs w:val="24"/>
              </w:rPr>
            </w:pPr>
          </w:p>
        </w:tc>
        <w:tc>
          <w:tcPr>
            <w:tcW w:w="7371" w:type="dxa"/>
          </w:tcPr>
          <w:p w:rsidR="00F60B31" w:rsidRPr="00311AE0" w:rsidRDefault="00F60B31" w:rsidP="00F60B31">
            <w:pPr>
              <w:spacing w:after="0" w:line="360" w:lineRule="auto"/>
              <w:rPr>
                <w:sz w:val="24"/>
                <w:szCs w:val="24"/>
              </w:rPr>
            </w:pPr>
            <w:r w:rsidRPr="00311AE0">
              <w:rPr>
                <w:sz w:val="24"/>
                <w:szCs w:val="24"/>
              </w:rPr>
              <w:t>ПРИЛОЖЕНИЯ (ВЕДОМОСТИ)</w:t>
            </w:r>
          </w:p>
        </w:tc>
        <w:tc>
          <w:tcPr>
            <w:tcW w:w="1524" w:type="dxa"/>
          </w:tcPr>
          <w:p w:rsidR="00F60B31" w:rsidRPr="00311AE0" w:rsidRDefault="00F60B31" w:rsidP="00ED7B6C">
            <w:pPr>
              <w:spacing w:after="0" w:line="360" w:lineRule="auto"/>
              <w:jc w:val="center"/>
              <w:rPr>
                <w:sz w:val="24"/>
                <w:szCs w:val="24"/>
              </w:rPr>
            </w:pPr>
            <w:r w:rsidRPr="00311AE0">
              <w:rPr>
                <w:sz w:val="24"/>
                <w:szCs w:val="24"/>
              </w:rPr>
              <w:t>37</w:t>
            </w:r>
          </w:p>
        </w:tc>
      </w:tr>
      <w:tr w:rsidR="00F60B31" w:rsidRPr="00311AE0" w:rsidTr="00311AE0">
        <w:tc>
          <w:tcPr>
            <w:tcW w:w="959" w:type="dxa"/>
          </w:tcPr>
          <w:p w:rsidR="00F60B31" w:rsidRPr="00311AE0" w:rsidRDefault="00F60B31" w:rsidP="00ED7B6C">
            <w:pPr>
              <w:spacing w:after="0" w:line="360" w:lineRule="auto"/>
              <w:jc w:val="center"/>
              <w:rPr>
                <w:sz w:val="24"/>
                <w:szCs w:val="24"/>
              </w:rPr>
            </w:pPr>
          </w:p>
        </w:tc>
        <w:tc>
          <w:tcPr>
            <w:tcW w:w="7371" w:type="dxa"/>
          </w:tcPr>
          <w:p w:rsidR="00F60B31" w:rsidRPr="00311AE0" w:rsidRDefault="00F60B31" w:rsidP="00ED7B6C">
            <w:pPr>
              <w:spacing w:after="0" w:line="360" w:lineRule="auto"/>
              <w:jc w:val="center"/>
              <w:rPr>
                <w:sz w:val="24"/>
                <w:szCs w:val="24"/>
              </w:rPr>
            </w:pPr>
          </w:p>
        </w:tc>
        <w:tc>
          <w:tcPr>
            <w:tcW w:w="1524" w:type="dxa"/>
          </w:tcPr>
          <w:p w:rsidR="00F60B31" w:rsidRPr="00311AE0" w:rsidRDefault="00F60B31" w:rsidP="00ED7B6C">
            <w:pPr>
              <w:spacing w:after="0" w:line="360" w:lineRule="auto"/>
              <w:jc w:val="center"/>
              <w:rPr>
                <w:sz w:val="24"/>
                <w:szCs w:val="24"/>
              </w:rPr>
            </w:pPr>
          </w:p>
        </w:tc>
      </w:tr>
    </w:tbl>
    <w:p w:rsidR="00F60B31" w:rsidRDefault="00F60B31" w:rsidP="00ED7B6C">
      <w:pPr>
        <w:spacing w:after="0" w:line="360" w:lineRule="auto"/>
        <w:jc w:val="center"/>
        <w:rPr>
          <w:b/>
          <w:sz w:val="24"/>
          <w:szCs w:val="24"/>
        </w:rPr>
      </w:pPr>
    </w:p>
    <w:p w:rsidR="00F60B31" w:rsidRDefault="00F60B31" w:rsidP="00ED7B6C">
      <w:pPr>
        <w:spacing w:after="0" w:line="360" w:lineRule="auto"/>
        <w:jc w:val="center"/>
        <w:rPr>
          <w:b/>
          <w:sz w:val="24"/>
          <w:szCs w:val="24"/>
        </w:rPr>
      </w:pPr>
    </w:p>
    <w:p w:rsidR="00F60B31" w:rsidRDefault="00F60B31" w:rsidP="00ED7B6C">
      <w:pPr>
        <w:spacing w:after="0" w:line="360" w:lineRule="auto"/>
        <w:jc w:val="center"/>
        <w:rPr>
          <w:b/>
          <w:sz w:val="24"/>
          <w:szCs w:val="24"/>
        </w:rPr>
      </w:pPr>
    </w:p>
    <w:p w:rsidR="00F60B31" w:rsidRDefault="00F60B31" w:rsidP="00ED7B6C">
      <w:pPr>
        <w:spacing w:after="0" w:line="360" w:lineRule="auto"/>
        <w:jc w:val="center"/>
        <w:rPr>
          <w:b/>
          <w:sz w:val="24"/>
          <w:szCs w:val="24"/>
        </w:rPr>
      </w:pPr>
    </w:p>
    <w:p w:rsidR="00F60B31" w:rsidRDefault="00F60B31" w:rsidP="00ED7B6C">
      <w:pPr>
        <w:spacing w:after="0" w:line="360" w:lineRule="auto"/>
        <w:jc w:val="center"/>
        <w:rPr>
          <w:b/>
          <w:sz w:val="24"/>
          <w:szCs w:val="24"/>
        </w:rPr>
      </w:pPr>
    </w:p>
    <w:p w:rsidR="00ED7B6C" w:rsidRPr="00D6733E" w:rsidRDefault="00ED7B6C" w:rsidP="00D6733E">
      <w:pPr>
        <w:pStyle w:val="a4"/>
        <w:numPr>
          <w:ilvl w:val="0"/>
          <w:numId w:val="4"/>
        </w:numPr>
        <w:spacing w:after="0"/>
        <w:jc w:val="center"/>
        <w:rPr>
          <w:b/>
          <w:szCs w:val="24"/>
        </w:rPr>
      </w:pPr>
      <w:r w:rsidRPr="006016DB">
        <w:br w:type="page"/>
      </w:r>
      <w:r w:rsidR="00BF3933" w:rsidRPr="00D6733E">
        <w:rPr>
          <w:b/>
          <w:szCs w:val="24"/>
        </w:rPr>
        <w:lastRenderedPageBreak/>
        <w:t>СПЕЦИФИКАЦИЯ ФОНДА ОЦЕНОЧНЫХ СРЕДСТВ</w:t>
      </w:r>
    </w:p>
    <w:p w:rsidR="00D6733E" w:rsidRDefault="00D6733E" w:rsidP="00D6733E">
      <w:pPr>
        <w:tabs>
          <w:tab w:val="left" w:pos="426"/>
        </w:tabs>
        <w:spacing w:after="0"/>
        <w:jc w:val="both"/>
        <w:rPr>
          <w:b/>
          <w:sz w:val="24"/>
          <w:szCs w:val="24"/>
        </w:rPr>
      </w:pPr>
    </w:p>
    <w:p w:rsidR="00ED7B6C" w:rsidRPr="00CC1A39" w:rsidRDefault="00D6733E" w:rsidP="00D6733E">
      <w:pPr>
        <w:tabs>
          <w:tab w:val="left" w:pos="426"/>
        </w:tabs>
        <w:spacing w:after="0"/>
        <w:jc w:val="both"/>
        <w:rPr>
          <w:b/>
          <w:sz w:val="24"/>
          <w:szCs w:val="24"/>
        </w:rPr>
      </w:pPr>
      <w:r>
        <w:rPr>
          <w:b/>
          <w:sz w:val="24"/>
          <w:szCs w:val="24"/>
        </w:rPr>
        <w:t xml:space="preserve">1.1. </w:t>
      </w:r>
      <w:r w:rsidR="00ED7B6C" w:rsidRPr="00CC1A39">
        <w:rPr>
          <w:b/>
          <w:sz w:val="24"/>
          <w:szCs w:val="24"/>
        </w:rPr>
        <w:t>Назначение Фонда оценочных средств</w:t>
      </w:r>
    </w:p>
    <w:p w:rsidR="00ED7B6C" w:rsidRPr="00CC1A39" w:rsidRDefault="00ED7B6C" w:rsidP="002A0C6B">
      <w:pPr>
        <w:numPr>
          <w:ilvl w:val="1"/>
          <w:numId w:val="4"/>
        </w:numPr>
        <w:tabs>
          <w:tab w:val="left" w:pos="1134"/>
        </w:tabs>
        <w:spacing w:after="0"/>
        <w:ind w:left="0" w:firstLine="567"/>
        <w:jc w:val="both"/>
        <w:rPr>
          <w:rFonts w:eastAsia="Times New Roman"/>
          <w:sz w:val="24"/>
          <w:szCs w:val="24"/>
        </w:rPr>
      </w:pPr>
      <w:r w:rsidRPr="00CC1A39">
        <w:rPr>
          <w:rFonts w:eastAsia="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олимпиады профессионального мастерства обучающихся по специальностям среднего профессионального образования (далее – Олимпиада).  </w:t>
      </w:r>
    </w:p>
    <w:p w:rsidR="00ED7B6C" w:rsidRPr="00CC1A39" w:rsidRDefault="00ED7B6C" w:rsidP="00A16E93">
      <w:pPr>
        <w:tabs>
          <w:tab w:val="left" w:pos="1134"/>
        </w:tabs>
        <w:spacing w:after="0"/>
        <w:ind w:firstLine="567"/>
        <w:jc w:val="both"/>
        <w:rPr>
          <w:rFonts w:eastAsia="Times New Roman"/>
          <w:sz w:val="24"/>
          <w:szCs w:val="24"/>
        </w:rPr>
      </w:pPr>
      <w:r w:rsidRPr="00CC1A39">
        <w:rPr>
          <w:rFonts w:eastAsia="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ED7B6C" w:rsidRPr="00CC1A39" w:rsidRDefault="00ED7B6C" w:rsidP="00A16E93">
      <w:pPr>
        <w:tabs>
          <w:tab w:val="left" w:pos="1134"/>
        </w:tabs>
        <w:spacing w:after="0"/>
        <w:ind w:firstLine="567"/>
        <w:jc w:val="both"/>
        <w:rPr>
          <w:rFonts w:eastAsia="Times New Roman"/>
          <w:sz w:val="24"/>
          <w:szCs w:val="24"/>
        </w:rPr>
      </w:pPr>
      <w:r w:rsidRPr="00CC1A39">
        <w:rPr>
          <w:rFonts w:eastAsia="Times New Roman"/>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ED7B6C" w:rsidRPr="00CC1A39" w:rsidRDefault="00ED7B6C" w:rsidP="00A16E93">
      <w:pPr>
        <w:tabs>
          <w:tab w:val="left" w:pos="1134"/>
        </w:tabs>
        <w:spacing w:after="0"/>
        <w:ind w:firstLine="567"/>
        <w:jc w:val="both"/>
        <w:rPr>
          <w:sz w:val="24"/>
          <w:szCs w:val="24"/>
        </w:rPr>
      </w:pPr>
      <w:r w:rsidRPr="00CC1A39">
        <w:rPr>
          <w:sz w:val="24"/>
          <w:szCs w:val="24"/>
        </w:rPr>
        <w:t>1.2. На основе результатов оценки конкурсных заданий проводятся следующие основные процедуры в рамках олимпиады профессионального мастерства:</w:t>
      </w:r>
    </w:p>
    <w:p w:rsidR="00ED7B6C" w:rsidRPr="00CC1A39" w:rsidRDefault="00ED7B6C" w:rsidP="00A16E93">
      <w:pPr>
        <w:tabs>
          <w:tab w:val="left" w:pos="1134"/>
        </w:tabs>
        <w:spacing w:after="0"/>
        <w:ind w:firstLine="567"/>
        <w:jc w:val="both"/>
        <w:rPr>
          <w:sz w:val="24"/>
          <w:szCs w:val="24"/>
        </w:rPr>
      </w:pPr>
      <w:r w:rsidRPr="00CC1A39">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ED7B6C" w:rsidRPr="00424D5F" w:rsidRDefault="00ED7B6C" w:rsidP="00A16E93">
      <w:pPr>
        <w:tabs>
          <w:tab w:val="left" w:pos="1134"/>
        </w:tabs>
        <w:spacing w:after="0"/>
        <w:ind w:firstLine="567"/>
        <w:jc w:val="both"/>
        <w:rPr>
          <w:sz w:val="24"/>
          <w:szCs w:val="24"/>
        </w:rPr>
      </w:pPr>
      <w:r w:rsidRPr="00CC1A39">
        <w:rPr>
          <w:sz w:val="24"/>
          <w:szCs w:val="24"/>
        </w:rPr>
        <w:t>процедура определения победителей в дополнительных номинациях.</w:t>
      </w:r>
    </w:p>
    <w:p w:rsidR="00ED7B6C" w:rsidRPr="00CC1A39" w:rsidRDefault="00D6733E" w:rsidP="00D371FB">
      <w:pPr>
        <w:tabs>
          <w:tab w:val="left" w:pos="1134"/>
        </w:tabs>
        <w:spacing w:after="0"/>
        <w:jc w:val="both"/>
        <w:rPr>
          <w:b/>
          <w:sz w:val="24"/>
          <w:szCs w:val="24"/>
        </w:rPr>
      </w:pPr>
      <w:r>
        <w:rPr>
          <w:b/>
          <w:sz w:val="24"/>
          <w:szCs w:val="24"/>
        </w:rPr>
        <w:t>1.2.</w:t>
      </w:r>
      <w:r w:rsidR="00ED7B6C">
        <w:rPr>
          <w:b/>
          <w:sz w:val="24"/>
          <w:szCs w:val="24"/>
        </w:rPr>
        <w:t xml:space="preserve"> </w:t>
      </w:r>
      <w:r w:rsidR="00ED7B6C" w:rsidRPr="00CC1A39">
        <w:rPr>
          <w:b/>
          <w:sz w:val="24"/>
          <w:szCs w:val="24"/>
        </w:rPr>
        <w:t>Документы, определяющие содержание Фонда оценочных средств</w:t>
      </w:r>
    </w:p>
    <w:p w:rsidR="00ED7B6C" w:rsidRPr="00147F4D" w:rsidRDefault="00ED7B6C" w:rsidP="002A0C6B">
      <w:pPr>
        <w:pStyle w:val="a4"/>
        <w:numPr>
          <w:ilvl w:val="0"/>
          <w:numId w:val="5"/>
        </w:numPr>
        <w:tabs>
          <w:tab w:val="left" w:pos="0"/>
          <w:tab w:val="left" w:pos="284"/>
        </w:tabs>
        <w:spacing w:after="0"/>
        <w:ind w:left="0" w:firstLine="0"/>
        <w:rPr>
          <w:b/>
          <w:szCs w:val="24"/>
        </w:rPr>
      </w:pPr>
      <w:r w:rsidRPr="00147F4D">
        <w:rPr>
          <w:color w:val="000000"/>
          <w:szCs w:val="24"/>
          <w:shd w:val="clear" w:color="auto" w:fill="FFFFFF"/>
        </w:rPr>
        <w:t>2.1.  Содержание Фонда оценочных средств определяется на основе и с учетом следующих документов:</w:t>
      </w:r>
    </w:p>
    <w:p w:rsidR="00ED7B6C" w:rsidRPr="00147F4D" w:rsidRDefault="00ED7B6C" w:rsidP="002A0C6B">
      <w:pPr>
        <w:pStyle w:val="a4"/>
        <w:numPr>
          <w:ilvl w:val="0"/>
          <w:numId w:val="5"/>
        </w:numPr>
        <w:tabs>
          <w:tab w:val="left" w:pos="0"/>
          <w:tab w:val="left" w:pos="284"/>
        </w:tabs>
        <w:spacing w:after="0"/>
        <w:ind w:left="0" w:firstLine="0"/>
        <w:rPr>
          <w:szCs w:val="24"/>
        </w:rPr>
      </w:pPr>
      <w:r w:rsidRPr="00147F4D">
        <w:rPr>
          <w:szCs w:val="24"/>
        </w:rPr>
        <w:t>Федерального закона от 29 декабря 2012 г. № 273-ФЗ «Об образовании в Российской Федерации»;</w:t>
      </w:r>
    </w:p>
    <w:p w:rsidR="00ED7B6C" w:rsidRPr="00147F4D" w:rsidRDefault="00ED7B6C" w:rsidP="002A0C6B">
      <w:pPr>
        <w:pStyle w:val="a4"/>
        <w:numPr>
          <w:ilvl w:val="0"/>
          <w:numId w:val="5"/>
        </w:numPr>
        <w:tabs>
          <w:tab w:val="left" w:pos="0"/>
          <w:tab w:val="left" w:pos="284"/>
        </w:tabs>
        <w:spacing w:after="0"/>
        <w:ind w:left="0" w:firstLine="0"/>
        <w:rPr>
          <w:szCs w:val="24"/>
        </w:rPr>
      </w:pPr>
      <w:r w:rsidRPr="00147F4D">
        <w:rPr>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D7B6C" w:rsidRPr="00147F4D" w:rsidRDefault="00ED7B6C" w:rsidP="002A0C6B">
      <w:pPr>
        <w:pStyle w:val="a4"/>
        <w:numPr>
          <w:ilvl w:val="0"/>
          <w:numId w:val="5"/>
        </w:numPr>
        <w:tabs>
          <w:tab w:val="left" w:pos="0"/>
          <w:tab w:val="left" w:pos="284"/>
        </w:tabs>
        <w:spacing w:after="0"/>
        <w:ind w:left="0" w:firstLine="0"/>
        <w:rPr>
          <w:rFonts w:eastAsia="Times New Roman"/>
          <w:szCs w:val="24"/>
          <w:lang w:eastAsia="ru-RU"/>
        </w:rPr>
      </w:pPr>
      <w:r w:rsidRPr="00147F4D">
        <w:rPr>
          <w:rFonts w:eastAsia="Times New Roman"/>
          <w:szCs w:val="24"/>
          <w:lang w:eastAsia="ru-RU"/>
        </w:rPr>
        <w:t xml:space="preserve">приказа  Министерства образования и науки Российской Федерации от 29 октября 2013 г. № 1199 «Об утверждении перечня </w:t>
      </w:r>
      <w:r w:rsidRPr="00147F4D">
        <w:rPr>
          <w:rStyle w:val="blk"/>
          <w:szCs w:val="24"/>
        </w:rPr>
        <w:t xml:space="preserve">специальностей </w:t>
      </w:r>
      <w:r w:rsidRPr="00147F4D">
        <w:rPr>
          <w:rFonts w:eastAsia="Times New Roman"/>
          <w:szCs w:val="24"/>
          <w:lang w:eastAsia="ru-RU"/>
        </w:rPr>
        <w:t xml:space="preserve">среднего профессионального образования»; </w:t>
      </w:r>
    </w:p>
    <w:p w:rsidR="00ED7B6C" w:rsidRPr="00147F4D" w:rsidRDefault="00DD549B" w:rsidP="002A0C6B">
      <w:pPr>
        <w:pStyle w:val="a4"/>
        <w:numPr>
          <w:ilvl w:val="0"/>
          <w:numId w:val="5"/>
        </w:numPr>
        <w:tabs>
          <w:tab w:val="left" w:pos="0"/>
          <w:tab w:val="left" w:pos="284"/>
        </w:tabs>
        <w:spacing w:after="0"/>
        <w:ind w:left="0" w:firstLine="0"/>
        <w:rPr>
          <w:szCs w:val="24"/>
        </w:rPr>
      </w:pPr>
      <w:r w:rsidRPr="00147F4D">
        <w:rPr>
          <w:rFonts w:eastAsia="Times New Roman"/>
          <w:szCs w:val="24"/>
          <w:lang w:eastAsia="ru-RU"/>
        </w:rPr>
        <w:t>П</w:t>
      </w:r>
      <w:r w:rsidR="00ED7B6C" w:rsidRPr="00147F4D">
        <w:rPr>
          <w:szCs w:val="24"/>
          <w:lang w:eastAsia="ru-RU"/>
        </w:rPr>
        <w:t>риказа Министерства образования и науки РФ от 18 ноября 2015 г. № 1350</w:t>
      </w:r>
      <w:r w:rsidR="00ED7B6C" w:rsidRPr="00147F4D">
        <w:rPr>
          <w:b/>
          <w:szCs w:val="24"/>
          <w:lang w:eastAsia="ru-RU"/>
        </w:rPr>
        <w:t xml:space="preserve"> </w:t>
      </w:r>
      <w:r w:rsidR="00ED7B6C" w:rsidRPr="00147F4D">
        <w:rPr>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00ED7B6C" w:rsidRPr="00147F4D">
        <w:rPr>
          <w:szCs w:val="24"/>
        </w:rPr>
        <w:t>;</w:t>
      </w:r>
    </w:p>
    <w:p w:rsidR="00ED7B6C" w:rsidRPr="00147F4D" w:rsidRDefault="00DD549B" w:rsidP="002A0C6B">
      <w:pPr>
        <w:pStyle w:val="a4"/>
        <w:numPr>
          <w:ilvl w:val="0"/>
          <w:numId w:val="5"/>
        </w:numPr>
        <w:tabs>
          <w:tab w:val="left" w:pos="0"/>
          <w:tab w:val="left" w:pos="284"/>
        </w:tabs>
        <w:spacing w:after="0"/>
        <w:ind w:left="0" w:firstLine="0"/>
        <w:rPr>
          <w:rFonts w:eastAsia="Times New Roman"/>
          <w:szCs w:val="24"/>
          <w:lang w:eastAsia="ru-RU"/>
        </w:rPr>
      </w:pPr>
      <w:r w:rsidRPr="00147F4D">
        <w:rPr>
          <w:szCs w:val="24"/>
        </w:rPr>
        <w:t>П</w:t>
      </w:r>
      <w:r w:rsidR="00191818" w:rsidRPr="00147F4D">
        <w:rPr>
          <w:szCs w:val="24"/>
        </w:rPr>
        <w:t xml:space="preserve">орядка </w:t>
      </w:r>
      <w:r w:rsidR="00ED7B6C" w:rsidRPr="00147F4D">
        <w:rPr>
          <w:szCs w:val="24"/>
        </w:rPr>
        <w:t>организации и проведения олимпиады профессионального мастерства обучающихся по специальностям среднего</w:t>
      </w:r>
      <w:r w:rsidR="00191818" w:rsidRPr="00147F4D">
        <w:rPr>
          <w:szCs w:val="24"/>
        </w:rPr>
        <w:t xml:space="preserve"> профессионального образования</w:t>
      </w:r>
      <w:r w:rsidR="00ED7B6C" w:rsidRPr="00147F4D">
        <w:rPr>
          <w:szCs w:val="24"/>
        </w:rPr>
        <w:t>;</w:t>
      </w:r>
    </w:p>
    <w:p w:rsidR="00ED7B6C" w:rsidRPr="00147F4D" w:rsidRDefault="00D50BF2" w:rsidP="002A0C6B">
      <w:pPr>
        <w:pStyle w:val="a4"/>
        <w:numPr>
          <w:ilvl w:val="0"/>
          <w:numId w:val="5"/>
        </w:numPr>
        <w:tabs>
          <w:tab w:val="left" w:pos="0"/>
          <w:tab w:val="left" w:pos="284"/>
        </w:tabs>
        <w:spacing w:after="0"/>
        <w:ind w:left="0" w:firstLine="0"/>
        <w:rPr>
          <w:szCs w:val="24"/>
        </w:rPr>
      </w:pPr>
      <w:r w:rsidRPr="00147F4D">
        <w:rPr>
          <w:szCs w:val="24"/>
        </w:rPr>
        <w:t>Приказа Министерства образования и науки РФ от 9 декабря 2016 г. № 1584 "Об утверждении федерального государственного образовательного стандарта среднего профессионального образования по специальности 11.02.15 Инфокоммуникационные сети и системы связи"</w:t>
      </w:r>
      <w:r w:rsidR="00505369" w:rsidRPr="00147F4D">
        <w:rPr>
          <w:szCs w:val="24"/>
        </w:rPr>
        <w:t>;</w:t>
      </w:r>
    </w:p>
    <w:p w:rsidR="00ED7B6C" w:rsidRPr="00147F4D" w:rsidRDefault="00ED7B6C" w:rsidP="002A0C6B">
      <w:pPr>
        <w:pStyle w:val="a4"/>
        <w:numPr>
          <w:ilvl w:val="0"/>
          <w:numId w:val="5"/>
        </w:numPr>
        <w:tabs>
          <w:tab w:val="left" w:pos="0"/>
          <w:tab w:val="left" w:pos="284"/>
        </w:tabs>
        <w:spacing w:before="120" w:after="120"/>
        <w:ind w:left="0" w:firstLine="0"/>
        <w:rPr>
          <w:szCs w:val="24"/>
        </w:rPr>
      </w:pPr>
      <w:r w:rsidRPr="00147F4D">
        <w:rPr>
          <w:szCs w:val="24"/>
        </w:rPr>
        <w:t>Регламента Финала национального чемпионата «Молодые профессионалы» (WORLDSKILLS RUSSIA)</w:t>
      </w:r>
      <w:r w:rsidR="00147F4D">
        <w:rPr>
          <w:szCs w:val="24"/>
        </w:rPr>
        <w:t>.</w:t>
      </w:r>
      <w:r w:rsidRPr="00147F4D">
        <w:rPr>
          <w:szCs w:val="24"/>
        </w:rPr>
        <w:t xml:space="preserve"> </w:t>
      </w:r>
    </w:p>
    <w:p w:rsidR="00505369" w:rsidRDefault="00505369" w:rsidP="00A16E93">
      <w:pPr>
        <w:tabs>
          <w:tab w:val="left" w:pos="0"/>
        </w:tabs>
        <w:spacing w:before="120" w:after="120"/>
        <w:ind w:firstLine="567"/>
        <w:jc w:val="both"/>
        <w:rPr>
          <w:sz w:val="24"/>
          <w:szCs w:val="24"/>
        </w:rPr>
      </w:pPr>
    </w:p>
    <w:p w:rsidR="00505369" w:rsidRPr="00D06CBD" w:rsidRDefault="00505369" w:rsidP="00A16E93">
      <w:pPr>
        <w:tabs>
          <w:tab w:val="left" w:pos="0"/>
        </w:tabs>
        <w:spacing w:before="120" w:after="120"/>
        <w:ind w:firstLine="567"/>
        <w:jc w:val="both"/>
        <w:rPr>
          <w:sz w:val="24"/>
          <w:szCs w:val="24"/>
        </w:rPr>
      </w:pPr>
    </w:p>
    <w:p w:rsidR="00ED7B6C" w:rsidRPr="00CC1A39" w:rsidRDefault="00D6733E" w:rsidP="00D371FB">
      <w:pPr>
        <w:tabs>
          <w:tab w:val="left" w:pos="0"/>
        </w:tabs>
        <w:spacing w:before="120" w:after="120"/>
        <w:jc w:val="both"/>
        <w:rPr>
          <w:b/>
          <w:sz w:val="24"/>
          <w:szCs w:val="24"/>
        </w:rPr>
      </w:pPr>
      <w:r>
        <w:rPr>
          <w:b/>
          <w:sz w:val="24"/>
          <w:szCs w:val="24"/>
        </w:rPr>
        <w:t>1.</w:t>
      </w:r>
      <w:r w:rsidR="00ED7B6C" w:rsidRPr="00CC1A39">
        <w:rPr>
          <w:b/>
          <w:sz w:val="24"/>
          <w:szCs w:val="24"/>
        </w:rPr>
        <w:t>3. Подходы к отбору содержания, разработке структуры оценочных средств</w:t>
      </w:r>
      <w:r w:rsidR="00ED7B6C">
        <w:rPr>
          <w:b/>
          <w:sz w:val="24"/>
          <w:szCs w:val="24"/>
        </w:rPr>
        <w:t xml:space="preserve"> и процедуре применения</w:t>
      </w:r>
    </w:p>
    <w:p w:rsidR="00ED7B6C" w:rsidRPr="00CC1A39" w:rsidRDefault="00D6733E" w:rsidP="00D6733E">
      <w:pPr>
        <w:tabs>
          <w:tab w:val="left" w:pos="0"/>
          <w:tab w:val="left" w:pos="567"/>
        </w:tabs>
        <w:spacing w:after="0"/>
        <w:jc w:val="both"/>
        <w:rPr>
          <w:sz w:val="24"/>
          <w:szCs w:val="24"/>
        </w:rPr>
      </w:pPr>
      <w:r>
        <w:rPr>
          <w:sz w:val="24"/>
          <w:szCs w:val="24"/>
        </w:rPr>
        <w:t>1.3</w:t>
      </w:r>
      <w:r w:rsidR="00ED7B6C" w:rsidRPr="00CC1A39">
        <w:rPr>
          <w:sz w:val="24"/>
          <w:szCs w:val="24"/>
        </w:rPr>
        <w:t>.1. Программа конкурсных испытаний Олимпиады</w:t>
      </w:r>
      <w:r w:rsidR="00ED7B6C" w:rsidRPr="00CC1A39">
        <w:rPr>
          <w:rFonts w:eastAsia="Times New Roman"/>
          <w:sz w:val="24"/>
          <w:szCs w:val="24"/>
        </w:rPr>
        <w:t xml:space="preserve"> предусматривает для участников выполнение</w:t>
      </w:r>
      <w:r w:rsidR="00ED7B6C" w:rsidRPr="00CC1A39">
        <w:rPr>
          <w:rFonts w:eastAsia="Microsoft Sans Serif"/>
          <w:sz w:val="24"/>
          <w:szCs w:val="24"/>
        </w:rPr>
        <w:t xml:space="preserve">  </w:t>
      </w:r>
      <w:r w:rsidR="00ED7B6C" w:rsidRPr="00CC1A39">
        <w:rPr>
          <w:sz w:val="24"/>
          <w:szCs w:val="24"/>
        </w:rPr>
        <w:t>заданий  двух уровней.</w:t>
      </w:r>
    </w:p>
    <w:p w:rsidR="00ED7B6C" w:rsidRPr="00CC1A39" w:rsidRDefault="00ED7B6C" w:rsidP="00A16E93">
      <w:pPr>
        <w:tabs>
          <w:tab w:val="left" w:pos="0"/>
          <w:tab w:val="left" w:pos="567"/>
        </w:tabs>
        <w:spacing w:after="0"/>
        <w:ind w:firstLine="567"/>
        <w:jc w:val="both"/>
        <w:rPr>
          <w:sz w:val="24"/>
          <w:szCs w:val="24"/>
        </w:rPr>
      </w:pPr>
      <w:r w:rsidRPr="00CC1A39">
        <w:rPr>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ED7B6C" w:rsidRPr="00CC1A39" w:rsidRDefault="00ED7B6C" w:rsidP="00A16E93">
      <w:pPr>
        <w:tabs>
          <w:tab w:val="left" w:pos="0"/>
          <w:tab w:val="left" w:pos="567"/>
        </w:tabs>
        <w:spacing w:after="0"/>
        <w:ind w:firstLine="567"/>
        <w:jc w:val="both"/>
        <w:rPr>
          <w:sz w:val="24"/>
          <w:szCs w:val="24"/>
        </w:rPr>
      </w:pPr>
      <w:r w:rsidRPr="00CC1A39">
        <w:rPr>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ED7B6C" w:rsidRPr="00CC1A39" w:rsidRDefault="00D6733E" w:rsidP="00D6733E">
      <w:pPr>
        <w:tabs>
          <w:tab w:val="left" w:pos="0"/>
          <w:tab w:val="left" w:pos="567"/>
          <w:tab w:val="left" w:pos="1134"/>
        </w:tabs>
        <w:spacing w:after="0"/>
        <w:jc w:val="both"/>
        <w:rPr>
          <w:rFonts w:eastAsia="Times New Roman"/>
          <w:sz w:val="24"/>
          <w:szCs w:val="24"/>
        </w:rPr>
      </w:pPr>
      <w:r>
        <w:rPr>
          <w:sz w:val="24"/>
          <w:szCs w:val="24"/>
        </w:rPr>
        <w:t>1.</w:t>
      </w:r>
      <w:r w:rsidR="00ED7B6C" w:rsidRPr="00CC1A39">
        <w:rPr>
          <w:sz w:val="24"/>
          <w:szCs w:val="24"/>
        </w:rPr>
        <w:t xml:space="preserve">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w:t>
      </w:r>
      <w:r w:rsidR="00ED7B6C" w:rsidRPr="00B11B6D">
        <w:rPr>
          <w:sz w:val="24"/>
          <w:szCs w:val="24"/>
        </w:rPr>
        <w:t>соответствующих  профессиональных стандартов</w:t>
      </w:r>
      <w:r w:rsidR="00ED7B6C" w:rsidRPr="00CC1A39">
        <w:rPr>
          <w:sz w:val="24"/>
          <w:szCs w:val="24"/>
        </w:rPr>
        <w:t>, требования работодателей к специалистам среднего звена.</w:t>
      </w:r>
    </w:p>
    <w:p w:rsidR="00ED7B6C" w:rsidRPr="00CC1A39" w:rsidRDefault="00D6733E" w:rsidP="00D6733E">
      <w:pPr>
        <w:tabs>
          <w:tab w:val="left" w:pos="426"/>
          <w:tab w:val="left" w:pos="567"/>
        </w:tabs>
        <w:spacing w:after="0"/>
        <w:jc w:val="both"/>
        <w:rPr>
          <w:rFonts w:eastAsia="Times New Roman"/>
          <w:sz w:val="24"/>
          <w:szCs w:val="24"/>
        </w:rPr>
      </w:pPr>
      <w:r>
        <w:rPr>
          <w:rFonts w:eastAsia="Times New Roman"/>
          <w:sz w:val="24"/>
          <w:szCs w:val="24"/>
        </w:rPr>
        <w:t>1.</w:t>
      </w:r>
      <w:r w:rsidR="00ED7B6C" w:rsidRPr="00CC1A39">
        <w:rPr>
          <w:rFonts w:eastAsia="Times New Roman"/>
          <w:sz w:val="24"/>
          <w:szCs w:val="24"/>
        </w:rPr>
        <w:t xml:space="preserve">3.3. Задания 1 уровня состоят из  тестового задания   и  практических задач. </w:t>
      </w:r>
    </w:p>
    <w:p w:rsidR="00ED7B6C" w:rsidRPr="00CC1A39" w:rsidRDefault="00D6733E" w:rsidP="00D6733E">
      <w:pPr>
        <w:tabs>
          <w:tab w:val="left" w:pos="567"/>
          <w:tab w:val="left" w:pos="1134"/>
        </w:tabs>
        <w:spacing w:after="0"/>
        <w:jc w:val="both"/>
        <w:rPr>
          <w:sz w:val="24"/>
          <w:szCs w:val="24"/>
        </w:rPr>
      </w:pPr>
      <w:r>
        <w:rPr>
          <w:sz w:val="24"/>
          <w:szCs w:val="24"/>
        </w:rPr>
        <w:t>1.</w:t>
      </w:r>
      <w:r w:rsidR="00ED7B6C" w:rsidRPr="00CC1A39">
        <w:rPr>
          <w:sz w:val="24"/>
          <w:szCs w:val="24"/>
        </w:rPr>
        <w:t xml:space="preserve">3.4. </w:t>
      </w:r>
      <w:r w:rsidR="00ED7B6C">
        <w:rPr>
          <w:sz w:val="24"/>
          <w:szCs w:val="24"/>
        </w:rPr>
        <w:t>Задание «Тестирование»</w:t>
      </w:r>
      <w:r w:rsidR="00ED7B6C" w:rsidRPr="00CC1A39">
        <w:rPr>
          <w:sz w:val="24"/>
          <w:szCs w:val="24"/>
        </w:rPr>
        <w:t xml:space="preserve"> состоит из теоретических вопросов, сформированных по разделам и темам. </w:t>
      </w:r>
    </w:p>
    <w:p w:rsidR="00ED7B6C" w:rsidRPr="00CC1A39" w:rsidRDefault="00ED7B6C" w:rsidP="00A16E93">
      <w:pPr>
        <w:tabs>
          <w:tab w:val="left" w:pos="567"/>
          <w:tab w:val="left" w:pos="1134"/>
        </w:tabs>
        <w:spacing w:after="0"/>
        <w:ind w:firstLine="567"/>
        <w:jc w:val="both"/>
        <w:rPr>
          <w:sz w:val="24"/>
          <w:szCs w:val="24"/>
        </w:rPr>
      </w:pPr>
      <w:r w:rsidRPr="00CC1A39">
        <w:rPr>
          <w:sz w:val="24"/>
          <w:szCs w:val="24"/>
        </w:rPr>
        <w:t>Предлагаемое для выполнения  участнику  тестовое задание включает 2 части - инвариантную и вариативную, всего 40 вопросов.</w:t>
      </w:r>
    </w:p>
    <w:p w:rsidR="00ED7B6C" w:rsidRPr="00CC1A39" w:rsidRDefault="00ED7B6C" w:rsidP="00A16E93">
      <w:pPr>
        <w:tabs>
          <w:tab w:val="left" w:pos="567"/>
          <w:tab w:val="left" w:pos="1134"/>
        </w:tabs>
        <w:spacing w:after="0"/>
        <w:ind w:firstLine="567"/>
        <w:jc w:val="both"/>
        <w:rPr>
          <w:sz w:val="24"/>
          <w:szCs w:val="24"/>
        </w:rPr>
      </w:pPr>
      <w:r w:rsidRPr="00CC1A39">
        <w:rPr>
          <w:sz w:val="24"/>
          <w:szCs w:val="24"/>
        </w:rPr>
        <w:t xml:space="preserve">Инвариантная часть </w:t>
      </w:r>
      <w:r>
        <w:rPr>
          <w:sz w:val="24"/>
          <w:szCs w:val="24"/>
        </w:rPr>
        <w:t>задания «Тестирование»</w:t>
      </w:r>
      <w:r w:rsidRPr="00CC1A39">
        <w:rPr>
          <w:sz w:val="24"/>
          <w:szCs w:val="24"/>
        </w:rPr>
        <w:t xml:space="preserve">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ED7B6C" w:rsidRDefault="00ED7B6C" w:rsidP="00A16E93">
      <w:pPr>
        <w:tabs>
          <w:tab w:val="left" w:pos="567"/>
          <w:tab w:val="left" w:pos="1134"/>
        </w:tabs>
        <w:spacing w:after="0"/>
        <w:ind w:firstLine="567"/>
        <w:jc w:val="both"/>
        <w:rPr>
          <w:sz w:val="24"/>
          <w:szCs w:val="24"/>
        </w:rPr>
      </w:pPr>
      <w:r w:rsidRPr="00CC1A39">
        <w:rPr>
          <w:sz w:val="24"/>
          <w:szCs w:val="24"/>
        </w:rPr>
        <w:t xml:space="preserve">Вариативная часть  </w:t>
      </w:r>
      <w:r>
        <w:rPr>
          <w:sz w:val="24"/>
          <w:szCs w:val="24"/>
        </w:rPr>
        <w:t xml:space="preserve">задания «Тестирование» </w:t>
      </w:r>
      <w:r w:rsidRPr="00CC1A39">
        <w:rPr>
          <w:sz w:val="24"/>
          <w:szCs w:val="24"/>
        </w:rPr>
        <w:t xml:space="preserve">содержит 20 вопросов </w:t>
      </w:r>
      <w:r>
        <w:rPr>
          <w:sz w:val="24"/>
          <w:szCs w:val="24"/>
        </w:rPr>
        <w:t xml:space="preserve">не менее, чем </w:t>
      </w:r>
      <w:r w:rsidRPr="00CC1A39">
        <w:rPr>
          <w:sz w:val="24"/>
          <w:szCs w:val="24"/>
        </w:rPr>
        <w:t>по двум тематическим направлениям.   Тематика, количество  и формат вопросов   по темам вариативной  части тестового задания  формиру</w:t>
      </w:r>
      <w:r>
        <w:rPr>
          <w:sz w:val="24"/>
          <w:szCs w:val="24"/>
        </w:rPr>
        <w:t>ю</w:t>
      </w:r>
      <w:r w:rsidRPr="00CC1A39">
        <w:rPr>
          <w:sz w:val="24"/>
          <w:szCs w:val="24"/>
        </w:rPr>
        <w:t>тся на основе знаний, общих для специальностей</w:t>
      </w:r>
      <w:r>
        <w:rPr>
          <w:sz w:val="24"/>
          <w:szCs w:val="24"/>
        </w:rPr>
        <w:t xml:space="preserve">, входящих в УГС,  по которой проводится  </w:t>
      </w:r>
      <w:r w:rsidRPr="00CC1A39">
        <w:rPr>
          <w:sz w:val="24"/>
          <w:szCs w:val="24"/>
        </w:rPr>
        <w:t xml:space="preserve"> Олимпиад</w:t>
      </w:r>
      <w:r>
        <w:rPr>
          <w:sz w:val="24"/>
          <w:szCs w:val="24"/>
        </w:rPr>
        <w:t>а</w:t>
      </w:r>
      <w:r w:rsidRPr="00CC1A39">
        <w:rPr>
          <w:sz w:val="24"/>
          <w:szCs w:val="24"/>
        </w:rPr>
        <w:t xml:space="preserve">. </w:t>
      </w:r>
    </w:p>
    <w:p w:rsidR="00A16E93" w:rsidRPr="00CC1A39" w:rsidRDefault="00A16E93" w:rsidP="00A16E93">
      <w:pPr>
        <w:tabs>
          <w:tab w:val="left" w:pos="567"/>
          <w:tab w:val="left" w:pos="1134"/>
        </w:tabs>
        <w:spacing w:after="0"/>
        <w:ind w:firstLine="567"/>
        <w:jc w:val="both"/>
        <w:rPr>
          <w:sz w:val="24"/>
          <w:szCs w:val="24"/>
        </w:rPr>
      </w:pPr>
    </w:p>
    <w:p w:rsidR="00ED7B6C" w:rsidRPr="00D371FB" w:rsidRDefault="00ED7B6C" w:rsidP="00D371FB">
      <w:pPr>
        <w:tabs>
          <w:tab w:val="left" w:pos="709"/>
        </w:tabs>
        <w:spacing w:after="120"/>
        <w:jc w:val="right"/>
        <w:rPr>
          <w:i/>
          <w:sz w:val="24"/>
          <w:szCs w:val="24"/>
        </w:rPr>
      </w:pPr>
      <w:r w:rsidRPr="00D371FB">
        <w:rPr>
          <w:i/>
          <w:sz w:val="24"/>
          <w:szCs w:val="24"/>
        </w:rPr>
        <w:t>Таблица 1</w:t>
      </w:r>
    </w:p>
    <w:p w:rsidR="00ED7B6C" w:rsidRPr="00DD1875" w:rsidRDefault="00ED7B6C" w:rsidP="00D371FB">
      <w:pPr>
        <w:tabs>
          <w:tab w:val="left" w:pos="709"/>
        </w:tabs>
        <w:spacing w:after="120"/>
        <w:jc w:val="center"/>
        <w:rPr>
          <w:sz w:val="24"/>
          <w:szCs w:val="24"/>
        </w:rPr>
      </w:pPr>
      <w:r>
        <w:rPr>
          <w:sz w:val="24"/>
          <w:szCs w:val="24"/>
        </w:rPr>
        <w:t>Алгоритм формирования  содержания  задания «Тестирование»</w:t>
      </w:r>
    </w:p>
    <w:tbl>
      <w:tblPr>
        <w:tblW w:w="9888"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850"/>
        <w:gridCol w:w="708"/>
      </w:tblGrid>
      <w:tr w:rsidR="00ED7B6C" w:rsidRPr="00E510E2" w:rsidTr="001D7A33">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D7B6C" w:rsidRPr="00E510E2" w:rsidRDefault="00ED7B6C" w:rsidP="001D7A33">
            <w:pPr>
              <w:spacing w:after="0"/>
              <w:jc w:val="center"/>
              <w:rPr>
                <w:b/>
                <w:bCs/>
                <w:color w:val="000000"/>
                <w:kern w:val="24"/>
                <w:sz w:val="24"/>
                <w:szCs w:val="24"/>
                <w:lang w:eastAsia="ru-RU"/>
              </w:rPr>
            </w:pPr>
            <w:r w:rsidRPr="00E510E2">
              <w:rPr>
                <w:b/>
                <w:bCs/>
                <w:color w:val="000000"/>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D7B6C" w:rsidRPr="00E510E2" w:rsidRDefault="00ED7B6C" w:rsidP="001D7A33">
            <w:pPr>
              <w:spacing w:after="0"/>
              <w:jc w:val="center"/>
              <w:rPr>
                <w:b/>
                <w:bCs/>
                <w:color w:val="000000"/>
                <w:kern w:val="24"/>
                <w:sz w:val="24"/>
                <w:szCs w:val="24"/>
                <w:lang w:eastAsia="ru-RU"/>
              </w:rPr>
            </w:pPr>
            <w:r w:rsidRPr="00E510E2">
              <w:rPr>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D7B6C" w:rsidRPr="00E510E2" w:rsidRDefault="00ED7B6C" w:rsidP="001D7A33">
            <w:pPr>
              <w:spacing w:after="0"/>
              <w:jc w:val="center"/>
              <w:rPr>
                <w:b/>
                <w:bCs/>
                <w:color w:val="000000"/>
                <w:kern w:val="24"/>
                <w:sz w:val="24"/>
                <w:szCs w:val="24"/>
                <w:lang w:eastAsia="ru-RU"/>
              </w:rPr>
            </w:pPr>
            <w:r w:rsidRPr="00E510E2">
              <w:rPr>
                <w:b/>
                <w:bCs/>
                <w:color w:val="000000"/>
                <w:kern w:val="24"/>
                <w:sz w:val="24"/>
                <w:szCs w:val="24"/>
                <w:lang w:eastAsia="ru-RU"/>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4"/>
                <w:szCs w:val="24"/>
                <w:lang w:eastAsia="ru-RU"/>
              </w:rPr>
            </w:pPr>
            <w:r w:rsidRPr="00E510E2">
              <w:rPr>
                <w:b/>
                <w:bCs/>
                <w:color w:val="000000"/>
                <w:kern w:val="24"/>
                <w:sz w:val="24"/>
                <w:szCs w:val="24"/>
                <w:lang w:eastAsia="ru-RU"/>
              </w:rPr>
              <w:t>Формат вопросов</w:t>
            </w:r>
          </w:p>
        </w:tc>
      </w:tr>
      <w:tr w:rsidR="00ED7B6C" w:rsidRPr="00E510E2" w:rsidTr="000B01A6">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E510E2" w:rsidRDefault="00ED7B6C" w:rsidP="001D7A33">
            <w:pPr>
              <w:spacing w:after="0"/>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E510E2" w:rsidRDefault="00ED7B6C" w:rsidP="001D7A33">
            <w:pPr>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E510E2" w:rsidRDefault="00ED7B6C" w:rsidP="001D7A33">
            <w:pPr>
              <w:spacing w:after="0"/>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0"/>
                <w:szCs w:val="20"/>
                <w:lang w:eastAsia="ru-RU"/>
              </w:rPr>
            </w:pPr>
            <w:r w:rsidRPr="00E510E2">
              <w:rPr>
                <w:b/>
                <w:bCs/>
                <w:color w:val="000000"/>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C42868" w:rsidP="001D7A33">
            <w:pPr>
              <w:spacing w:after="0"/>
              <w:jc w:val="center"/>
              <w:rPr>
                <w:b/>
                <w:bCs/>
                <w:color w:val="000000"/>
                <w:kern w:val="24"/>
                <w:sz w:val="20"/>
                <w:szCs w:val="20"/>
                <w:lang w:eastAsia="ru-RU"/>
              </w:rPr>
            </w:pPr>
            <w:r>
              <w:rPr>
                <w:b/>
                <w:bCs/>
                <w:color w:val="000000"/>
                <w:kern w:val="24"/>
                <w:sz w:val="20"/>
                <w:szCs w:val="20"/>
                <w:lang w:eastAsia="ru-RU"/>
              </w:rPr>
              <w:t>Откры-</w:t>
            </w:r>
            <w:r w:rsidR="00ED7B6C" w:rsidRPr="00E510E2">
              <w:rPr>
                <w:b/>
                <w:bCs/>
                <w:color w:val="000000"/>
                <w:kern w:val="24"/>
                <w:sz w:val="20"/>
                <w:szCs w:val="20"/>
                <w:lang w:eastAsia="ru-RU"/>
              </w:rPr>
              <w:t>тая форма</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0"/>
                <w:szCs w:val="20"/>
                <w:lang w:eastAsia="ru-RU"/>
              </w:rPr>
            </w:pPr>
            <w:r w:rsidRPr="00E510E2">
              <w:rPr>
                <w:b/>
                <w:bCs/>
                <w:color w:val="000000"/>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0"/>
                <w:szCs w:val="20"/>
                <w:lang w:eastAsia="ru-RU"/>
              </w:rPr>
            </w:pPr>
            <w:r w:rsidRPr="00E510E2">
              <w:rPr>
                <w:b/>
                <w:bCs/>
                <w:color w:val="000000"/>
                <w:kern w:val="24"/>
                <w:sz w:val="20"/>
                <w:szCs w:val="20"/>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ED7B6C" w:rsidRPr="00E510E2" w:rsidRDefault="00ED7B6C" w:rsidP="001D7A33">
            <w:pPr>
              <w:spacing w:after="0"/>
              <w:jc w:val="center"/>
              <w:rPr>
                <w:b/>
                <w:bCs/>
                <w:color w:val="000000"/>
                <w:kern w:val="24"/>
                <w:sz w:val="20"/>
                <w:szCs w:val="20"/>
                <w:lang w:eastAsia="ru-RU"/>
              </w:rPr>
            </w:pPr>
            <w:r w:rsidRPr="00E510E2">
              <w:rPr>
                <w:b/>
                <w:bCs/>
                <w:color w:val="000000"/>
                <w:kern w:val="24"/>
                <w:sz w:val="20"/>
                <w:szCs w:val="20"/>
                <w:lang w:eastAsia="ru-RU"/>
              </w:rPr>
              <w:t>Макс.</w:t>
            </w:r>
          </w:p>
          <w:p w:rsidR="00ED7B6C" w:rsidRPr="00E510E2" w:rsidRDefault="00ED7B6C" w:rsidP="001D7A33">
            <w:pPr>
              <w:spacing w:after="0"/>
              <w:jc w:val="center"/>
              <w:rPr>
                <w:b/>
                <w:bCs/>
                <w:color w:val="000000"/>
                <w:kern w:val="24"/>
                <w:sz w:val="20"/>
                <w:szCs w:val="20"/>
                <w:lang w:eastAsia="ru-RU"/>
              </w:rPr>
            </w:pPr>
            <w:r w:rsidRPr="00E510E2">
              <w:rPr>
                <w:b/>
                <w:bCs/>
                <w:color w:val="000000"/>
                <w:kern w:val="24"/>
                <w:sz w:val="20"/>
                <w:szCs w:val="20"/>
                <w:lang w:eastAsia="ru-RU"/>
              </w:rPr>
              <w:t xml:space="preserve">балл </w:t>
            </w:r>
          </w:p>
        </w:tc>
      </w:tr>
      <w:tr w:rsidR="00ED7B6C" w:rsidRPr="00E510E2" w:rsidTr="000B01A6">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A23AC3" w:rsidRDefault="00ED7B6C" w:rsidP="001D7A33">
            <w:pPr>
              <w:spacing w:after="0"/>
              <w:rPr>
                <w:i/>
                <w:color w:val="000000"/>
                <w:kern w:val="24"/>
                <w:sz w:val="24"/>
                <w:szCs w:val="24"/>
                <w:highlight w:val="yellow"/>
                <w:lang w:eastAsia="ru-RU"/>
              </w:rPr>
            </w:pPr>
            <w:r w:rsidRPr="000E355C">
              <w:rPr>
                <w:i/>
                <w:color w:val="000000"/>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ED7B6C" w:rsidRPr="00E510E2" w:rsidRDefault="00ED7B6C" w:rsidP="001D7A33">
            <w:pPr>
              <w:spacing w:after="0"/>
              <w:jc w:val="center"/>
              <w:rPr>
                <w:rFonts w:eastAsia="Times New Roman"/>
                <w:sz w:val="24"/>
                <w:szCs w:val="24"/>
                <w:lang w:eastAsia="ru-RU"/>
              </w:rPr>
            </w:pPr>
          </w:p>
        </w:tc>
      </w:tr>
      <w:tr w:rsidR="00ED7B6C" w:rsidRPr="00E510E2" w:rsidTr="000B01A6">
        <w:trPr>
          <w:trHeight w:val="64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E510E2" w:rsidRDefault="00ED7B6C" w:rsidP="001D7A33">
            <w:pPr>
              <w:spacing w:after="0"/>
              <w:jc w:val="center"/>
              <w:rPr>
                <w:rFonts w:ascii="Arial" w:eastAsia="Times New Roman" w:hAnsi="Arial" w:cs="Arial"/>
                <w:sz w:val="24"/>
                <w:szCs w:val="24"/>
                <w:lang w:eastAsia="ru-RU"/>
              </w:rPr>
            </w:pPr>
            <w:r w:rsidRPr="00E510E2">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4C2761" w:rsidRDefault="00147F4D" w:rsidP="001D7A33">
            <w:pPr>
              <w:jc w:val="both"/>
              <w:textAlignment w:val="baseline"/>
              <w:rPr>
                <w:sz w:val="24"/>
                <w:szCs w:val="24"/>
                <w:highlight w:val="yellow"/>
              </w:rPr>
            </w:pPr>
            <w:r w:rsidRPr="004C2761">
              <w:rPr>
                <w:kern w:val="24"/>
                <w:sz w:val="24"/>
                <w:szCs w:val="24"/>
              </w:rPr>
              <w:t xml:space="preserve">ЕН.03 </w:t>
            </w:r>
            <w:r w:rsidR="00A23AC3" w:rsidRPr="004C2761">
              <w:rPr>
                <w:kern w:val="24"/>
                <w:sz w:val="24"/>
                <w:szCs w:val="24"/>
              </w:rPr>
              <w:t>Физика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r>
      <w:tr w:rsidR="00ED7B6C" w:rsidRPr="00E510E2" w:rsidTr="000B01A6">
        <w:trPr>
          <w:trHeight w:val="40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E510E2" w:rsidRDefault="00ED7B6C" w:rsidP="001D7A33">
            <w:pPr>
              <w:spacing w:after="0"/>
              <w:jc w:val="center"/>
              <w:rPr>
                <w:rFonts w:ascii="Arial" w:eastAsia="Times New Roman" w:hAnsi="Arial" w:cs="Arial"/>
                <w:sz w:val="24"/>
                <w:szCs w:val="24"/>
                <w:lang w:eastAsia="ru-RU"/>
              </w:rPr>
            </w:pPr>
            <w:r w:rsidRPr="00E510E2">
              <w:rPr>
                <w:color w:val="000000"/>
                <w:kern w:val="24"/>
                <w:sz w:val="24"/>
                <w:szCs w:val="24"/>
                <w:lang w:eastAsia="ru-RU"/>
              </w:rPr>
              <w:lastRenderedPageBreak/>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A23AC3" w:rsidRDefault="00147F4D" w:rsidP="001D7A33">
            <w:pPr>
              <w:jc w:val="both"/>
              <w:textAlignment w:val="baseline"/>
              <w:rPr>
                <w:rFonts w:ascii="Arial" w:hAnsi="Arial" w:cs="Arial"/>
                <w:sz w:val="24"/>
                <w:szCs w:val="24"/>
              </w:rPr>
            </w:pPr>
            <w:r>
              <w:rPr>
                <w:kern w:val="24"/>
                <w:sz w:val="24"/>
                <w:szCs w:val="24"/>
              </w:rPr>
              <w:t xml:space="preserve">ОП.01 </w:t>
            </w:r>
            <w:r w:rsidRPr="00A23AC3">
              <w:rPr>
                <w:kern w:val="24"/>
                <w:sz w:val="24"/>
                <w:szCs w:val="24"/>
              </w:rPr>
              <w:t>Теория электрических цепе</w:t>
            </w:r>
            <w:r>
              <w:rPr>
                <w:kern w:val="24"/>
                <w:sz w:val="24"/>
                <w:szCs w:val="24"/>
              </w:rPr>
              <w:t>й</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r>
      <w:tr w:rsidR="00ED7B6C" w:rsidRPr="00E510E2" w:rsidTr="000B01A6">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E510E2" w:rsidRDefault="00ED7B6C" w:rsidP="001D7A33">
            <w:pPr>
              <w:spacing w:after="0"/>
              <w:jc w:val="center"/>
              <w:rPr>
                <w:rFonts w:ascii="Arial" w:eastAsia="Times New Roman" w:hAnsi="Arial" w:cs="Arial"/>
                <w:sz w:val="24"/>
                <w:szCs w:val="24"/>
                <w:lang w:eastAsia="ru-RU"/>
              </w:rPr>
            </w:pPr>
            <w:r w:rsidRPr="00E510E2">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A23AC3" w:rsidRDefault="00147F4D" w:rsidP="00147F4D">
            <w:pPr>
              <w:textAlignment w:val="baseline"/>
              <w:rPr>
                <w:rFonts w:ascii="Arial" w:hAnsi="Arial" w:cs="Arial"/>
                <w:sz w:val="24"/>
                <w:szCs w:val="24"/>
              </w:rPr>
            </w:pPr>
            <w:r w:rsidRPr="00147F4D">
              <w:rPr>
                <w:kern w:val="24"/>
                <w:sz w:val="24"/>
                <w:szCs w:val="24"/>
              </w:rPr>
              <w:t>ОП.0</w:t>
            </w:r>
            <w:r>
              <w:rPr>
                <w:kern w:val="24"/>
                <w:sz w:val="24"/>
                <w:szCs w:val="24"/>
              </w:rPr>
              <w:t>7 Энергоснабжение телекоммуникационных систем</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r>
      <w:tr w:rsidR="00ED7B6C" w:rsidRPr="00E510E2" w:rsidTr="00A23AC3">
        <w:trPr>
          <w:trHeight w:val="561"/>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E510E2" w:rsidRDefault="00ED7B6C" w:rsidP="001D7A33">
            <w:pPr>
              <w:spacing w:after="0"/>
              <w:jc w:val="center"/>
              <w:rPr>
                <w:rFonts w:ascii="Arial" w:eastAsia="Times New Roman" w:hAnsi="Arial" w:cs="Arial"/>
                <w:sz w:val="24"/>
                <w:szCs w:val="24"/>
                <w:lang w:eastAsia="ru-RU"/>
              </w:rPr>
            </w:pPr>
            <w:r w:rsidRPr="00E510E2">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A23AC3" w:rsidRDefault="00147F4D" w:rsidP="001D7A33">
            <w:pPr>
              <w:jc w:val="both"/>
              <w:textAlignment w:val="baseline"/>
              <w:rPr>
                <w:rFonts w:ascii="Arial" w:hAnsi="Arial" w:cs="Arial"/>
                <w:sz w:val="24"/>
                <w:szCs w:val="24"/>
              </w:rPr>
            </w:pPr>
            <w:r>
              <w:rPr>
                <w:kern w:val="24"/>
                <w:sz w:val="24"/>
                <w:szCs w:val="24"/>
              </w:rPr>
              <w:t xml:space="preserve">ОП.03 </w:t>
            </w:r>
            <w:r w:rsidRPr="00A23AC3">
              <w:rPr>
                <w:kern w:val="24"/>
                <w:sz w:val="24"/>
                <w:szCs w:val="24"/>
              </w:rPr>
              <w:t>Теория электросвязи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r>
      <w:tr w:rsidR="00ED7B6C" w:rsidRPr="00E510E2" w:rsidTr="000B01A6">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E510E2" w:rsidRDefault="00ED7B6C" w:rsidP="001D7A33">
            <w:pPr>
              <w:spacing w:after="0"/>
              <w:jc w:val="center"/>
              <w:rPr>
                <w:color w:val="000000"/>
                <w:kern w:val="24"/>
                <w:sz w:val="24"/>
                <w:szCs w:val="24"/>
                <w:lang w:eastAsia="ru-RU"/>
              </w:rPr>
            </w:pPr>
            <w:r w:rsidRPr="00E510E2">
              <w:rPr>
                <w:color w:val="000000"/>
                <w:kern w:val="24"/>
                <w:sz w:val="24"/>
                <w:szCs w:val="24"/>
                <w:lang w:eastAsia="ru-RU"/>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4C2761" w:rsidRDefault="00147F4D" w:rsidP="00147F4D">
            <w:pPr>
              <w:jc w:val="both"/>
              <w:textAlignment w:val="baseline"/>
              <w:rPr>
                <w:rFonts w:ascii="Arial" w:hAnsi="Arial" w:cs="Arial"/>
                <w:sz w:val="24"/>
                <w:szCs w:val="24"/>
              </w:rPr>
            </w:pPr>
            <w:r w:rsidRPr="004C2761">
              <w:rPr>
                <w:kern w:val="24"/>
                <w:sz w:val="24"/>
                <w:szCs w:val="24"/>
              </w:rPr>
              <w:t xml:space="preserve">ОП.06 Основы телекоммуникаций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r>
      <w:tr w:rsidR="00ED7B6C" w:rsidRPr="00E510E2" w:rsidTr="000B01A6">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E510E2" w:rsidRDefault="00ED7B6C" w:rsidP="001D7A33">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rPr>
                <w:rFonts w:eastAsia="Times New Roman"/>
                <w:sz w:val="24"/>
                <w:szCs w:val="24"/>
                <w:lang w:eastAsia="ru-RU"/>
              </w:rPr>
            </w:pPr>
            <w:r w:rsidRPr="00E510E2">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b/>
                <w:sz w:val="24"/>
                <w:szCs w:val="24"/>
                <w:lang w:eastAsia="ru-RU"/>
              </w:rPr>
            </w:pPr>
            <w:r w:rsidRPr="00E510E2">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ED7B6C" w:rsidRPr="00E510E2" w:rsidRDefault="00ED7B6C" w:rsidP="001D7A33">
            <w:pPr>
              <w:spacing w:after="0"/>
              <w:jc w:val="center"/>
              <w:rPr>
                <w:rFonts w:eastAsia="Times New Roman"/>
                <w:b/>
                <w:sz w:val="24"/>
                <w:szCs w:val="24"/>
                <w:lang w:eastAsia="ru-RU"/>
              </w:rPr>
            </w:pPr>
            <w:r w:rsidRPr="00E510E2">
              <w:rPr>
                <w:rFonts w:eastAsia="Times New Roman"/>
                <w:b/>
                <w:sz w:val="24"/>
                <w:szCs w:val="24"/>
                <w:lang w:eastAsia="ru-RU"/>
              </w:rPr>
              <w:t>5</w:t>
            </w:r>
          </w:p>
        </w:tc>
      </w:tr>
      <w:tr w:rsidR="00ED7B6C" w:rsidRPr="00E510E2" w:rsidTr="000B01A6">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E510E2" w:rsidRDefault="00ED7B6C" w:rsidP="001D7A33">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05369" w:rsidRPr="00505369" w:rsidRDefault="00ED7B6C" w:rsidP="00505369">
            <w:pPr>
              <w:rPr>
                <w:i/>
                <w:kern w:val="24"/>
                <w:sz w:val="24"/>
                <w:szCs w:val="24"/>
                <w:lang w:eastAsia="ru-RU"/>
              </w:rPr>
            </w:pPr>
            <w:r w:rsidRPr="00E510E2">
              <w:rPr>
                <w:i/>
                <w:kern w:val="24"/>
                <w:sz w:val="24"/>
                <w:szCs w:val="24"/>
                <w:lang w:eastAsia="ru-RU"/>
              </w:rPr>
              <w:t xml:space="preserve">Вариативный раздел тестового задания (специфика УГС </w:t>
            </w:r>
            <w:r w:rsidR="00505369" w:rsidRPr="00505369">
              <w:rPr>
                <w:i/>
                <w:kern w:val="24"/>
                <w:sz w:val="24"/>
                <w:szCs w:val="24"/>
                <w:lang w:eastAsia="ru-RU"/>
              </w:rPr>
              <w:t>11.00.00 Электроника, радиотехника и системы связи</w:t>
            </w:r>
            <w:r w:rsidR="00505369">
              <w:rPr>
                <w:i/>
                <w:kern w:val="24"/>
                <w:sz w:val="24"/>
                <w:szCs w:val="24"/>
                <w:lang w:eastAsia="ru-RU"/>
              </w:rPr>
              <w:t>)</w:t>
            </w:r>
          </w:p>
          <w:p w:rsidR="00ED7B6C" w:rsidRPr="00E510E2" w:rsidRDefault="00ED7B6C" w:rsidP="00D06CBD">
            <w:pPr>
              <w:jc w:val="center"/>
              <w:rPr>
                <w:i/>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ED7B6C" w:rsidRPr="00E510E2" w:rsidRDefault="00ED7B6C" w:rsidP="001D7A33">
            <w:pPr>
              <w:spacing w:after="0"/>
              <w:jc w:val="center"/>
              <w:rPr>
                <w:rFonts w:eastAsia="Times New Roman"/>
                <w:sz w:val="24"/>
                <w:szCs w:val="24"/>
                <w:lang w:eastAsia="ru-RU"/>
              </w:rPr>
            </w:pPr>
          </w:p>
        </w:tc>
      </w:tr>
      <w:tr w:rsidR="00ED7B6C" w:rsidRPr="00E510E2" w:rsidTr="000B01A6">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E510E2" w:rsidRDefault="00ED7B6C" w:rsidP="001D7A33">
            <w:pPr>
              <w:spacing w:after="0"/>
              <w:jc w:val="center"/>
              <w:rPr>
                <w:color w:val="000000"/>
                <w:kern w:val="24"/>
                <w:sz w:val="24"/>
                <w:szCs w:val="24"/>
                <w:lang w:eastAsia="ru-RU"/>
              </w:rPr>
            </w:pPr>
            <w:r w:rsidRPr="00E510E2">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A23AC3" w:rsidP="00430446">
            <w:pPr>
              <w:jc w:val="both"/>
              <w:textAlignment w:val="baseline"/>
              <w:rPr>
                <w:kern w:val="24"/>
                <w:sz w:val="24"/>
                <w:szCs w:val="24"/>
              </w:rPr>
            </w:pPr>
            <w:r>
              <w:rPr>
                <w:kern w:val="24"/>
                <w:sz w:val="24"/>
                <w:szCs w:val="24"/>
              </w:rPr>
              <w:t>ОП.02 Электронная техника</w:t>
            </w:r>
          </w:p>
          <w:p w:rsidR="00430446" w:rsidRPr="00E510E2" w:rsidRDefault="00430446" w:rsidP="00430446">
            <w:pPr>
              <w:jc w:val="both"/>
              <w:textAlignment w:val="baseline"/>
              <w:rPr>
                <w:kern w:val="24"/>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2</w:t>
            </w:r>
          </w:p>
        </w:tc>
      </w:tr>
      <w:tr w:rsidR="00ED7B6C" w:rsidRPr="00E510E2" w:rsidTr="000B01A6">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E510E2" w:rsidRDefault="00ED7B6C" w:rsidP="001D7A33">
            <w:pPr>
              <w:spacing w:after="0"/>
              <w:jc w:val="center"/>
              <w:rPr>
                <w:color w:val="000000"/>
                <w:kern w:val="24"/>
                <w:sz w:val="24"/>
                <w:szCs w:val="24"/>
                <w:lang w:eastAsia="ru-RU"/>
              </w:rPr>
            </w:pPr>
            <w:r w:rsidRPr="00E510E2">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A23AC3" w:rsidP="00430446">
            <w:pPr>
              <w:jc w:val="both"/>
              <w:textAlignment w:val="baseline"/>
              <w:rPr>
                <w:kern w:val="24"/>
                <w:sz w:val="24"/>
                <w:szCs w:val="24"/>
              </w:rPr>
            </w:pPr>
            <w:r>
              <w:rPr>
                <w:kern w:val="24"/>
                <w:sz w:val="24"/>
                <w:szCs w:val="24"/>
              </w:rPr>
              <w:t>ОП.04 Вычислительная техника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5</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3</w:t>
            </w:r>
          </w:p>
        </w:tc>
        <w:tc>
          <w:tcPr>
            <w:tcW w:w="708"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3</w:t>
            </w:r>
          </w:p>
        </w:tc>
      </w:tr>
      <w:tr w:rsidR="00ED7B6C" w:rsidRPr="00E510E2" w:rsidTr="000B01A6">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430446">
            <w:pPr>
              <w:jc w:val="both"/>
              <w:textAlignment w:val="baseline"/>
              <w:rPr>
                <w:kern w:val="24"/>
                <w:sz w:val="24"/>
                <w:szCs w:val="24"/>
              </w:rPr>
            </w:pPr>
            <w:r w:rsidRPr="00E510E2">
              <w:rPr>
                <w:kern w:val="24"/>
                <w:sz w:val="24"/>
                <w:szCs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b/>
                <w:sz w:val="24"/>
                <w:szCs w:val="24"/>
                <w:lang w:eastAsia="ru-RU"/>
              </w:rPr>
            </w:pPr>
            <w:r w:rsidRPr="00E510E2">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5</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7</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ED7B6C" w:rsidRPr="00E510E2" w:rsidRDefault="00ED7B6C" w:rsidP="001D7A33">
            <w:pPr>
              <w:spacing w:after="0"/>
              <w:jc w:val="center"/>
              <w:rPr>
                <w:rFonts w:eastAsia="Times New Roman"/>
                <w:b/>
                <w:sz w:val="24"/>
                <w:szCs w:val="24"/>
                <w:lang w:eastAsia="ru-RU"/>
              </w:rPr>
            </w:pPr>
            <w:r w:rsidRPr="00E510E2">
              <w:rPr>
                <w:rFonts w:eastAsia="Times New Roman"/>
                <w:b/>
                <w:sz w:val="24"/>
                <w:szCs w:val="24"/>
                <w:lang w:eastAsia="ru-RU"/>
              </w:rPr>
              <w:t>5</w:t>
            </w:r>
          </w:p>
        </w:tc>
      </w:tr>
      <w:tr w:rsidR="00ED7B6C" w:rsidRPr="001C7A2B" w:rsidTr="000B01A6">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E510E2" w:rsidRDefault="00ED7B6C" w:rsidP="001D7A33">
            <w:pPr>
              <w:spacing w:after="0"/>
              <w:rPr>
                <w:rFonts w:ascii="Arial" w:eastAsia="Times New Roman" w:hAnsi="Arial" w:cs="Arial"/>
                <w:sz w:val="24"/>
                <w:szCs w:val="24"/>
                <w:lang w:eastAsia="ru-RU"/>
              </w:rPr>
            </w:pPr>
            <w:r w:rsidRPr="00E510E2">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E510E2" w:rsidRDefault="00505369" w:rsidP="001D7A33">
            <w:pPr>
              <w:spacing w:after="0"/>
              <w:rPr>
                <w:rFonts w:ascii="Arial" w:eastAsia="Times New Roman" w:hAnsi="Arial" w:cs="Arial"/>
                <w:sz w:val="24"/>
                <w:szCs w:val="24"/>
                <w:lang w:eastAsia="ru-RU"/>
              </w:rPr>
            </w:pPr>
            <w:r>
              <w:rPr>
                <w:b/>
                <w:bCs/>
                <w:color w:val="000000"/>
                <w:kern w:val="24"/>
                <w:sz w:val="24"/>
                <w:szCs w:val="24"/>
                <w:lang w:eastAsia="ru-RU"/>
              </w:rPr>
              <w:t>ВСЕ</w:t>
            </w:r>
            <w:r w:rsidR="000B01A6">
              <w:rPr>
                <w:b/>
                <w:bCs/>
                <w:color w:val="000000"/>
                <w:kern w:val="24"/>
                <w:sz w:val="24"/>
                <w:szCs w:val="24"/>
                <w:lang w:eastAsia="ru-RU"/>
              </w:rPr>
              <w:t>ГО</w:t>
            </w:r>
            <w:r w:rsidR="00ED7B6C" w:rsidRPr="00E510E2">
              <w:rPr>
                <w:b/>
                <w:bCs/>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E510E2" w:rsidRDefault="00ED7B6C" w:rsidP="001D7A33">
            <w:pPr>
              <w:spacing w:after="0"/>
              <w:jc w:val="center"/>
              <w:rPr>
                <w:rFonts w:eastAsia="Times New Roman"/>
                <w:sz w:val="24"/>
                <w:szCs w:val="24"/>
                <w:lang w:eastAsia="ru-RU"/>
              </w:rPr>
            </w:pPr>
            <w:r w:rsidRPr="00E510E2">
              <w:rPr>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ED7B6C" w:rsidRPr="001C7A2B" w:rsidRDefault="00ED7B6C" w:rsidP="001D7A33">
            <w:pPr>
              <w:spacing w:after="0"/>
              <w:jc w:val="center"/>
              <w:rPr>
                <w:b/>
                <w:bCs/>
                <w:color w:val="000000"/>
                <w:kern w:val="24"/>
                <w:sz w:val="24"/>
                <w:szCs w:val="24"/>
                <w:lang w:eastAsia="ru-RU"/>
              </w:rPr>
            </w:pPr>
            <w:r w:rsidRPr="00E510E2">
              <w:rPr>
                <w:b/>
                <w:bCs/>
                <w:color w:val="000000"/>
                <w:kern w:val="24"/>
                <w:sz w:val="24"/>
                <w:szCs w:val="24"/>
                <w:lang w:eastAsia="ru-RU"/>
              </w:rPr>
              <w:t>10</w:t>
            </w:r>
          </w:p>
        </w:tc>
      </w:tr>
    </w:tbl>
    <w:p w:rsidR="00ED7B6C" w:rsidRDefault="00ED7B6C" w:rsidP="00ED7B6C">
      <w:pPr>
        <w:tabs>
          <w:tab w:val="left" w:pos="1134"/>
        </w:tabs>
        <w:spacing w:after="0" w:line="360" w:lineRule="auto"/>
        <w:ind w:firstLine="709"/>
        <w:jc w:val="both"/>
        <w:rPr>
          <w:sz w:val="24"/>
          <w:szCs w:val="24"/>
        </w:rPr>
      </w:pPr>
    </w:p>
    <w:p w:rsidR="00ED7B6C" w:rsidRPr="00CC1A39" w:rsidRDefault="00ED7B6C" w:rsidP="00D371FB">
      <w:pPr>
        <w:tabs>
          <w:tab w:val="left" w:pos="1134"/>
        </w:tabs>
        <w:spacing w:after="0"/>
        <w:ind w:firstLine="567"/>
        <w:jc w:val="both"/>
        <w:rPr>
          <w:sz w:val="24"/>
          <w:szCs w:val="24"/>
        </w:rPr>
      </w:pPr>
      <w:r w:rsidRPr="00217760">
        <w:rPr>
          <w:sz w:val="24"/>
          <w:szCs w:val="24"/>
        </w:rPr>
        <w:t>Вопрос закрытой формы</w:t>
      </w:r>
      <w:r w:rsidRPr="00CC1A39">
        <w:rPr>
          <w:sz w:val="24"/>
          <w:szCs w:val="24"/>
        </w:rPr>
        <w:t xml:space="preserve">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ED7B6C" w:rsidRPr="00CC1A39" w:rsidRDefault="00ED7B6C" w:rsidP="00D371FB">
      <w:pPr>
        <w:tabs>
          <w:tab w:val="left" w:pos="1134"/>
        </w:tabs>
        <w:spacing w:after="0"/>
        <w:ind w:firstLine="567"/>
        <w:jc w:val="both"/>
        <w:rPr>
          <w:sz w:val="24"/>
          <w:szCs w:val="24"/>
        </w:rPr>
      </w:pPr>
      <w:r w:rsidRPr="00CC1A39">
        <w:rPr>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ED7B6C" w:rsidRPr="00CC1A39" w:rsidRDefault="00ED7B6C" w:rsidP="00D371FB">
      <w:pPr>
        <w:tabs>
          <w:tab w:val="left" w:pos="1134"/>
        </w:tabs>
        <w:spacing w:after="0"/>
        <w:ind w:firstLine="567"/>
        <w:jc w:val="both"/>
        <w:rPr>
          <w:sz w:val="24"/>
          <w:szCs w:val="24"/>
        </w:rPr>
      </w:pPr>
      <w:r w:rsidRPr="00CC1A39">
        <w:rPr>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ED7B6C" w:rsidRPr="00CC1A39" w:rsidRDefault="00ED7B6C" w:rsidP="00D371FB">
      <w:pPr>
        <w:tabs>
          <w:tab w:val="left" w:pos="1134"/>
        </w:tabs>
        <w:spacing w:after="0"/>
        <w:ind w:firstLine="567"/>
        <w:jc w:val="both"/>
        <w:rPr>
          <w:sz w:val="24"/>
          <w:szCs w:val="24"/>
        </w:rPr>
      </w:pPr>
      <w:r w:rsidRPr="00CC1A39">
        <w:rPr>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ED7B6C" w:rsidRPr="00CC1A39" w:rsidRDefault="00ED7B6C" w:rsidP="00D371FB">
      <w:pPr>
        <w:tabs>
          <w:tab w:val="left" w:pos="1134"/>
        </w:tabs>
        <w:spacing w:after="0"/>
        <w:ind w:firstLine="567"/>
        <w:jc w:val="both"/>
        <w:rPr>
          <w:sz w:val="24"/>
          <w:szCs w:val="24"/>
        </w:rPr>
      </w:pPr>
      <w:r w:rsidRPr="00CC1A39">
        <w:rPr>
          <w:sz w:val="24"/>
          <w:szCs w:val="24"/>
        </w:rPr>
        <w:t xml:space="preserve">Выполнение </w:t>
      </w:r>
      <w:r>
        <w:rPr>
          <w:sz w:val="24"/>
          <w:szCs w:val="24"/>
        </w:rPr>
        <w:t xml:space="preserve">задания «Тестирование» </w:t>
      </w:r>
      <w:r w:rsidRPr="00CC1A39">
        <w:rPr>
          <w:sz w:val="24"/>
          <w:szCs w:val="24"/>
        </w:rPr>
        <w:t xml:space="preserve">реализуется </w:t>
      </w:r>
      <w:r w:rsidRPr="00432408">
        <w:rPr>
          <w:sz w:val="24"/>
          <w:szCs w:val="24"/>
        </w:rPr>
        <w:t>посредством применения прикладных компьютерных программ, что обеспечивает  возможность  генерировать для</w:t>
      </w:r>
      <w:r w:rsidRPr="00CC1A39">
        <w:rPr>
          <w:sz w:val="24"/>
          <w:szCs w:val="24"/>
        </w:rPr>
        <w:t xml:space="preserve"> </w:t>
      </w:r>
      <w:r w:rsidRPr="00CC1A39">
        <w:rPr>
          <w:sz w:val="24"/>
          <w:szCs w:val="24"/>
        </w:rPr>
        <w:lastRenderedPageBreak/>
        <w:t>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w:t>
      </w:r>
      <w:r>
        <w:rPr>
          <w:sz w:val="24"/>
          <w:szCs w:val="24"/>
        </w:rPr>
        <w:t>ые условия</w:t>
      </w:r>
      <w:r w:rsidRPr="00CC1A39">
        <w:rPr>
          <w:sz w:val="24"/>
          <w:szCs w:val="24"/>
        </w:rPr>
        <w:t xml:space="preserve"> проведения конкурсного испытания.</w:t>
      </w:r>
    </w:p>
    <w:p w:rsidR="00ED7B6C" w:rsidRPr="00C61E51" w:rsidRDefault="00ED7B6C" w:rsidP="00D371FB">
      <w:pPr>
        <w:tabs>
          <w:tab w:val="left" w:pos="1134"/>
        </w:tabs>
        <w:spacing w:after="0"/>
        <w:ind w:firstLine="567"/>
        <w:jc w:val="both"/>
        <w:rPr>
          <w:sz w:val="24"/>
          <w:szCs w:val="24"/>
        </w:rPr>
      </w:pPr>
      <w:r w:rsidRPr="00CC1A39">
        <w:rPr>
          <w:sz w:val="24"/>
          <w:szCs w:val="24"/>
        </w:rPr>
        <w:t xml:space="preserve">При выполнении </w:t>
      </w:r>
      <w:r>
        <w:rPr>
          <w:sz w:val="24"/>
          <w:szCs w:val="24"/>
        </w:rPr>
        <w:t xml:space="preserve">задания «Тестирование» </w:t>
      </w:r>
      <w:r w:rsidRPr="00CC1A39">
        <w:rPr>
          <w:sz w:val="24"/>
          <w:szCs w:val="24"/>
        </w:rPr>
        <w:t xml:space="preserve">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w:t>
      </w:r>
      <w:r w:rsidRPr="00C61E51">
        <w:rPr>
          <w:sz w:val="24"/>
          <w:szCs w:val="24"/>
        </w:rPr>
        <w:t>пропущенным заданиям.</w:t>
      </w:r>
    </w:p>
    <w:p w:rsidR="00ED7B6C" w:rsidRPr="00C61E51" w:rsidRDefault="00D6733E" w:rsidP="00D6733E">
      <w:pPr>
        <w:contextualSpacing/>
        <w:jc w:val="both"/>
        <w:rPr>
          <w:sz w:val="24"/>
          <w:szCs w:val="24"/>
        </w:rPr>
      </w:pPr>
      <w:r>
        <w:rPr>
          <w:sz w:val="24"/>
          <w:szCs w:val="24"/>
        </w:rPr>
        <w:t>1.</w:t>
      </w:r>
      <w:r w:rsidR="000E355C" w:rsidRPr="00C61E51">
        <w:rPr>
          <w:sz w:val="24"/>
          <w:szCs w:val="24"/>
        </w:rPr>
        <w:t xml:space="preserve">3.5. </w:t>
      </w:r>
      <w:r w:rsidR="000E355C" w:rsidRPr="00C61E51">
        <w:rPr>
          <w:sz w:val="24"/>
          <w:szCs w:val="24"/>
        </w:rPr>
        <w:tab/>
        <w:t>Практическо</w:t>
      </w:r>
      <w:r w:rsidR="00ED7B6C" w:rsidRPr="00C61E51">
        <w:rPr>
          <w:sz w:val="24"/>
          <w:szCs w:val="24"/>
        </w:rPr>
        <w:t xml:space="preserve">е задания  1 уровня  </w:t>
      </w:r>
      <w:r w:rsidR="000E355C" w:rsidRPr="00C61E51">
        <w:rPr>
          <w:sz w:val="24"/>
          <w:szCs w:val="24"/>
        </w:rPr>
        <w:t xml:space="preserve">- </w:t>
      </w:r>
      <w:r w:rsidR="00ED7B6C" w:rsidRPr="00C61E51">
        <w:rPr>
          <w:sz w:val="24"/>
          <w:szCs w:val="24"/>
        </w:rPr>
        <w:t>задание «Перевод профессионального текста</w:t>
      </w:r>
      <w:r w:rsidR="000E355C" w:rsidRPr="00C61E51">
        <w:rPr>
          <w:sz w:val="24"/>
          <w:szCs w:val="24"/>
        </w:rPr>
        <w:t>».</w:t>
      </w:r>
    </w:p>
    <w:p w:rsidR="00ED7B6C" w:rsidRPr="00C61E51" w:rsidRDefault="00D6733E" w:rsidP="00D6733E">
      <w:pPr>
        <w:tabs>
          <w:tab w:val="left" w:pos="709"/>
        </w:tabs>
        <w:spacing w:after="0"/>
        <w:jc w:val="both"/>
        <w:rPr>
          <w:sz w:val="24"/>
          <w:szCs w:val="24"/>
        </w:rPr>
      </w:pPr>
      <w:r>
        <w:rPr>
          <w:sz w:val="24"/>
          <w:szCs w:val="24"/>
        </w:rPr>
        <w:t>1.</w:t>
      </w:r>
      <w:r w:rsidR="00ED7B6C" w:rsidRPr="00C61E51">
        <w:rPr>
          <w:sz w:val="24"/>
          <w:szCs w:val="24"/>
        </w:rPr>
        <w:t>3.6. Задание «Перевод профессионального текста» позволяет  оценить уровень сформированности:</w:t>
      </w:r>
    </w:p>
    <w:p w:rsidR="00ED7B6C" w:rsidRPr="00C61E51" w:rsidRDefault="00ED7B6C" w:rsidP="002A0C6B">
      <w:pPr>
        <w:pStyle w:val="a4"/>
        <w:numPr>
          <w:ilvl w:val="0"/>
          <w:numId w:val="6"/>
        </w:numPr>
        <w:tabs>
          <w:tab w:val="left" w:pos="0"/>
          <w:tab w:val="left" w:pos="426"/>
        </w:tabs>
        <w:spacing w:after="0"/>
        <w:ind w:left="0" w:firstLine="0"/>
        <w:rPr>
          <w:szCs w:val="24"/>
        </w:rPr>
      </w:pPr>
      <w:r w:rsidRPr="00C61E51">
        <w:rPr>
          <w:szCs w:val="24"/>
        </w:rPr>
        <w:t>умений применять лексику и грамматику иностранного языка для перевода текста на профессиональную тему;</w:t>
      </w:r>
    </w:p>
    <w:p w:rsidR="00ED7B6C" w:rsidRPr="00C61E51" w:rsidRDefault="00ED7B6C" w:rsidP="002A0C6B">
      <w:pPr>
        <w:pStyle w:val="a4"/>
        <w:numPr>
          <w:ilvl w:val="0"/>
          <w:numId w:val="6"/>
        </w:numPr>
        <w:tabs>
          <w:tab w:val="left" w:pos="0"/>
          <w:tab w:val="left" w:pos="426"/>
        </w:tabs>
        <w:spacing w:after="0"/>
        <w:ind w:left="0" w:firstLine="0"/>
        <w:rPr>
          <w:szCs w:val="24"/>
        </w:rPr>
      </w:pPr>
      <w:r w:rsidRPr="00C61E51">
        <w:rPr>
          <w:szCs w:val="24"/>
        </w:rPr>
        <w:t>умений общаться (письменно) на иностранном языке на профессиональные  темы;</w:t>
      </w:r>
    </w:p>
    <w:p w:rsidR="00ED7B6C" w:rsidRPr="00C61E51" w:rsidRDefault="00ED7B6C" w:rsidP="002A0C6B">
      <w:pPr>
        <w:pStyle w:val="a4"/>
        <w:numPr>
          <w:ilvl w:val="0"/>
          <w:numId w:val="6"/>
        </w:numPr>
        <w:tabs>
          <w:tab w:val="left" w:pos="0"/>
          <w:tab w:val="left" w:pos="426"/>
        </w:tabs>
        <w:spacing w:after="0"/>
        <w:ind w:left="0" w:firstLine="0"/>
        <w:rPr>
          <w:szCs w:val="24"/>
        </w:rPr>
      </w:pPr>
      <w:r w:rsidRPr="00C61E51">
        <w:rPr>
          <w:szCs w:val="24"/>
        </w:rPr>
        <w:t>способность  использования информационно-коммуникационных технологий в профессиональной деятельности.</w:t>
      </w:r>
    </w:p>
    <w:p w:rsidR="00ED7B6C" w:rsidRPr="00C61E51" w:rsidRDefault="00ED7B6C" w:rsidP="00D371FB">
      <w:pPr>
        <w:tabs>
          <w:tab w:val="left" w:pos="709"/>
        </w:tabs>
        <w:spacing w:after="0"/>
        <w:ind w:firstLine="567"/>
        <w:jc w:val="both"/>
        <w:rPr>
          <w:sz w:val="24"/>
          <w:szCs w:val="24"/>
        </w:rPr>
      </w:pPr>
      <w:r w:rsidRPr="00C61E51">
        <w:rPr>
          <w:sz w:val="24"/>
          <w:szCs w:val="24"/>
        </w:rPr>
        <w:t xml:space="preserve">Задание по переводу текста с иностранного языка на русский  представлено практической работой, выполняемой на компьютере и  разработано на  </w:t>
      </w:r>
      <w:r w:rsidR="00D06CBD" w:rsidRPr="00C61E51">
        <w:rPr>
          <w:sz w:val="24"/>
          <w:szCs w:val="24"/>
        </w:rPr>
        <w:t>английском</w:t>
      </w:r>
      <w:r w:rsidRPr="00C61E51">
        <w:rPr>
          <w:sz w:val="24"/>
          <w:szCs w:val="24"/>
        </w:rPr>
        <w:t xml:space="preserve"> языке. Участнику предлагается текст, соответствующий его специальности и иностранному языку, который он изучал. Объем  текста на иностранном языке  составляет  от 1500 до 2000 знаков. </w:t>
      </w:r>
    </w:p>
    <w:p w:rsidR="00ED7B6C" w:rsidRPr="00C61E51" w:rsidRDefault="00ED7B6C" w:rsidP="00D371FB">
      <w:pPr>
        <w:tabs>
          <w:tab w:val="left" w:pos="709"/>
        </w:tabs>
        <w:spacing w:after="0"/>
        <w:ind w:firstLine="567"/>
        <w:jc w:val="both"/>
        <w:rPr>
          <w:color w:val="FF0000"/>
          <w:sz w:val="24"/>
          <w:szCs w:val="24"/>
        </w:rPr>
      </w:pPr>
      <w:r w:rsidRPr="00C61E51">
        <w:rPr>
          <w:sz w:val="24"/>
          <w:szCs w:val="24"/>
        </w:rPr>
        <w:t>Задание по переводу текста включает 2  задачи:</w:t>
      </w:r>
    </w:p>
    <w:p w:rsidR="00ED7B6C" w:rsidRPr="00C61E51" w:rsidRDefault="00ED7B6C" w:rsidP="00D371FB">
      <w:pPr>
        <w:tabs>
          <w:tab w:val="left" w:pos="709"/>
        </w:tabs>
        <w:spacing w:after="0"/>
        <w:ind w:firstLine="567"/>
        <w:jc w:val="both"/>
        <w:rPr>
          <w:sz w:val="24"/>
          <w:szCs w:val="24"/>
        </w:rPr>
      </w:pPr>
      <w:r w:rsidRPr="00C61E51">
        <w:rPr>
          <w:sz w:val="24"/>
          <w:szCs w:val="24"/>
        </w:rPr>
        <w:t xml:space="preserve">- перевод текста, содержание которого включает  профессиональную лексику; </w:t>
      </w:r>
    </w:p>
    <w:p w:rsidR="00ED7B6C" w:rsidRPr="00C61E51" w:rsidRDefault="00ED7B6C" w:rsidP="00D371FB">
      <w:pPr>
        <w:tabs>
          <w:tab w:val="left" w:pos="709"/>
        </w:tabs>
        <w:spacing w:after="0"/>
        <w:ind w:firstLine="567"/>
        <w:jc w:val="both"/>
        <w:rPr>
          <w:sz w:val="24"/>
          <w:szCs w:val="24"/>
        </w:rPr>
      </w:pPr>
      <w:r w:rsidRPr="00C61E51">
        <w:rPr>
          <w:sz w:val="24"/>
          <w:szCs w:val="24"/>
        </w:rPr>
        <w:t>- ответы на вопросы по тексту (вопросы предлагаются на иностранном языке; количество вопросов - 5).</w:t>
      </w:r>
    </w:p>
    <w:p w:rsidR="00ED7B6C" w:rsidRPr="00C61E51" w:rsidRDefault="00ED7B6C" w:rsidP="00D371FB">
      <w:pPr>
        <w:pStyle w:val="a4"/>
        <w:ind w:left="0" w:firstLine="567"/>
        <w:rPr>
          <w:szCs w:val="24"/>
        </w:rPr>
      </w:pPr>
      <w:r w:rsidRPr="00C61E51">
        <w:rPr>
          <w:szCs w:val="24"/>
        </w:rPr>
        <w:t>Требования к отбору текстов для перевода:</w:t>
      </w:r>
    </w:p>
    <w:p w:rsidR="00ED7B6C" w:rsidRPr="00C61E51" w:rsidRDefault="00ED7B6C" w:rsidP="00D371FB">
      <w:pPr>
        <w:pStyle w:val="a4"/>
        <w:spacing w:after="0"/>
        <w:ind w:left="0" w:firstLine="567"/>
        <w:rPr>
          <w:szCs w:val="24"/>
        </w:rPr>
      </w:pPr>
      <w:r w:rsidRPr="00C61E51">
        <w:rPr>
          <w:szCs w:val="24"/>
        </w:rPr>
        <w:t xml:space="preserve">- выбранный отрывок  характеризуется законченностью и связностью; </w:t>
      </w:r>
    </w:p>
    <w:p w:rsidR="00ED7B6C" w:rsidRPr="00C61E51" w:rsidRDefault="00ED7B6C" w:rsidP="00D371FB">
      <w:pPr>
        <w:pStyle w:val="a4"/>
        <w:spacing w:after="0"/>
        <w:ind w:left="0" w:firstLine="567"/>
        <w:rPr>
          <w:szCs w:val="24"/>
        </w:rPr>
      </w:pPr>
      <w:r w:rsidRPr="00C61E51">
        <w:rPr>
          <w:szCs w:val="24"/>
        </w:rPr>
        <w:t>- текст характеризуется профессиональной направленностью;</w:t>
      </w:r>
    </w:p>
    <w:p w:rsidR="00217760" w:rsidRPr="00C61E51" w:rsidRDefault="00ED7B6C" w:rsidP="00F26781">
      <w:pPr>
        <w:pStyle w:val="a4"/>
        <w:spacing w:after="0"/>
        <w:ind w:left="0" w:firstLine="567"/>
        <w:rPr>
          <w:szCs w:val="24"/>
        </w:rPr>
      </w:pPr>
      <w:r w:rsidRPr="00C61E51">
        <w:rPr>
          <w:szCs w:val="24"/>
        </w:rPr>
        <w:t>- содержание текстов учитывает возрастные особенности  и жизненный опыт участников.</w:t>
      </w:r>
    </w:p>
    <w:p w:rsidR="00ED7B6C" w:rsidRPr="00104EC1" w:rsidRDefault="00ED7B6C" w:rsidP="00D371FB">
      <w:pPr>
        <w:tabs>
          <w:tab w:val="left" w:pos="1134"/>
        </w:tabs>
        <w:spacing w:after="0"/>
        <w:ind w:firstLine="567"/>
        <w:jc w:val="both"/>
        <w:rPr>
          <w:rFonts w:eastAsia="Times New Roman"/>
          <w:sz w:val="24"/>
          <w:szCs w:val="24"/>
        </w:rPr>
      </w:pPr>
      <w:r w:rsidRPr="00C61E51">
        <w:rPr>
          <w:rFonts w:eastAsia="Times New Roman"/>
          <w:sz w:val="24"/>
          <w:szCs w:val="24"/>
        </w:rPr>
        <w:t xml:space="preserve">Материальная база для выполнения заданий </w:t>
      </w:r>
      <w:r w:rsidRPr="00C61E51">
        <w:rPr>
          <w:rFonts w:eastAsia="Times New Roman"/>
          <w:sz w:val="24"/>
          <w:szCs w:val="24"/>
          <w:lang w:val="en-US"/>
        </w:rPr>
        <w:t>I</w:t>
      </w:r>
      <w:r w:rsidRPr="00C61E51">
        <w:rPr>
          <w:rFonts w:eastAsia="Times New Roman"/>
          <w:sz w:val="24"/>
          <w:szCs w:val="24"/>
        </w:rPr>
        <w:t xml:space="preserve"> уровня: компьютерный класс, проектор, лицензионное программное обеспечение </w:t>
      </w:r>
      <w:r w:rsidRPr="00C61E51">
        <w:rPr>
          <w:rFonts w:eastAsia="Times New Roman"/>
          <w:sz w:val="24"/>
          <w:szCs w:val="24"/>
          <w:lang w:val="en-US"/>
        </w:rPr>
        <w:t>Microsoft</w:t>
      </w:r>
      <w:r w:rsidRPr="00C61E51">
        <w:rPr>
          <w:rFonts w:eastAsia="Times New Roman"/>
          <w:sz w:val="24"/>
          <w:szCs w:val="24"/>
        </w:rPr>
        <w:t xml:space="preserve"> </w:t>
      </w:r>
      <w:r w:rsidRPr="00C61E51">
        <w:rPr>
          <w:rFonts w:eastAsia="Times New Roman"/>
          <w:sz w:val="24"/>
          <w:szCs w:val="24"/>
          <w:lang w:val="en-US"/>
        </w:rPr>
        <w:t>Office</w:t>
      </w:r>
      <w:r w:rsidRPr="00C61E51">
        <w:rPr>
          <w:rFonts w:eastAsia="Times New Roman"/>
          <w:sz w:val="24"/>
          <w:szCs w:val="24"/>
        </w:rPr>
        <w:t>.</w:t>
      </w:r>
    </w:p>
    <w:p w:rsidR="00ED7B6C" w:rsidRDefault="00D6733E" w:rsidP="00D6733E">
      <w:pPr>
        <w:tabs>
          <w:tab w:val="left" w:pos="1134"/>
        </w:tabs>
        <w:spacing w:after="0"/>
        <w:jc w:val="both"/>
        <w:rPr>
          <w:rFonts w:eastAsia="Microsoft Sans Serif"/>
          <w:lang w:eastAsia="ru-RU"/>
        </w:rPr>
      </w:pPr>
      <w:r>
        <w:rPr>
          <w:rFonts w:eastAsia="Times New Roman"/>
          <w:sz w:val="24"/>
          <w:szCs w:val="24"/>
        </w:rPr>
        <w:t>1.</w:t>
      </w:r>
      <w:r w:rsidR="000E355C">
        <w:rPr>
          <w:rFonts w:eastAsia="Times New Roman"/>
          <w:sz w:val="24"/>
          <w:szCs w:val="24"/>
        </w:rPr>
        <w:t>3.7</w:t>
      </w:r>
      <w:r w:rsidR="00ED7B6C" w:rsidRPr="00CA7B55">
        <w:rPr>
          <w:rFonts w:eastAsia="Times New Roman"/>
          <w:sz w:val="24"/>
          <w:szCs w:val="24"/>
        </w:rPr>
        <w:t>.</w:t>
      </w:r>
      <w:r w:rsidR="00ED7B6C" w:rsidRPr="00CA7B55">
        <w:rPr>
          <w:rFonts w:eastAsia="Times New Roman"/>
          <w:sz w:val="24"/>
          <w:szCs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00ED7B6C" w:rsidRPr="00CA7B55">
        <w:rPr>
          <w:rFonts w:eastAsia="Microsoft Sans Serif"/>
          <w:sz w:val="24"/>
          <w:szCs w:val="24"/>
          <w:lang w:eastAsia="ru-RU"/>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00ED7B6C" w:rsidRPr="00571D14">
        <w:rPr>
          <w:rFonts w:eastAsia="Microsoft Sans Serif"/>
          <w:lang w:eastAsia="ru-RU"/>
        </w:rPr>
        <w:t>.</w:t>
      </w:r>
      <w:r w:rsidR="00ED7B6C">
        <w:rPr>
          <w:rFonts w:eastAsia="Microsoft Sans Serif"/>
          <w:lang w:eastAsia="ru-RU"/>
        </w:rPr>
        <w:t xml:space="preserve"> </w:t>
      </w:r>
    </w:p>
    <w:p w:rsidR="00ED7B6C" w:rsidRPr="00CC1A39" w:rsidRDefault="00D6733E" w:rsidP="00D6733E">
      <w:pPr>
        <w:tabs>
          <w:tab w:val="left" w:pos="1134"/>
        </w:tabs>
        <w:spacing w:after="0"/>
        <w:jc w:val="both"/>
        <w:rPr>
          <w:rFonts w:eastAsia="Times New Roman"/>
          <w:sz w:val="24"/>
          <w:szCs w:val="24"/>
        </w:rPr>
      </w:pPr>
      <w:r>
        <w:rPr>
          <w:rFonts w:eastAsia="Times New Roman"/>
          <w:sz w:val="24"/>
          <w:szCs w:val="24"/>
        </w:rPr>
        <w:t>1.</w:t>
      </w:r>
      <w:r w:rsidR="00ED7B6C" w:rsidRPr="00CC1A39">
        <w:rPr>
          <w:rFonts w:eastAsia="Times New Roman"/>
          <w:sz w:val="24"/>
          <w:szCs w:val="24"/>
        </w:rPr>
        <w:t>3</w:t>
      </w:r>
      <w:r>
        <w:rPr>
          <w:rFonts w:eastAsia="Times New Roman"/>
          <w:sz w:val="24"/>
          <w:szCs w:val="24"/>
        </w:rPr>
        <w:t>.8</w:t>
      </w:r>
      <w:r w:rsidR="00ED7B6C" w:rsidRPr="003E2C1A">
        <w:rPr>
          <w:rFonts w:eastAsia="Times New Roman"/>
          <w:sz w:val="24"/>
          <w:szCs w:val="24"/>
        </w:rPr>
        <w:t>. Задания  II уровня  подразделяются на  инвариантную и вариативную части.</w:t>
      </w:r>
    </w:p>
    <w:p w:rsidR="00ED7B6C" w:rsidRPr="00645CEC" w:rsidRDefault="00D6733E" w:rsidP="00645CEC">
      <w:pPr>
        <w:spacing w:after="0"/>
        <w:jc w:val="both"/>
        <w:rPr>
          <w:rFonts w:eastAsia="Times New Roman"/>
          <w:sz w:val="24"/>
          <w:szCs w:val="24"/>
        </w:rPr>
      </w:pPr>
      <w:r>
        <w:rPr>
          <w:rFonts w:eastAsia="Times New Roman"/>
          <w:sz w:val="24"/>
          <w:szCs w:val="24"/>
        </w:rPr>
        <w:t>1.3.9</w:t>
      </w:r>
      <w:r w:rsidR="00ED7B6C" w:rsidRPr="00CC1A39">
        <w:rPr>
          <w:rFonts w:eastAsia="Times New Roman"/>
          <w:sz w:val="24"/>
          <w:szCs w:val="24"/>
        </w:rPr>
        <w:t xml:space="preserve">. Инвариантная  часть заданий  II уровня формируется в соответствии с общими и профессиональными компетенциями специальностей  </w:t>
      </w:r>
      <w:r w:rsidR="00D06CBD" w:rsidRPr="003E2C1A">
        <w:rPr>
          <w:rFonts w:eastAsia="Times New Roman"/>
          <w:sz w:val="24"/>
          <w:szCs w:val="24"/>
        </w:rPr>
        <w:t>УГС</w:t>
      </w:r>
      <w:r w:rsidR="003E2C1A">
        <w:rPr>
          <w:rFonts w:eastAsia="Times New Roman"/>
          <w:sz w:val="24"/>
          <w:szCs w:val="24"/>
        </w:rPr>
        <w:t xml:space="preserve"> </w:t>
      </w:r>
      <w:r w:rsidR="00645CEC" w:rsidRPr="00645CEC">
        <w:rPr>
          <w:rFonts w:eastAsia="Times New Roman"/>
          <w:sz w:val="24"/>
          <w:szCs w:val="24"/>
        </w:rPr>
        <w:t>11.00.00 Электроника, радиотехника и системы связи.</w:t>
      </w:r>
    </w:p>
    <w:p w:rsidR="00ED7B6C" w:rsidRPr="00432408" w:rsidRDefault="00ED7B6C" w:rsidP="00645CEC">
      <w:pPr>
        <w:tabs>
          <w:tab w:val="left" w:pos="709"/>
        </w:tabs>
        <w:spacing w:after="0"/>
        <w:ind w:firstLine="567"/>
        <w:jc w:val="both"/>
        <w:rPr>
          <w:rFonts w:eastAsia="Times New Roman"/>
          <w:sz w:val="24"/>
          <w:szCs w:val="24"/>
        </w:rPr>
      </w:pPr>
      <w:r w:rsidRPr="00CC1A39">
        <w:rPr>
          <w:rFonts w:eastAsia="Times New Roman"/>
          <w:sz w:val="24"/>
          <w:szCs w:val="24"/>
        </w:rPr>
        <w:lastRenderedPageBreak/>
        <w:t xml:space="preserve">Инвариантная часть заданий  II уровня представляет собой </w:t>
      </w:r>
      <w:r>
        <w:rPr>
          <w:rFonts w:eastAsia="Times New Roman"/>
          <w:sz w:val="24"/>
          <w:szCs w:val="24"/>
        </w:rPr>
        <w:t>практическое задание, которое</w:t>
      </w:r>
      <w:r w:rsidRPr="00CC1A39">
        <w:rPr>
          <w:rFonts w:eastAsia="Times New Roman"/>
          <w:sz w:val="24"/>
          <w:szCs w:val="24"/>
        </w:rPr>
        <w:t xml:space="preserve"> содержит  </w:t>
      </w:r>
      <w:r w:rsidR="00432408">
        <w:rPr>
          <w:rFonts w:eastAsia="Times New Roman"/>
          <w:sz w:val="24"/>
          <w:szCs w:val="24"/>
        </w:rPr>
        <w:t>1  задача</w:t>
      </w:r>
      <w:r w:rsidR="00645CEC" w:rsidRPr="00432408">
        <w:rPr>
          <w:rFonts w:eastAsia="Times New Roman"/>
          <w:sz w:val="24"/>
          <w:szCs w:val="24"/>
        </w:rPr>
        <w:t xml:space="preserve"> по дисциплине общепрофессионального </w:t>
      </w:r>
      <w:r w:rsidR="00D040E5" w:rsidRPr="00432408">
        <w:rPr>
          <w:rFonts w:eastAsia="Times New Roman"/>
          <w:sz w:val="24"/>
          <w:szCs w:val="24"/>
        </w:rPr>
        <w:t xml:space="preserve">цикла </w:t>
      </w:r>
      <w:r w:rsidR="00645CEC" w:rsidRPr="00432408">
        <w:rPr>
          <w:rFonts w:eastAsia="Times New Roman"/>
          <w:sz w:val="24"/>
          <w:szCs w:val="24"/>
        </w:rPr>
        <w:t xml:space="preserve"> </w:t>
      </w:r>
      <w:r w:rsidR="00D040E5" w:rsidRPr="00432408">
        <w:rPr>
          <w:rFonts w:eastAsia="Times New Roman"/>
          <w:sz w:val="24"/>
          <w:szCs w:val="24"/>
        </w:rPr>
        <w:t>ОП.08 При</w:t>
      </w:r>
      <w:r w:rsidR="00D073D0">
        <w:rPr>
          <w:rFonts w:eastAsia="Times New Roman"/>
          <w:sz w:val="24"/>
          <w:szCs w:val="24"/>
        </w:rPr>
        <w:t>кладное программное обеспечение.</w:t>
      </w:r>
    </w:p>
    <w:p w:rsidR="00ED7B6C" w:rsidRPr="00660F60" w:rsidRDefault="00D6733E" w:rsidP="00D6733E">
      <w:pPr>
        <w:tabs>
          <w:tab w:val="left" w:pos="709"/>
        </w:tabs>
        <w:spacing w:after="0"/>
        <w:jc w:val="both"/>
        <w:rPr>
          <w:rFonts w:eastAsia="Times New Roman"/>
          <w:sz w:val="24"/>
          <w:szCs w:val="24"/>
        </w:rPr>
      </w:pPr>
      <w:r>
        <w:rPr>
          <w:rFonts w:eastAsia="Times New Roman"/>
          <w:sz w:val="24"/>
          <w:szCs w:val="24"/>
        </w:rPr>
        <w:t>1.3.12</w:t>
      </w:r>
      <w:r w:rsidR="00ED7B6C" w:rsidRPr="00660F60">
        <w:rPr>
          <w:rFonts w:eastAsia="Times New Roman"/>
          <w:sz w:val="24"/>
          <w:szCs w:val="24"/>
        </w:rPr>
        <w:t xml:space="preserve">.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w:t>
      </w:r>
    </w:p>
    <w:p w:rsidR="00ED7B6C" w:rsidRPr="00432408" w:rsidRDefault="00ED7B6C" w:rsidP="00D371FB">
      <w:pPr>
        <w:tabs>
          <w:tab w:val="left" w:pos="709"/>
        </w:tabs>
        <w:spacing w:after="0"/>
        <w:ind w:firstLine="567"/>
        <w:jc w:val="both"/>
        <w:rPr>
          <w:rFonts w:eastAsia="Times New Roman"/>
          <w:sz w:val="24"/>
          <w:szCs w:val="24"/>
        </w:rPr>
      </w:pPr>
      <w:r w:rsidRPr="00660F60">
        <w:rPr>
          <w:rFonts w:eastAsia="Times New Roman"/>
          <w:sz w:val="24"/>
          <w:szCs w:val="24"/>
        </w:rPr>
        <w:t xml:space="preserve">Практические задания разработаны  </w:t>
      </w:r>
      <w:r w:rsidR="00D040E5" w:rsidRPr="00432408">
        <w:rPr>
          <w:rFonts w:eastAsia="Times New Roman"/>
          <w:sz w:val="24"/>
          <w:szCs w:val="24"/>
        </w:rPr>
        <w:t>по междисциплинарному курсу МДК 01.01 «Монтаж и эксплуатация направляющих систем» профессионального модуля ПМ.01 «Техническая эксплуатация информационно-коммуникационных сетей связи»</w:t>
      </w:r>
      <w:r w:rsidR="00D073D0">
        <w:rPr>
          <w:rFonts w:eastAsia="Times New Roman"/>
          <w:sz w:val="24"/>
          <w:szCs w:val="24"/>
        </w:rPr>
        <w:t>.</w:t>
      </w:r>
    </w:p>
    <w:p w:rsidR="00660F60" w:rsidRDefault="00ED7B6C" w:rsidP="00D371FB">
      <w:pPr>
        <w:tabs>
          <w:tab w:val="left" w:pos="1134"/>
        </w:tabs>
        <w:spacing w:after="0"/>
        <w:ind w:firstLine="567"/>
        <w:jc w:val="both"/>
        <w:rPr>
          <w:rFonts w:eastAsia="Times New Roman"/>
          <w:sz w:val="24"/>
          <w:szCs w:val="24"/>
        </w:rPr>
      </w:pPr>
      <w:r w:rsidRPr="00660F60">
        <w:rPr>
          <w:rFonts w:eastAsia="Times New Roman"/>
          <w:sz w:val="24"/>
          <w:szCs w:val="24"/>
        </w:rPr>
        <w:t xml:space="preserve">Материальная база для выполнения инвариантной части заданий </w:t>
      </w:r>
      <w:r w:rsidRPr="00660F60">
        <w:rPr>
          <w:rFonts w:eastAsia="Times New Roman"/>
          <w:sz w:val="24"/>
          <w:szCs w:val="24"/>
          <w:lang w:val="en-US"/>
        </w:rPr>
        <w:t>II</w:t>
      </w:r>
      <w:r w:rsidRPr="00660F60">
        <w:rPr>
          <w:rFonts w:eastAsia="Times New Roman"/>
          <w:sz w:val="24"/>
          <w:szCs w:val="24"/>
        </w:rPr>
        <w:t xml:space="preserve"> уровня: </w:t>
      </w:r>
      <w:r w:rsidRPr="00432408">
        <w:rPr>
          <w:rFonts w:eastAsia="Times New Roman"/>
          <w:sz w:val="24"/>
          <w:szCs w:val="24"/>
        </w:rPr>
        <w:t xml:space="preserve">компьютерный класс, проектор, лицензионное программное обеспечение </w:t>
      </w:r>
      <w:r w:rsidRPr="00432408">
        <w:rPr>
          <w:rFonts w:eastAsia="Times New Roman"/>
          <w:sz w:val="24"/>
          <w:szCs w:val="24"/>
          <w:lang w:val="en-US"/>
        </w:rPr>
        <w:t>Microsoft</w:t>
      </w:r>
      <w:r w:rsidRPr="00432408">
        <w:rPr>
          <w:rFonts w:eastAsia="Times New Roman"/>
          <w:sz w:val="24"/>
          <w:szCs w:val="24"/>
        </w:rPr>
        <w:t xml:space="preserve"> </w:t>
      </w:r>
      <w:r w:rsidRPr="00432408">
        <w:rPr>
          <w:rFonts w:eastAsia="Times New Roman"/>
          <w:sz w:val="24"/>
          <w:szCs w:val="24"/>
          <w:lang w:val="en-US"/>
        </w:rPr>
        <w:t>Office</w:t>
      </w:r>
      <w:r w:rsidRPr="00432408">
        <w:rPr>
          <w:rFonts w:eastAsia="Times New Roman"/>
          <w:sz w:val="24"/>
          <w:szCs w:val="24"/>
        </w:rPr>
        <w:t>.</w:t>
      </w:r>
      <w:r w:rsidR="00660F60" w:rsidRPr="00CC1A39">
        <w:rPr>
          <w:rFonts w:eastAsia="Times New Roman"/>
          <w:sz w:val="24"/>
          <w:szCs w:val="24"/>
        </w:rPr>
        <w:t xml:space="preserve"> </w:t>
      </w:r>
    </w:p>
    <w:p w:rsidR="00ED7B6C" w:rsidRPr="00556EEA" w:rsidRDefault="00ED7B6C" w:rsidP="00DF0986">
      <w:pPr>
        <w:tabs>
          <w:tab w:val="left" w:pos="1134"/>
        </w:tabs>
        <w:spacing w:after="0"/>
        <w:jc w:val="both"/>
        <w:rPr>
          <w:rFonts w:eastAsia="Times New Roman"/>
          <w:sz w:val="24"/>
          <w:szCs w:val="24"/>
          <w:u w:val="single"/>
        </w:rPr>
      </w:pPr>
    </w:p>
    <w:p w:rsidR="00ED7B6C" w:rsidRDefault="00D6733E" w:rsidP="00D371FB">
      <w:pPr>
        <w:tabs>
          <w:tab w:val="left" w:pos="1134"/>
        </w:tabs>
        <w:spacing w:after="0"/>
        <w:ind w:firstLine="567"/>
        <w:jc w:val="center"/>
        <w:rPr>
          <w:rFonts w:eastAsia="Times New Roman"/>
          <w:b/>
          <w:sz w:val="24"/>
          <w:szCs w:val="24"/>
        </w:rPr>
      </w:pPr>
      <w:r>
        <w:rPr>
          <w:rFonts w:eastAsia="Times New Roman"/>
          <w:b/>
          <w:sz w:val="24"/>
          <w:szCs w:val="24"/>
        </w:rPr>
        <w:t>2</w:t>
      </w:r>
      <w:r w:rsidRPr="00CC1A39">
        <w:rPr>
          <w:rFonts w:eastAsia="Times New Roman"/>
          <w:b/>
          <w:sz w:val="24"/>
          <w:szCs w:val="24"/>
        </w:rPr>
        <w:t>.</w:t>
      </w:r>
      <w:r>
        <w:rPr>
          <w:rFonts w:eastAsia="Times New Roman"/>
          <w:b/>
          <w:sz w:val="24"/>
          <w:szCs w:val="24"/>
        </w:rPr>
        <w:t xml:space="preserve"> </w:t>
      </w:r>
      <w:r w:rsidRPr="00CC1A39">
        <w:rPr>
          <w:rFonts w:eastAsia="Times New Roman"/>
          <w:b/>
          <w:sz w:val="24"/>
          <w:szCs w:val="24"/>
        </w:rPr>
        <w:t>СИСТЕМА ОЦЕНИВАНИЯ ВЫПОЛНЕНИЯ ЗАДАНИЙ</w:t>
      </w:r>
    </w:p>
    <w:p w:rsidR="003E2C1A" w:rsidRPr="00CC1A39" w:rsidRDefault="003E2C1A" w:rsidP="00D371FB">
      <w:pPr>
        <w:tabs>
          <w:tab w:val="left" w:pos="1134"/>
        </w:tabs>
        <w:spacing w:after="0"/>
        <w:ind w:firstLine="567"/>
        <w:jc w:val="center"/>
        <w:rPr>
          <w:rFonts w:eastAsia="Times New Roman"/>
          <w:b/>
          <w:sz w:val="24"/>
          <w:szCs w:val="24"/>
        </w:rPr>
      </w:pPr>
    </w:p>
    <w:p w:rsidR="00ED7B6C" w:rsidRPr="00CC1A39" w:rsidRDefault="00D6733E" w:rsidP="00D6733E">
      <w:pPr>
        <w:tabs>
          <w:tab w:val="left" w:pos="1134"/>
        </w:tabs>
        <w:spacing w:after="0"/>
        <w:jc w:val="both"/>
        <w:rPr>
          <w:rFonts w:eastAsia="Times New Roman"/>
          <w:sz w:val="24"/>
          <w:szCs w:val="24"/>
        </w:rPr>
      </w:pPr>
      <w:r>
        <w:rPr>
          <w:rFonts w:eastAsia="Times New Roman"/>
          <w:sz w:val="24"/>
          <w:szCs w:val="24"/>
        </w:rPr>
        <w:t>2</w:t>
      </w:r>
      <w:r w:rsidR="00ED7B6C" w:rsidRPr="00CC1A39">
        <w:rPr>
          <w:rFonts w:eastAsia="Times New Roman"/>
          <w:sz w:val="24"/>
          <w:szCs w:val="24"/>
        </w:rPr>
        <w:t>.1.</w:t>
      </w:r>
      <w:r w:rsidR="00ED7B6C" w:rsidRPr="00CC1A39">
        <w:rPr>
          <w:rFonts w:eastAsia="Times New Roman"/>
          <w:sz w:val="24"/>
          <w:szCs w:val="24"/>
        </w:rPr>
        <w:tab/>
        <w:t xml:space="preserve">Оценивание выполнения конкурсных заданий осуществляется на основе следующих принципов: </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ED7B6C" w:rsidRPr="00CC1A39" w:rsidRDefault="00D6733E" w:rsidP="00D6733E">
      <w:pPr>
        <w:tabs>
          <w:tab w:val="left" w:pos="1134"/>
        </w:tabs>
        <w:spacing w:after="0"/>
        <w:jc w:val="both"/>
        <w:rPr>
          <w:rFonts w:eastAsia="Times New Roman"/>
          <w:sz w:val="24"/>
          <w:szCs w:val="24"/>
        </w:rPr>
      </w:pPr>
      <w:r>
        <w:rPr>
          <w:rFonts w:eastAsia="Times New Roman"/>
          <w:sz w:val="24"/>
          <w:szCs w:val="24"/>
        </w:rPr>
        <w:t>2</w:t>
      </w:r>
      <w:r w:rsidR="00ED7B6C" w:rsidRPr="00CC1A39">
        <w:rPr>
          <w:rFonts w:eastAsia="Times New Roman"/>
          <w:sz w:val="24"/>
          <w:szCs w:val="24"/>
        </w:rPr>
        <w:t>.2. При выполнении процедур оценки конкурсных заданий используются следующие основные методы:</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метод экспертной оценки;</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метод расчета первичных баллов;</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метод расчета сводных баллов;</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метод агрегирования результатов участников Олимпиады;</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метод ранжирования результатов участников Олимпиады.</w:t>
      </w:r>
    </w:p>
    <w:p w:rsidR="00ED7B6C" w:rsidRPr="00CC1A39" w:rsidRDefault="00D6733E" w:rsidP="00D6733E">
      <w:pPr>
        <w:tabs>
          <w:tab w:val="left" w:pos="1134"/>
        </w:tabs>
        <w:spacing w:after="0"/>
        <w:jc w:val="both"/>
        <w:rPr>
          <w:rFonts w:eastAsia="Times New Roman"/>
          <w:sz w:val="24"/>
          <w:szCs w:val="24"/>
        </w:rPr>
      </w:pPr>
      <w:r>
        <w:rPr>
          <w:rFonts w:eastAsia="Times New Roman"/>
          <w:sz w:val="24"/>
          <w:szCs w:val="24"/>
        </w:rPr>
        <w:lastRenderedPageBreak/>
        <w:t>2</w:t>
      </w:r>
      <w:r w:rsidR="00ED7B6C" w:rsidRPr="00CC1A39">
        <w:rPr>
          <w:rFonts w:eastAsia="Times New Roman"/>
          <w:sz w:val="24"/>
          <w:szCs w:val="24"/>
        </w:rPr>
        <w:t>.3. Результаты выполнения практических конкурсных заданий оцениваются с использованием  следующих груп</w:t>
      </w:r>
      <w:r w:rsidR="00ED7B6C">
        <w:rPr>
          <w:rFonts w:eastAsia="Times New Roman"/>
          <w:sz w:val="24"/>
          <w:szCs w:val="24"/>
        </w:rPr>
        <w:t>п целевых индикаторов: основных</w:t>
      </w:r>
      <w:r w:rsidR="00ED7B6C" w:rsidRPr="00CC1A39">
        <w:rPr>
          <w:rFonts w:eastAsia="Times New Roman"/>
          <w:sz w:val="24"/>
          <w:szCs w:val="24"/>
        </w:rPr>
        <w:t xml:space="preserve"> и штрафных.</w:t>
      </w:r>
    </w:p>
    <w:p w:rsidR="00ED7B6C" w:rsidRPr="00CC1A39" w:rsidRDefault="00D6733E" w:rsidP="00D6733E">
      <w:pPr>
        <w:tabs>
          <w:tab w:val="left" w:pos="1134"/>
        </w:tabs>
        <w:spacing w:after="0"/>
        <w:jc w:val="both"/>
        <w:rPr>
          <w:rFonts w:eastAsia="Times New Roman"/>
          <w:sz w:val="24"/>
          <w:szCs w:val="24"/>
        </w:rPr>
      </w:pPr>
      <w:r>
        <w:rPr>
          <w:rFonts w:eastAsia="Times New Roman"/>
          <w:sz w:val="24"/>
          <w:szCs w:val="24"/>
        </w:rPr>
        <w:t>2.4</w:t>
      </w:r>
      <w:r w:rsidR="00ED7B6C" w:rsidRPr="00CC1A39">
        <w:rPr>
          <w:rFonts w:eastAsia="Times New Roman"/>
          <w:sz w:val="24"/>
          <w:szCs w:val="24"/>
        </w:rPr>
        <w:t>.</w:t>
      </w:r>
      <w:r w:rsidR="00ED7B6C" w:rsidRPr="00CC1A39">
        <w:rPr>
          <w:rFonts w:eastAsia="Times New Roman"/>
          <w:sz w:val="24"/>
          <w:szCs w:val="24"/>
        </w:rPr>
        <w:tab/>
        <w:t xml:space="preserve"> При оценке конкурсных заданий используются следующие  основные процедуры:</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процедура начисления основных баллов за выполнение заданий;</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процедура начисления штрафных баллов за выполнение заданий;</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процедура формирования сводных результатов участников Олимпиады;</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процедура ранжирования результатов участников Олимпиады.</w:t>
      </w:r>
    </w:p>
    <w:p w:rsidR="00ED7B6C" w:rsidRPr="00CC1A39" w:rsidRDefault="00D6733E" w:rsidP="00D6733E">
      <w:pPr>
        <w:tabs>
          <w:tab w:val="left" w:pos="1134"/>
        </w:tabs>
        <w:spacing w:after="0"/>
        <w:jc w:val="both"/>
        <w:rPr>
          <w:rFonts w:eastAsia="Times New Roman"/>
          <w:sz w:val="24"/>
          <w:szCs w:val="24"/>
        </w:rPr>
      </w:pPr>
      <w:r>
        <w:rPr>
          <w:rFonts w:eastAsia="Times New Roman"/>
          <w:sz w:val="24"/>
          <w:szCs w:val="24"/>
        </w:rPr>
        <w:t>2.5</w:t>
      </w:r>
      <w:r w:rsidR="00ED7B6C" w:rsidRPr="00DF0986">
        <w:rPr>
          <w:rFonts w:eastAsia="Times New Roman"/>
          <w:sz w:val="24"/>
          <w:szCs w:val="24"/>
        </w:rPr>
        <w:t>. Результаты</w:t>
      </w:r>
      <w:r w:rsidR="00ED7B6C" w:rsidRPr="00CC1A39">
        <w:rPr>
          <w:rFonts w:eastAsia="Times New Roman"/>
          <w:sz w:val="24"/>
          <w:szCs w:val="24"/>
        </w:rPr>
        <w:t xml:space="preserve"> выполнения конкурсных заданий оцениваются по </w:t>
      </w:r>
      <w:r w:rsidR="00ED7B6C" w:rsidRPr="00712B7C">
        <w:rPr>
          <w:rFonts w:eastAsia="Times New Roman"/>
          <w:b/>
          <w:sz w:val="24"/>
          <w:szCs w:val="24"/>
        </w:rPr>
        <w:t>100</w:t>
      </w:r>
      <w:r w:rsidR="00ED7B6C" w:rsidRPr="00CC1A39">
        <w:rPr>
          <w:rFonts w:eastAsia="Times New Roman"/>
          <w:sz w:val="24"/>
          <w:szCs w:val="24"/>
        </w:rPr>
        <w:t xml:space="preserve">-балльной шкале: </w:t>
      </w:r>
    </w:p>
    <w:p w:rsidR="00ED7B6C" w:rsidRPr="00432408" w:rsidRDefault="00ED7B6C" w:rsidP="00D371FB">
      <w:pPr>
        <w:tabs>
          <w:tab w:val="left" w:pos="1134"/>
        </w:tabs>
        <w:spacing w:after="0"/>
        <w:ind w:firstLine="567"/>
        <w:jc w:val="both"/>
        <w:rPr>
          <w:rFonts w:eastAsia="Times New Roman"/>
          <w:sz w:val="24"/>
          <w:szCs w:val="24"/>
        </w:rPr>
      </w:pPr>
      <w:r w:rsidRPr="00432408">
        <w:rPr>
          <w:rFonts w:eastAsia="Times New Roman"/>
          <w:sz w:val="24"/>
          <w:szCs w:val="24"/>
        </w:rPr>
        <w:t xml:space="preserve">за выполнение заданий  I уровня   максимальная оценка  -  30 </w:t>
      </w:r>
      <w:r w:rsidR="00432408" w:rsidRPr="00432408">
        <w:rPr>
          <w:rFonts w:eastAsia="Times New Roman"/>
          <w:sz w:val="24"/>
          <w:szCs w:val="24"/>
        </w:rPr>
        <w:t xml:space="preserve">баллов: тестирование -10 баллов; </w:t>
      </w:r>
      <w:r w:rsidRPr="00432408">
        <w:rPr>
          <w:rFonts w:eastAsia="Times New Roman"/>
          <w:sz w:val="24"/>
          <w:szCs w:val="24"/>
        </w:rPr>
        <w:t xml:space="preserve"> </w:t>
      </w:r>
      <w:r w:rsidR="00432408" w:rsidRPr="00432408">
        <w:rPr>
          <w:rFonts w:eastAsia="Times New Roman"/>
          <w:sz w:val="24"/>
          <w:szCs w:val="24"/>
        </w:rPr>
        <w:t xml:space="preserve">практические задачи </w:t>
      </w:r>
      <w:r w:rsidRPr="00432408">
        <w:rPr>
          <w:rFonts w:eastAsia="Times New Roman"/>
          <w:sz w:val="24"/>
          <w:szCs w:val="24"/>
        </w:rPr>
        <w:t>20 баллов (перевод</w:t>
      </w:r>
      <w:r w:rsidR="009A4190">
        <w:rPr>
          <w:rFonts w:eastAsia="Times New Roman"/>
          <w:sz w:val="24"/>
          <w:szCs w:val="24"/>
        </w:rPr>
        <w:t xml:space="preserve"> текста);</w:t>
      </w:r>
      <w:r w:rsidRPr="00432408">
        <w:rPr>
          <w:rFonts w:eastAsia="Times New Roman"/>
          <w:sz w:val="24"/>
          <w:szCs w:val="24"/>
        </w:rPr>
        <w:t xml:space="preserve"> </w:t>
      </w:r>
    </w:p>
    <w:p w:rsidR="00ED7B6C" w:rsidRPr="00CC1A39" w:rsidRDefault="00ED7B6C" w:rsidP="00D371FB">
      <w:pPr>
        <w:tabs>
          <w:tab w:val="left" w:pos="1134"/>
        </w:tabs>
        <w:spacing w:after="0"/>
        <w:ind w:firstLine="567"/>
        <w:jc w:val="both"/>
        <w:rPr>
          <w:rFonts w:eastAsia="Times New Roman"/>
          <w:sz w:val="24"/>
          <w:szCs w:val="24"/>
        </w:rPr>
      </w:pPr>
      <w:r w:rsidRPr="00432408">
        <w:rPr>
          <w:rFonts w:eastAsia="Times New Roman"/>
          <w:sz w:val="24"/>
          <w:szCs w:val="24"/>
        </w:rPr>
        <w:t>за выполнение заданий  II уровня максимальная оценка  -  70 баллов: общая часть задания – 35 баллов, вариативная часть задания – 35 баллов).</w:t>
      </w:r>
    </w:p>
    <w:p w:rsidR="00ED7B6C" w:rsidRPr="009A4190" w:rsidRDefault="00D6733E" w:rsidP="00D6733E">
      <w:pPr>
        <w:tabs>
          <w:tab w:val="left" w:pos="1134"/>
        </w:tabs>
        <w:spacing w:after="0"/>
        <w:jc w:val="both"/>
        <w:rPr>
          <w:rFonts w:eastAsia="Times New Roman"/>
          <w:sz w:val="24"/>
          <w:szCs w:val="24"/>
        </w:rPr>
      </w:pPr>
      <w:r>
        <w:rPr>
          <w:rFonts w:eastAsia="Times New Roman"/>
          <w:sz w:val="24"/>
          <w:szCs w:val="24"/>
        </w:rPr>
        <w:t>2.6</w:t>
      </w:r>
      <w:r w:rsidR="00ED7B6C" w:rsidRPr="009A4190">
        <w:rPr>
          <w:rFonts w:eastAsia="Times New Roman"/>
          <w:sz w:val="24"/>
          <w:szCs w:val="24"/>
        </w:rPr>
        <w:t xml:space="preserve">. Оценка за задание «Тестирование» определяется простым суммированием баллов за правильные ответы на вопросы. </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 xml:space="preserve">В зависимости от типа вопроса ответ считается правильным, если: </w:t>
      </w:r>
    </w:p>
    <w:p w:rsidR="00ED7B6C" w:rsidRPr="00CC1A39" w:rsidRDefault="00ED7B6C" w:rsidP="00D371FB">
      <w:pPr>
        <w:tabs>
          <w:tab w:val="left" w:pos="1134"/>
        </w:tabs>
        <w:spacing w:after="0"/>
        <w:ind w:firstLine="567"/>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закрытой формы с выбором ответа  выбран правильный ответ;</w:t>
      </w:r>
    </w:p>
    <w:p w:rsidR="00ED7B6C" w:rsidRPr="00CC1A39" w:rsidRDefault="00ED7B6C" w:rsidP="00D371FB">
      <w:pPr>
        <w:tabs>
          <w:tab w:val="left" w:pos="1134"/>
        </w:tabs>
        <w:spacing w:after="0"/>
        <w:ind w:firstLine="567"/>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открытой формы дан правильный ответ;</w:t>
      </w:r>
    </w:p>
    <w:p w:rsidR="00ED7B6C" w:rsidRPr="00CC1A39" w:rsidRDefault="00ED7B6C" w:rsidP="00D371FB">
      <w:pPr>
        <w:tabs>
          <w:tab w:val="left" w:pos="1134"/>
        </w:tabs>
        <w:spacing w:after="0"/>
        <w:ind w:firstLine="567"/>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на установление правильной последовательности установлена правильная последовательность;</w:t>
      </w:r>
    </w:p>
    <w:p w:rsidR="00ED7B6C" w:rsidRDefault="00ED7B6C" w:rsidP="00D371FB">
      <w:pPr>
        <w:tabs>
          <w:tab w:val="left" w:pos="1134"/>
        </w:tabs>
        <w:spacing w:after="0"/>
        <w:ind w:firstLine="567"/>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на установление соответствия, если сопоставление  произведено  верно для всех пар. </w:t>
      </w:r>
    </w:p>
    <w:p w:rsidR="00120AA9" w:rsidRPr="00D371FB" w:rsidRDefault="00120AA9" w:rsidP="00432408">
      <w:pPr>
        <w:tabs>
          <w:tab w:val="left" w:pos="1134"/>
        </w:tabs>
        <w:spacing w:after="0" w:line="360" w:lineRule="auto"/>
        <w:rPr>
          <w:rFonts w:eastAsia="Times New Roman"/>
          <w:i/>
          <w:sz w:val="24"/>
          <w:szCs w:val="24"/>
        </w:rPr>
      </w:pPr>
    </w:p>
    <w:p w:rsidR="00ED7B6C" w:rsidRPr="009A4190" w:rsidRDefault="00ED7B6C" w:rsidP="00ED7B6C">
      <w:pPr>
        <w:tabs>
          <w:tab w:val="left" w:pos="1134"/>
        </w:tabs>
        <w:spacing w:after="0" w:line="360" w:lineRule="auto"/>
        <w:ind w:firstLine="709"/>
        <w:jc w:val="right"/>
        <w:rPr>
          <w:rFonts w:eastAsia="Times New Roman"/>
          <w:i/>
          <w:sz w:val="24"/>
          <w:szCs w:val="24"/>
        </w:rPr>
      </w:pPr>
      <w:r w:rsidRPr="009A4190">
        <w:rPr>
          <w:rFonts w:eastAsia="Times New Roman"/>
          <w:i/>
          <w:sz w:val="24"/>
          <w:szCs w:val="24"/>
        </w:rPr>
        <w:t>Таблица 2</w:t>
      </w:r>
    </w:p>
    <w:p w:rsidR="00ED7B6C" w:rsidRPr="009A4190" w:rsidRDefault="00ED7B6C" w:rsidP="00ED7B6C">
      <w:pPr>
        <w:tabs>
          <w:tab w:val="left" w:pos="1134"/>
        </w:tabs>
        <w:spacing w:after="0" w:line="360" w:lineRule="auto"/>
        <w:ind w:firstLine="709"/>
        <w:jc w:val="center"/>
        <w:rPr>
          <w:rFonts w:eastAsia="Times New Roman"/>
          <w:b/>
          <w:sz w:val="24"/>
          <w:szCs w:val="24"/>
        </w:rPr>
      </w:pPr>
      <w:r w:rsidRPr="009A4190">
        <w:rPr>
          <w:rFonts w:eastAsia="Times New Roman"/>
          <w:b/>
          <w:sz w:val="24"/>
          <w:szCs w:val="24"/>
        </w:rPr>
        <w:t xml:space="preserve">Структура оценки за тестовое задание </w:t>
      </w:r>
    </w:p>
    <w:tbl>
      <w:tblPr>
        <w:tblW w:w="9497" w:type="dxa"/>
        <w:tblInd w:w="250" w:type="dxa"/>
        <w:tblLayout w:type="fixed"/>
        <w:tblCellMar>
          <w:left w:w="0" w:type="dxa"/>
          <w:right w:w="0" w:type="dxa"/>
        </w:tblCellMar>
        <w:tblLook w:val="04A0" w:firstRow="1" w:lastRow="0" w:firstColumn="1" w:lastColumn="0" w:noHBand="0" w:noVBand="1"/>
      </w:tblPr>
      <w:tblGrid>
        <w:gridCol w:w="567"/>
        <w:gridCol w:w="3827"/>
        <w:gridCol w:w="851"/>
        <w:gridCol w:w="709"/>
        <w:gridCol w:w="850"/>
        <w:gridCol w:w="992"/>
        <w:gridCol w:w="993"/>
        <w:gridCol w:w="708"/>
      </w:tblGrid>
      <w:tr w:rsidR="00ED7B6C" w:rsidRPr="009A4190" w:rsidTr="001D7A33">
        <w:trPr>
          <w:trHeight w:val="368"/>
        </w:trPr>
        <w:tc>
          <w:tcPr>
            <w:tcW w:w="56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9A4190" w:rsidRDefault="00ED7B6C" w:rsidP="001D7A33">
            <w:pPr>
              <w:spacing w:after="0"/>
              <w:jc w:val="center"/>
              <w:rPr>
                <w:rFonts w:eastAsia="Times New Roman"/>
                <w:sz w:val="24"/>
                <w:szCs w:val="24"/>
                <w:lang w:eastAsia="ru-RU"/>
              </w:rPr>
            </w:pPr>
            <w:r w:rsidRPr="009A4190">
              <w:rPr>
                <w:b/>
                <w:bCs/>
                <w:color w:val="000000"/>
                <w:kern w:val="24"/>
                <w:sz w:val="24"/>
                <w:szCs w:val="24"/>
                <w:lang w:eastAsia="ru-RU"/>
              </w:rPr>
              <w:t>№ п\п</w:t>
            </w:r>
          </w:p>
        </w:tc>
        <w:tc>
          <w:tcPr>
            <w:tcW w:w="382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9A4190" w:rsidRDefault="00ED7B6C" w:rsidP="001D7A33">
            <w:pPr>
              <w:spacing w:after="0"/>
              <w:jc w:val="center"/>
              <w:rPr>
                <w:rFonts w:eastAsia="Times New Roman"/>
                <w:sz w:val="24"/>
                <w:szCs w:val="24"/>
                <w:lang w:eastAsia="ru-RU"/>
              </w:rPr>
            </w:pPr>
            <w:r w:rsidRPr="009A4190">
              <w:rPr>
                <w:b/>
                <w:bCs/>
                <w:color w:val="000000"/>
                <w:kern w:val="24"/>
                <w:sz w:val="24"/>
                <w:szCs w:val="24"/>
                <w:lang w:eastAsia="ru-RU"/>
              </w:rPr>
              <w:t>Наименование темы вопросов</w:t>
            </w:r>
          </w:p>
        </w:tc>
        <w:tc>
          <w:tcPr>
            <w:tcW w:w="85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9A4190" w:rsidRDefault="00ED7B6C" w:rsidP="001D7A33">
            <w:pPr>
              <w:spacing w:after="0"/>
              <w:jc w:val="center"/>
              <w:rPr>
                <w:rFonts w:eastAsia="Times New Roman"/>
                <w:sz w:val="24"/>
                <w:szCs w:val="24"/>
                <w:lang w:eastAsia="ru-RU"/>
              </w:rPr>
            </w:pPr>
            <w:r w:rsidRPr="009A4190">
              <w:rPr>
                <w:b/>
                <w:bCs/>
                <w:color w:val="000000"/>
                <w:kern w:val="24"/>
                <w:sz w:val="24"/>
                <w:szCs w:val="24"/>
                <w:lang w:eastAsia="ru-RU"/>
              </w:rPr>
              <w:t>Кол-во вопросов</w:t>
            </w:r>
          </w:p>
        </w:tc>
        <w:tc>
          <w:tcPr>
            <w:tcW w:w="4252" w:type="dxa"/>
            <w:gridSpan w:val="5"/>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b/>
                <w:bCs/>
                <w:color w:val="000000"/>
                <w:kern w:val="24"/>
                <w:sz w:val="24"/>
                <w:szCs w:val="24"/>
                <w:lang w:eastAsia="ru-RU"/>
              </w:rPr>
            </w:pPr>
            <w:r w:rsidRPr="009A4190">
              <w:rPr>
                <w:b/>
                <w:bCs/>
                <w:color w:val="000000"/>
                <w:kern w:val="24"/>
                <w:sz w:val="24"/>
                <w:szCs w:val="24"/>
                <w:lang w:eastAsia="ru-RU"/>
              </w:rPr>
              <w:t>Количество баллов</w:t>
            </w:r>
          </w:p>
        </w:tc>
      </w:tr>
      <w:tr w:rsidR="00ED7B6C" w:rsidRPr="009A4190" w:rsidTr="001D7A33">
        <w:trPr>
          <w:trHeight w:val="857"/>
        </w:trPr>
        <w:tc>
          <w:tcPr>
            <w:tcW w:w="56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9A4190" w:rsidRDefault="00ED7B6C" w:rsidP="001D7A33">
            <w:pPr>
              <w:spacing w:after="0"/>
              <w:jc w:val="center"/>
              <w:rPr>
                <w:b/>
                <w:bCs/>
                <w:color w:val="000000"/>
                <w:kern w:val="24"/>
                <w:sz w:val="24"/>
                <w:szCs w:val="24"/>
                <w:lang w:eastAsia="ru-RU"/>
              </w:rPr>
            </w:pPr>
          </w:p>
        </w:tc>
        <w:tc>
          <w:tcPr>
            <w:tcW w:w="382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9A4190" w:rsidRDefault="00ED7B6C" w:rsidP="001D7A33">
            <w:pPr>
              <w:spacing w:after="0"/>
              <w:jc w:val="center"/>
              <w:rPr>
                <w:b/>
                <w:bCs/>
                <w:color w:val="000000"/>
                <w:kern w:val="24"/>
                <w:sz w:val="24"/>
                <w:szCs w:val="24"/>
                <w:lang w:eastAsia="ru-RU"/>
              </w:rPr>
            </w:pPr>
          </w:p>
        </w:tc>
        <w:tc>
          <w:tcPr>
            <w:tcW w:w="851"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9A4190" w:rsidRDefault="00ED7B6C" w:rsidP="001D7A33">
            <w:pPr>
              <w:spacing w:after="0"/>
              <w:jc w:val="center"/>
              <w:rPr>
                <w:b/>
                <w:bCs/>
                <w:color w:val="000000"/>
                <w:kern w:val="24"/>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b/>
                <w:bCs/>
                <w:color w:val="000000"/>
                <w:kern w:val="24"/>
                <w:sz w:val="24"/>
                <w:szCs w:val="24"/>
                <w:lang w:eastAsia="ru-RU"/>
              </w:rPr>
            </w:pPr>
            <w:r w:rsidRPr="009A4190">
              <w:rPr>
                <w:b/>
                <w:bCs/>
                <w:color w:val="000000"/>
                <w:kern w:val="24"/>
                <w:sz w:val="24"/>
                <w:szCs w:val="24"/>
                <w:lang w:eastAsia="ru-RU"/>
              </w:rPr>
              <w:t>Вопрос на выбор ответа</w:t>
            </w:r>
          </w:p>
        </w:tc>
        <w:tc>
          <w:tcPr>
            <w:tcW w:w="850"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b/>
                <w:bCs/>
                <w:color w:val="000000"/>
                <w:kern w:val="24"/>
                <w:sz w:val="24"/>
                <w:szCs w:val="24"/>
                <w:lang w:eastAsia="ru-RU"/>
              </w:rPr>
            </w:pPr>
            <w:r w:rsidRPr="009A4190">
              <w:rPr>
                <w:b/>
                <w:bCs/>
                <w:color w:val="000000"/>
                <w:kern w:val="24"/>
                <w:sz w:val="24"/>
                <w:szCs w:val="24"/>
                <w:lang w:eastAsia="ru-RU"/>
              </w:rPr>
              <w:t>Открытая форма вопроса</w:t>
            </w:r>
          </w:p>
        </w:tc>
        <w:tc>
          <w:tcPr>
            <w:tcW w:w="992"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b/>
                <w:bCs/>
                <w:color w:val="000000"/>
                <w:kern w:val="24"/>
                <w:sz w:val="24"/>
                <w:szCs w:val="24"/>
                <w:lang w:eastAsia="ru-RU"/>
              </w:rPr>
            </w:pPr>
            <w:r w:rsidRPr="009A4190">
              <w:rPr>
                <w:b/>
                <w:bCs/>
                <w:color w:val="000000"/>
                <w:kern w:val="24"/>
                <w:sz w:val="24"/>
                <w:szCs w:val="24"/>
                <w:lang w:eastAsia="ru-RU"/>
              </w:rPr>
              <w:t>Вопрос на соответствие</w:t>
            </w:r>
          </w:p>
        </w:tc>
        <w:tc>
          <w:tcPr>
            <w:tcW w:w="993"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b/>
                <w:bCs/>
                <w:color w:val="000000"/>
                <w:kern w:val="24"/>
                <w:sz w:val="24"/>
                <w:szCs w:val="24"/>
                <w:lang w:eastAsia="ru-RU"/>
              </w:rPr>
            </w:pPr>
            <w:r w:rsidRPr="009A4190">
              <w:rPr>
                <w:b/>
                <w:bCs/>
                <w:color w:val="000000"/>
                <w:kern w:val="24"/>
                <w:sz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b/>
                <w:bCs/>
                <w:color w:val="000000"/>
                <w:kern w:val="24"/>
                <w:sz w:val="24"/>
                <w:szCs w:val="24"/>
                <w:lang w:eastAsia="ru-RU"/>
              </w:rPr>
            </w:pPr>
            <w:r w:rsidRPr="009A4190">
              <w:rPr>
                <w:b/>
                <w:bCs/>
                <w:color w:val="000000"/>
                <w:kern w:val="24"/>
                <w:sz w:val="24"/>
                <w:szCs w:val="24"/>
                <w:lang w:eastAsia="ru-RU"/>
              </w:rPr>
              <w:t>Макс.</w:t>
            </w:r>
          </w:p>
          <w:p w:rsidR="00ED7B6C" w:rsidRPr="009A4190" w:rsidRDefault="00ED7B6C" w:rsidP="001D7A33">
            <w:pPr>
              <w:spacing w:after="0"/>
              <w:jc w:val="center"/>
              <w:rPr>
                <w:b/>
                <w:bCs/>
                <w:color w:val="000000"/>
                <w:kern w:val="24"/>
                <w:sz w:val="24"/>
                <w:szCs w:val="24"/>
                <w:lang w:eastAsia="ru-RU"/>
              </w:rPr>
            </w:pPr>
            <w:r w:rsidRPr="009A4190">
              <w:rPr>
                <w:b/>
                <w:bCs/>
                <w:color w:val="000000"/>
                <w:kern w:val="24"/>
                <w:sz w:val="24"/>
                <w:szCs w:val="24"/>
                <w:lang w:eastAsia="ru-RU"/>
              </w:rPr>
              <w:t xml:space="preserve">балл </w:t>
            </w:r>
          </w:p>
        </w:tc>
      </w:tr>
      <w:tr w:rsidR="00ED7B6C" w:rsidRPr="009A4190" w:rsidTr="001D7A33">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ED7B6C" w:rsidP="001D7A33">
            <w:pPr>
              <w:spacing w:after="0"/>
              <w:rPr>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ED7B6C" w:rsidP="001D7A33">
            <w:pPr>
              <w:spacing w:after="0"/>
              <w:rPr>
                <w:i/>
                <w:color w:val="000000"/>
                <w:kern w:val="24"/>
                <w:sz w:val="24"/>
                <w:szCs w:val="24"/>
                <w:lang w:eastAsia="ru-RU"/>
              </w:rPr>
            </w:pPr>
            <w:r w:rsidRPr="009A4190">
              <w:rPr>
                <w:i/>
                <w:color w:val="000000"/>
                <w:kern w:val="24"/>
                <w:sz w:val="24"/>
                <w:szCs w:val="24"/>
                <w:lang w:eastAsia="ru-RU"/>
              </w:rPr>
              <w:t>Инвариантная часть  тестового задания</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ED7B6C" w:rsidP="001D7A33">
            <w:pPr>
              <w:spacing w:after="0"/>
              <w:jc w:val="center"/>
              <w:rPr>
                <w:rFonts w:eastAsia="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p>
        </w:tc>
      </w:tr>
      <w:tr w:rsidR="00ED7B6C" w:rsidRPr="009A4190" w:rsidTr="001D7A33">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9A4190" w:rsidRDefault="00ED7B6C" w:rsidP="001D7A33">
            <w:pPr>
              <w:spacing w:after="0"/>
              <w:jc w:val="center"/>
              <w:rPr>
                <w:rFonts w:eastAsia="Times New Roman"/>
                <w:sz w:val="24"/>
                <w:szCs w:val="24"/>
                <w:lang w:eastAsia="ru-RU"/>
              </w:rPr>
            </w:pPr>
            <w:r w:rsidRPr="009A4190">
              <w:rPr>
                <w:color w:val="000000"/>
                <w:kern w:val="24"/>
                <w:sz w:val="24"/>
                <w:szCs w:val="24"/>
                <w:lang w:eastAsia="ru-RU"/>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9A4190" w:rsidRDefault="00767113" w:rsidP="001D7A33">
            <w:pPr>
              <w:jc w:val="both"/>
              <w:textAlignment w:val="baseline"/>
              <w:rPr>
                <w:sz w:val="24"/>
                <w:szCs w:val="24"/>
              </w:rPr>
            </w:pPr>
            <w:r w:rsidRPr="009A4190">
              <w:rPr>
                <w:kern w:val="24"/>
                <w:sz w:val="24"/>
                <w:szCs w:val="24"/>
              </w:rPr>
              <w:t>ЕН.03 Физика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1</w:t>
            </w:r>
          </w:p>
        </w:tc>
      </w:tr>
      <w:tr w:rsidR="00ED7B6C" w:rsidRPr="009A4190" w:rsidTr="001D7A33">
        <w:trPr>
          <w:trHeight w:val="40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9A4190" w:rsidRDefault="00ED7B6C" w:rsidP="001D7A33">
            <w:pPr>
              <w:spacing w:after="0"/>
              <w:jc w:val="center"/>
              <w:rPr>
                <w:rFonts w:eastAsia="Times New Roman"/>
                <w:sz w:val="24"/>
                <w:szCs w:val="24"/>
                <w:lang w:eastAsia="ru-RU"/>
              </w:rPr>
            </w:pPr>
            <w:r w:rsidRPr="009A4190">
              <w:rPr>
                <w:color w:val="000000"/>
                <w:kern w:val="24"/>
                <w:sz w:val="24"/>
                <w:szCs w:val="24"/>
                <w:lang w:eastAsia="ru-RU"/>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9A4190" w:rsidRDefault="00767113" w:rsidP="001D7A33">
            <w:pPr>
              <w:jc w:val="both"/>
              <w:textAlignment w:val="baseline"/>
              <w:rPr>
                <w:sz w:val="24"/>
                <w:szCs w:val="24"/>
              </w:rPr>
            </w:pPr>
            <w:r w:rsidRPr="009A4190">
              <w:rPr>
                <w:kern w:val="24"/>
                <w:sz w:val="24"/>
                <w:szCs w:val="24"/>
              </w:rPr>
              <w:t>ОП.01 Теория электрических цепей</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1</w:t>
            </w:r>
          </w:p>
        </w:tc>
      </w:tr>
      <w:tr w:rsidR="00ED7B6C" w:rsidRPr="009A4190" w:rsidTr="001D7A33">
        <w:trPr>
          <w:trHeight w:val="676"/>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9A4190" w:rsidRDefault="00ED7B6C" w:rsidP="001D7A33">
            <w:pPr>
              <w:spacing w:after="0"/>
              <w:jc w:val="center"/>
              <w:rPr>
                <w:rFonts w:eastAsia="Times New Roman"/>
                <w:sz w:val="24"/>
                <w:szCs w:val="24"/>
                <w:lang w:eastAsia="ru-RU"/>
              </w:rPr>
            </w:pPr>
            <w:r w:rsidRPr="009A4190">
              <w:rPr>
                <w:color w:val="000000"/>
                <w:kern w:val="24"/>
                <w:sz w:val="24"/>
                <w:szCs w:val="24"/>
                <w:lang w:eastAsia="ru-RU"/>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767113" w:rsidP="001D7A33">
            <w:pPr>
              <w:jc w:val="both"/>
              <w:textAlignment w:val="baseline"/>
              <w:rPr>
                <w:sz w:val="24"/>
                <w:szCs w:val="24"/>
              </w:rPr>
            </w:pPr>
            <w:r w:rsidRPr="009A4190">
              <w:rPr>
                <w:kern w:val="24"/>
                <w:sz w:val="24"/>
                <w:szCs w:val="24"/>
              </w:rPr>
              <w:t>ОП.07 Энергоснабжение телекоммуникационных систем</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1</w:t>
            </w:r>
          </w:p>
        </w:tc>
      </w:tr>
      <w:tr w:rsidR="00ED7B6C" w:rsidRPr="009A4190" w:rsidTr="001D7A33">
        <w:trPr>
          <w:trHeight w:val="40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9A4190" w:rsidRDefault="00ED7B6C" w:rsidP="001D7A33">
            <w:pPr>
              <w:spacing w:after="0"/>
              <w:jc w:val="center"/>
              <w:rPr>
                <w:rFonts w:eastAsia="Times New Roman"/>
                <w:sz w:val="24"/>
                <w:szCs w:val="24"/>
                <w:lang w:eastAsia="ru-RU"/>
              </w:rPr>
            </w:pPr>
            <w:r w:rsidRPr="009A4190">
              <w:rPr>
                <w:color w:val="000000"/>
                <w:kern w:val="24"/>
                <w:sz w:val="24"/>
                <w:szCs w:val="24"/>
                <w:lang w:eastAsia="ru-RU"/>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9A4190" w:rsidRDefault="00767113" w:rsidP="001D7A33">
            <w:pPr>
              <w:jc w:val="both"/>
              <w:textAlignment w:val="baseline"/>
              <w:rPr>
                <w:sz w:val="24"/>
                <w:szCs w:val="24"/>
              </w:rPr>
            </w:pPr>
            <w:r w:rsidRPr="009A4190">
              <w:rPr>
                <w:kern w:val="24"/>
                <w:sz w:val="24"/>
                <w:szCs w:val="24"/>
              </w:rPr>
              <w:t>ОП.03 Теория электросвязи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1</w:t>
            </w:r>
          </w:p>
        </w:tc>
      </w:tr>
      <w:tr w:rsidR="00ED7B6C" w:rsidRPr="009A4190" w:rsidTr="001D7A33">
        <w:trPr>
          <w:trHeight w:val="40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9A4190" w:rsidRDefault="00ED7B6C" w:rsidP="001D7A33">
            <w:pPr>
              <w:spacing w:after="0"/>
              <w:jc w:val="center"/>
              <w:rPr>
                <w:color w:val="000000"/>
                <w:kern w:val="24"/>
                <w:sz w:val="24"/>
                <w:szCs w:val="24"/>
                <w:lang w:eastAsia="ru-RU"/>
              </w:rPr>
            </w:pPr>
            <w:r w:rsidRPr="009A4190">
              <w:rPr>
                <w:color w:val="000000"/>
                <w:kern w:val="24"/>
                <w:sz w:val="24"/>
                <w:szCs w:val="24"/>
                <w:lang w:eastAsia="ru-RU"/>
              </w:rPr>
              <w:lastRenderedPageBreak/>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767113" w:rsidP="001D7A33">
            <w:pPr>
              <w:jc w:val="both"/>
              <w:textAlignment w:val="baseline"/>
              <w:rPr>
                <w:sz w:val="24"/>
                <w:szCs w:val="24"/>
              </w:rPr>
            </w:pPr>
            <w:r w:rsidRPr="009A4190">
              <w:rPr>
                <w:kern w:val="24"/>
                <w:sz w:val="24"/>
                <w:szCs w:val="24"/>
              </w:rPr>
              <w:t>ОП.06 Основы телекоммуникаций</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1</w:t>
            </w:r>
          </w:p>
        </w:tc>
      </w:tr>
      <w:tr w:rsidR="00ED7B6C" w:rsidRPr="009A4190" w:rsidTr="001D7A33">
        <w:trPr>
          <w:trHeight w:val="24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9A4190" w:rsidRDefault="00ED7B6C" w:rsidP="001D7A33">
            <w:pPr>
              <w:spacing w:after="0"/>
              <w:jc w:val="center"/>
              <w:rPr>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ED7B6C" w:rsidP="001D7A33">
            <w:pPr>
              <w:spacing w:after="0"/>
              <w:rPr>
                <w:rFonts w:eastAsia="Times New Roman"/>
                <w:sz w:val="24"/>
                <w:szCs w:val="24"/>
                <w:lang w:eastAsia="ru-RU"/>
              </w:rPr>
            </w:pPr>
            <w:r w:rsidRPr="009A4190">
              <w:rPr>
                <w:rFonts w:eastAsia="Times New Roman"/>
                <w:sz w:val="24"/>
                <w:szCs w:val="24"/>
                <w:lang w:eastAsia="ru-RU"/>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ED7B6C" w:rsidP="001D7A33">
            <w:pPr>
              <w:spacing w:after="0"/>
              <w:jc w:val="center"/>
              <w:rPr>
                <w:rFonts w:eastAsia="Times New Roman"/>
                <w:b/>
                <w:sz w:val="24"/>
                <w:szCs w:val="24"/>
                <w:lang w:eastAsia="ru-RU"/>
              </w:rPr>
            </w:pPr>
            <w:r w:rsidRPr="009A4190">
              <w:rPr>
                <w:rFonts w:eastAsia="Times New Roman"/>
                <w:b/>
                <w:sz w:val="24"/>
                <w:szCs w:val="24"/>
                <w:lang w:eastAsia="ru-RU"/>
              </w:rPr>
              <w:t>20</w:t>
            </w:r>
          </w:p>
        </w:tc>
        <w:tc>
          <w:tcPr>
            <w:tcW w:w="709"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b/>
                <w:sz w:val="24"/>
                <w:szCs w:val="24"/>
                <w:lang w:eastAsia="ru-RU"/>
              </w:rPr>
            </w:pPr>
            <w:r w:rsidRPr="009A4190">
              <w:rPr>
                <w:rFonts w:eastAsia="Times New Roman"/>
                <w:b/>
                <w:sz w:val="24"/>
                <w:szCs w:val="24"/>
                <w:lang w:eastAsia="ru-RU"/>
              </w:rPr>
              <w:t>5</w:t>
            </w:r>
          </w:p>
        </w:tc>
      </w:tr>
      <w:tr w:rsidR="00ED7B6C" w:rsidRPr="009A4190" w:rsidTr="001D7A33">
        <w:trPr>
          <w:trHeight w:val="719"/>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9A4190" w:rsidRDefault="00ED7B6C" w:rsidP="001D7A33">
            <w:pPr>
              <w:spacing w:after="0"/>
              <w:jc w:val="center"/>
              <w:rPr>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ED7B6C" w:rsidP="001D7A33">
            <w:pPr>
              <w:spacing w:after="0"/>
              <w:rPr>
                <w:rFonts w:eastAsia="Times New Roman"/>
                <w:i/>
                <w:color w:val="FF0000"/>
                <w:sz w:val="24"/>
                <w:szCs w:val="24"/>
                <w:lang w:eastAsia="ru-RU"/>
              </w:rPr>
            </w:pPr>
            <w:r w:rsidRPr="009A4190">
              <w:rPr>
                <w:i/>
                <w:kern w:val="24"/>
                <w:sz w:val="24"/>
                <w:szCs w:val="24"/>
                <w:lang w:eastAsia="ru-RU"/>
              </w:rPr>
              <w:t>Вариативный раздел тестового задания (специфика УГС)</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ED7B6C" w:rsidP="001D7A33">
            <w:pPr>
              <w:spacing w:after="0"/>
              <w:jc w:val="center"/>
              <w:rPr>
                <w:rFonts w:eastAsia="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p>
        </w:tc>
      </w:tr>
      <w:tr w:rsidR="00ED7B6C" w:rsidRPr="009A4190" w:rsidTr="001D7A33">
        <w:trPr>
          <w:trHeight w:val="46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9A4190" w:rsidRDefault="00ED7B6C" w:rsidP="001D7A33">
            <w:pPr>
              <w:spacing w:after="0"/>
              <w:jc w:val="center"/>
              <w:rPr>
                <w:color w:val="000000"/>
                <w:kern w:val="24"/>
                <w:sz w:val="24"/>
                <w:szCs w:val="24"/>
                <w:lang w:eastAsia="ru-RU"/>
              </w:rPr>
            </w:pPr>
            <w:r w:rsidRPr="009A4190">
              <w:rPr>
                <w:color w:val="000000"/>
                <w:kern w:val="24"/>
                <w:sz w:val="24"/>
                <w:szCs w:val="24"/>
                <w:lang w:eastAsia="ru-RU"/>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67113" w:rsidRPr="009A4190" w:rsidRDefault="00767113" w:rsidP="00767113">
            <w:pPr>
              <w:jc w:val="both"/>
              <w:textAlignment w:val="baseline"/>
              <w:rPr>
                <w:kern w:val="24"/>
                <w:sz w:val="24"/>
                <w:szCs w:val="24"/>
              </w:rPr>
            </w:pPr>
            <w:r w:rsidRPr="009A4190">
              <w:rPr>
                <w:kern w:val="24"/>
                <w:sz w:val="24"/>
                <w:szCs w:val="24"/>
              </w:rPr>
              <w:t>ОП.02 Электронная техника</w:t>
            </w:r>
          </w:p>
          <w:p w:rsidR="00ED7B6C" w:rsidRPr="009A4190" w:rsidRDefault="00ED7B6C" w:rsidP="001D7A33">
            <w:pPr>
              <w:spacing w:after="0"/>
              <w:rPr>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10</w:t>
            </w:r>
          </w:p>
        </w:tc>
        <w:tc>
          <w:tcPr>
            <w:tcW w:w="709"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color w:val="000000"/>
                <w:sz w:val="24"/>
                <w:szCs w:val="24"/>
                <w:lang w:eastAsia="ru-RU"/>
              </w:rPr>
            </w:pPr>
            <w:r w:rsidRPr="009A4190">
              <w:rPr>
                <w:rFonts w:eastAsia="Times New Roman"/>
                <w:color w:val="000000"/>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color w:val="000000"/>
                <w:sz w:val="24"/>
                <w:szCs w:val="24"/>
                <w:lang w:eastAsia="ru-RU"/>
              </w:rPr>
            </w:pPr>
            <w:r w:rsidRPr="009A4190">
              <w:rPr>
                <w:rFonts w:eastAsia="Times New Roman"/>
                <w:color w:val="000000"/>
                <w:sz w:val="24"/>
                <w:szCs w:val="24"/>
                <w:lang w:eastAsia="ru-RU"/>
              </w:rPr>
              <w:t>0,6</w:t>
            </w:r>
          </w:p>
        </w:tc>
        <w:tc>
          <w:tcPr>
            <w:tcW w:w="992"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color w:val="000000"/>
                <w:sz w:val="24"/>
                <w:szCs w:val="24"/>
                <w:lang w:eastAsia="ru-RU"/>
              </w:rPr>
            </w:pPr>
            <w:r w:rsidRPr="009A4190">
              <w:rPr>
                <w:rFonts w:eastAsia="Times New Roman"/>
                <w:color w:val="000000"/>
                <w:sz w:val="24"/>
                <w:szCs w:val="24"/>
                <w:lang w:eastAsia="ru-RU"/>
              </w:rPr>
              <w:t>0,6</w:t>
            </w:r>
          </w:p>
        </w:tc>
        <w:tc>
          <w:tcPr>
            <w:tcW w:w="993"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color w:val="000000"/>
                <w:sz w:val="24"/>
                <w:szCs w:val="24"/>
                <w:lang w:eastAsia="ru-RU"/>
              </w:rPr>
            </w:pPr>
            <w:r w:rsidRPr="009A4190">
              <w:rPr>
                <w:rFonts w:eastAsia="Times New Roman"/>
                <w:color w:val="000000"/>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2</w:t>
            </w:r>
          </w:p>
        </w:tc>
      </w:tr>
      <w:tr w:rsidR="00ED7B6C" w:rsidTr="001D7A33">
        <w:trPr>
          <w:trHeight w:val="52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9A4190" w:rsidRDefault="00ED7B6C" w:rsidP="001D7A33">
            <w:pPr>
              <w:spacing w:after="0"/>
              <w:jc w:val="center"/>
              <w:rPr>
                <w:color w:val="000000"/>
                <w:kern w:val="24"/>
                <w:sz w:val="24"/>
                <w:szCs w:val="24"/>
                <w:lang w:eastAsia="ru-RU"/>
              </w:rPr>
            </w:pPr>
            <w:r w:rsidRPr="009A4190">
              <w:rPr>
                <w:color w:val="000000"/>
                <w:kern w:val="24"/>
                <w:sz w:val="24"/>
                <w:szCs w:val="24"/>
                <w:lang w:eastAsia="ru-RU"/>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767113" w:rsidP="001D7A33">
            <w:pPr>
              <w:spacing w:after="0"/>
              <w:rPr>
                <w:kern w:val="24"/>
                <w:sz w:val="24"/>
                <w:szCs w:val="24"/>
                <w:lang w:eastAsia="ru-RU"/>
              </w:rPr>
            </w:pPr>
            <w:r w:rsidRPr="009A4190">
              <w:rPr>
                <w:kern w:val="24"/>
                <w:sz w:val="24"/>
                <w:szCs w:val="24"/>
              </w:rPr>
              <w:t>ОП.04 Вычислительная техника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9A4190" w:rsidRDefault="00ED7B6C" w:rsidP="001D7A33">
            <w:pPr>
              <w:spacing w:after="0"/>
              <w:jc w:val="center"/>
              <w:rPr>
                <w:rFonts w:eastAsia="Times New Roman"/>
                <w:sz w:val="24"/>
                <w:szCs w:val="24"/>
                <w:lang w:eastAsia="ru-RU"/>
              </w:rPr>
            </w:pPr>
            <w:r w:rsidRPr="009A4190">
              <w:rPr>
                <w:rFonts w:eastAsia="Times New Roman"/>
                <w:sz w:val="24"/>
                <w:szCs w:val="24"/>
                <w:lang w:eastAsia="ru-RU"/>
              </w:rPr>
              <w:t>10</w:t>
            </w:r>
          </w:p>
        </w:tc>
        <w:tc>
          <w:tcPr>
            <w:tcW w:w="709"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color w:val="000000"/>
                <w:sz w:val="24"/>
                <w:szCs w:val="24"/>
                <w:lang w:eastAsia="ru-RU"/>
              </w:rPr>
            </w:pPr>
            <w:r w:rsidRPr="009A4190">
              <w:rPr>
                <w:rFonts w:eastAsia="Times New Roman"/>
                <w:color w:val="000000"/>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color w:val="000000"/>
                <w:sz w:val="24"/>
                <w:szCs w:val="24"/>
                <w:lang w:eastAsia="ru-RU"/>
              </w:rPr>
            </w:pPr>
            <w:r w:rsidRPr="009A4190">
              <w:rPr>
                <w:rFonts w:eastAsia="Times New Roman"/>
                <w:color w:val="000000"/>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color w:val="000000"/>
                <w:sz w:val="24"/>
                <w:szCs w:val="24"/>
                <w:lang w:eastAsia="ru-RU"/>
              </w:rPr>
            </w:pPr>
            <w:r w:rsidRPr="009A4190">
              <w:rPr>
                <w:rFonts w:eastAsia="Times New Roman"/>
                <w:color w:val="000000"/>
                <w:sz w:val="24"/>
                <w:szCs w:val="24"/>
                <w:lang w:eastAsia="ru-RU"/>
              </w:rPr>
              <w:t>1,5</w:t>
            </w:r>
          </w:p>
        </w:tc>
        <w:tc>
          <w:tcPr>
            <w:tcW w:w="993" w:type="dxa"/>
            <w:tcBorders>
              <w:top w:val="single" w:sz="8" w:space="0" w:color="000000"/>
              <w:left w:val="single" w:sz="8" w:space="0" w:color="000000"/>
              <w:bottom w:val="single" w:sz="8" w:space="0" w:color="000000"/>
              <w:right w:val="single" w:sz="8" w:space="0" w:color="000000"/>
            </w:tcBorders>
          </w:tcPr>
          <w:p w:rsidR="00ED7B6C" w:rsidRPr="009A4190" w:rsidRDefault="00ED7B6C" w:rsidP="001D7A33">
            <w:pPr>
              <w:spacing w:after="0"/>
              <w:jc w:val="center"/>
              <w:rPr>
                <w:rFonts w:eastAsia="Times New Roman"/>
                <w:color w:val="000000"/>
                <w:sz w:val="24"/>
                <w:szCs w:val="24"/>
                <w:lang w:eastAsia="ru-RU"/>
              </w:rPr>
            </w:pPr>
            <w:r w:rsidRPr="009A4190">
              <w:rPr>
                <w:rFonts w:eastAsia="Times New Roman"/>
                <w:color w:val="000000"/>
                <w:sz w:val="24"/>
                <w:szCs w:val="24"/>
                <w:lang w:eastAsia="ru-RU"/>
              </w:rPr>
              <w:t>1,2</w:t>
            </w:r>
          </w:p>
        </w:tc>
        <w:tc>
          <w:tcPr>
            <w:tcW w:w="708" w:type="dxa"/>
            <w:tcBorders>
              <w:top w:val="single" w:sz="8" w:space="0" w:color="000000"/>
              <w:left w:val="single" w:sz="8" w:space="0" w:color="000000"/>
              <w:bottom w:val="single" w:sz="8" w:space="0" w:color="000000"/>
              <w:right w:val="single" w:sz="8" w:space="0" w:color="000000"/>
            </w:tcBorders>
          </w:tcPr>
          <w:p w:rsidR="00ED7B6C" w:rsidRPr="002F0903" w:rsidRDefault="00ED7B6C" w:rsidP="001D7A33">
            <w:pPr>
              <w:spacing w:after="0"/>
              <w:jc w:val="center"/>
              <w:rPr>
                <w:rFonts w:eastAsia="Times New Roman"/>
                <w:sz w:val="24"/>
                <w:szCs w:val="24"/>
                <w:lang w:eastAsia="ru-RU"/>
              </w:rPr>
            </w:pPr>
            <w:r w:rsidRPr="009A4190">
              <w:rPr>
                <w:rFonts w:eastAsia="Times New Roman"/>
                <w:sz w:val="24"/>
                <w:szCs w:val="24"/>
                <w:lang w:eastAsia="ru-RU"/>
              </w:rPr>
              <w:t>3</w:t>
            </w:r>
          </w:p>
        </w:tc>
      </w:tr>
      <w:tr w:rsidR="00ED7B6C" w:rsidRPr="001C7A2B" w:rsidTr="001D7A33">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rPr>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rPr>
                <w:rFonts w:eastAsia="Times New Roman"/>
                <w:sz w:val="24"/>
                <w:szCs w:val="24"/>
                <w:lang w:eastAsia="ru-RU"/>
              </w:rPr>
            </w:pPr>
            <w:r w:rsidRPr="002D65CC">
              <w:rPr>
                <w:rFonts w:eastAsia="Times New Roman"/>
                <w:sz w:val="24"/>
                <w:szCs w:val="24"/>
                <w:lang w:eastAsia="ru-RU"/>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jc w:val="center"/>
              <w:rPr>
                <w:rFonts w:eastAsia="Times New Roman"/>
                <w:b/>
                <w:sz w:val="24"/>
                <w:szCs w:val="24"/>
                <w:lang w:eastAsia="ru-RU"/>
              </w:rPr>
            </w:pPr>
            <w:r w:rsidRPr="002D65CC">
              <w:rPr>
                <w:rFonts w:eastAsia="Times New Roman"/>
                <w:b/>
                <w:sz w:val="24"/>
                <w:szCs w:val="24"/>
                <w:lang w:eastAsia="ru-RU"/>
              </w:rPr>
              <w:t>20</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b/>
                <w:sz w:val="24"/>
                <w:szCs w:val="24"/>
                <w:lang w:eastAsia="ru-RU"/>
              </w:rPr>
            </w:pPr>
            <w:r w:rsidRPr="002D65CC">
              <w:rPr>
                <w:rFonts w:eastAsia="Times New Roman"/>
                <w:b/>
                <w:sz w:val="24"/>
                <w:szCs w:val="24"/>
                <w:lang w:eastAsia="ru-RU"/>
              </w:rPr>
              <w:t>5</w:t>
            </w:r>
          </w:p>
        </w:tc>
      </w:tr>
      <w:tr w:rsidR="00ED7B6C" w:rsidRPr="001C7A2B" w:rsidTr="001D7A33">
        <w:trPr>
          <w:trHeight w:val="23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2D65CC" w:rsidRDefault="00ED7B6C" w:rsidP="001D7A33">
            <w:pPr>
              <w:spacing w:after="0"/>
              <w:rPr>
                <w:rFonts w:eastAsia="Times New Roman"/>
                <w:sz w:val="24"/>
                <w:szCs w:val="24"/>
                <w:lang w:eastAsia="ru-RU"/>
              </w:rPr>
            </w:pPr>
            <w:r w:rsidRPr="002D65CC">
              <w:rPr>
                <w:color w:val="000000"/>
                <w:kern w:val="24"/>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2D65CC" w:rsidRDefault="0072592C" w:rsidP="001D7A33">
            <w:pPr>
              <w:spacing w:after="0"/>
              <w:rPr>
                <w:rFonts w:eastAsia="Times New Roman"/>
                <w:sz w:val="24"/>
                <w:szCs w:val="24"/>
                <w:lang w:eastAsia="ru-RU"/>
              </w:rPr>
            </w:pPr>
            <w:r>
              <w:rPr>
                <w:b/>
                <w:bCs/>
                <w:color w:val="000000"/>
                <w:kern w:val="24"/>
                <w:sz w:val="24"/>
                <w:szCs w:val="24"/>
                <w:lang w:eastAsia="ru-RU"/>
              </w:rPr>
              <w:t>ВСЕГО</w:t>
            </w:r>
            <w:r w:rsidR="00ED7B6C" w:rsidRPr="002D65CC">
              <w:rPr>
                <w:b/>
                <w:bCs/>
                <w:color w:val="000000"/>
                <w:kern w:val="24"/>
                <w:sz w:val="24"/>
                <w:szCs w:val="24"/>
                <w:lang w:eastAsia="ru-RU"/>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2D65CC" w:rsidRDefault="00ED7B6C" w:rsidP="001D7A33">
            <w:pPr>
              <w:spacing w:after="0"/>
              <w:jc w:val="center"/>
              <w:rPr>
                <w:rFonts w:eastAsia="Times New Roman"/>
                <w:sz w:val="24"/>
                <w:szCs w:val="24"/>
                <w:lang w:eastAsia="ru-RU"/>
              </w:rPr>
            </w:pPr>
            <w:r w:rsidRPr="002D65CC">
              <w:rPr>
                <w:b/>
                <w:bCs/>
                <w:color w:val="000000"/>
                <w:kern w:val="24"/>
                <w:sz w:val="24"/>
                <w:szCs w:val="24"/>
                <w:lang w:eastAsia="ru-RU"/>
              </w:rPr>
              <w:t>40</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b/>
                <w:bCs/>
                <w:color w:val="000000"/>
                <w:kern w:val="24"/>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b/>
                <w:bCs/>
                <w:color w:val="000000"/>
                <w:kern w:val="24"/>
                <w:sz w:val="24"/>
                <w:szCs w:val="24"/>
                <w:lang w:eastAsia="ru-RU"/>
              </w:rPr>
            </w:pPr>
            <w:r w:rsidRPr="002D65CC">
              <w:rPr>
                <w:b/>
                <w:bCs/>
                <w:color w:val="000000"/>
                <w:kern w:val="24"/>
                <w:sz w:val="24"/>
                <w:szCs w:val="24"/>
                <w:lang w:eastAsia="ru-RU"/>
              </w:rPr>
              <w:t>10</w:t>
            </w:r>
          </w:p>
        </w:tc>
      </w:tr>
    </w:tbl>
    <w:p w:rsidR="00ED7B6C" w:rsidRDefault="00ED7B6C" w:rsidP="00ED7B6C">
      <w:pPr>
        <w:tabs>
          <w:tab w:val="left" w:pos="1134"/>
        </w:tabs>
        <w:spacing w:after="0" w:line="360" w:lineRule="auto"/>
        <w:ind w:firstLine="709"/>
        <w:jc w:val="both"/>
        <w:rPr>
          <w:rFonts w:eastAsia="Times New Roman"/>
        </w:rPr>
      </w:pPr>
    </w:p>
    <w:p w:rsidR="00ED7B6C" w:rsidRPr="00CC1A39" w:rsidRDefault="00D6733E" w:rsidP="00D6733E">
      <w:pPr>
        <w:tabs>
          <w:tab w:val="left" w:pos="1134"/>
        </w:tabs>
        <w:spacing w:after="0"/>
        <w:rPr>
          <w:rFonts w:eastAsia="Times New Roman"/>
          <w:sz w:val="24"/>
          <w:szCs w:val="24"/>
        </w:rPr>
      </w:pPr>
      <w:r>
        <w:rPr>
          <w:rFonts w:eastAsia="Times New Roman"/>
          <w:sz w:val="24"/>
          <w:szCs w:val="24"/>
        </w:rPr>
        <w:t>2.7</w:t>
      </w:r>
      <w:r w:rsidR="00ED7B6C" w:rsidRPr="00CC1A39">
        <w:rPr>
          <w:rFonts w:eastAsia="Times New Roman"/>
          <w:sz w:val="24"/>
          <w:szCs w:val="24"/>
        </w:rPr>
        <w:t>. Оценивание выполнения практических конкурсных заданий  I уровня осуществляется в соответствии со следующими целевыми индикаторами:</w:t>
      </w:r>
    </w:p>
    <w:p w:rsidR="00ED7B6C" w:rsidRPr="00CC1A39" w:rsidRDefault="00ED7B6C" w:rsidP="00D371FB">
      <w:pPr>
        <w:tabs>
          <w:tab w:val="left" w:pos="1134"/>
        </w:tabs>
        <w:spacing w:after="0"/>
        <w:ind w:firstLine="567"/>
        <w:rPr>
          <w:rFonts w:eastAsia="Times New Roman"/>
          <w:sz w:val="24"/>
          <w:szCs w:val="24"/>
        </w:rPr>
      </w:pPr>
      <w:r>
        <w:rPr>
          <w:rFonts w:eastAsia="Times New Roman"/>
          <w:sz w:val="24"/>
          <w:szCs w:val="24"/>
        </w:rPr>
        <w:t xml:space="preserve">- </w:t>
      </w:r>
      <w:r w:rsidRPr="00CC1A39">
        <w:rPr>
          <w:rFonts w:eastAsia="Times New Roman"/>
          <w:sz w:val="24"/>
          <w:szCs w:val="24"/>
        </w:rPr>
        <w:t>качество выполнения отдельных задач задания;</w:t>
      </w:r>
    </w:p>
    <w:p w:rsidR="00ED7B6C" w:rsidRPr="00CC1A39" w:rsidRDefault="00ED7B6C" w:rsidP="00D371FB">
      <w:pPr>
        <w:tabs>
          <w:tab w:val="left" w:pos="1134"/>
        </w:tabs>
        <w:spacing w:after="0"/>
        <w:ind w:firstLine="567"/>
        <w:rPr>
          <w:rFonts w:eastAsia="Times New Roman"/>
          <w:sz w:val="24"/>
          <w:szCs w:val="24"/>
        </w:rPr>
      </w:pPr>
      <w:r>
        <w:rPr>
          <w:rFonts w:eastAsia="Times New Roman"/>
          <w:sz w:val="24"/>
          <w:szCs w:val="24"/>
        </w:rPr>
        <w:t xml:space="preserve">- </w:t>
      </w:r>
      <w:r w:rsidRPr="00CC1A39">
        <w:rPr>
          <w:rFonts w:eastAsia="Times New Roman"/>
          <w:sz w:val="24"/>
          <w:szCs w:val="24"/>
        </w:rPr>
        <w:t>качество выполнения задания в целом.</w:t>
      </w:r>
    </w:p>
    <w:p w:rsidR="00ED7B6C" w:rsidRPr="00CC1A39" w:rsidRDefault="00ED7B6C" w:rsidP="00D371FB">
      <w:pPr>
        <w:tabs>
          <w:tab w:val="left" w:pos="1134"/>
        </w:tabs>
        <w:spacing w:after="0"/>
        <w:ind w:firstLine="567"/>
        <w:rPr>
          <w:rFonts w:eastAsia="Times New Roman"/>
          <w:sz w:val="24"/>
          <w:szCs w:val="24"/>
        </w:rPr>
      </w:pPr>
      <w:r w:rsidRPr="00CC1A39">
        <w:rPr>
          <w:rFonts w:eastAsia="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ED7B6C" w:rsidRPr="009A4190" w:rsidRDefault="00D6733E" w:rsidP="00D6733E">
      <w:pPr>
        <w:tabs>
          <w:tab w:val="left" w:pos="1134"/>
        </w:tabs>
        <w:spacing w:after="0"/>
        <w:rPr>
          <w:rFonts w:eastAsia="Times New Roman"/>
          <w:sz w:val="24"/>
          <w:szCs w:val="24"/>
        </w:rPr>
      </w:pPr>
      <w:r>
        <w:rPr>
          <w:rFonts w:eastAsia="Times New Roman"/>
          <w:sz w:val="24"/>
          <w:szCs w:val="24"/>
        </w:rPr>
        <w:t>2.8</w:t>
      </w:r>
      <w:r w:rsidR="00ED7B6C" w:rsidRPr="009A4190">
        <w:rPr>
          <w:rFonts w:eastAsia="Times New Roman"/>
          <w:sz w:val="24"/>
          <w:szCs w:val="24"/>
        </w:rPr>
        <w:t xml:space="preserve">. Максимальное количество баллов за </w:t>
      </w:r>
      <w:r w:rsidR="009A4190" w:rsidRPr="009A4190">
        <w:rPr>
          <w:rFonts w:eastAsia="Times New Roman"/>
          <w:sz w:val="24"/>
          <w:szCs w:val="24"/>
        </w:rPr>
        <w:t>практическо</w:t>
      </w:r>
      <w:r w:rsidR="00ED7B6C" w:rsidRPr="009A4190">
        <w:rPr>
          <w:rFonts w:eastAsia="Times New Roman"/>
          <w:sz w:val="24"/>
          <w:szCs w:val="24"/>
        </w:rPr>
        <w:t xml:space="preserve">е </w:t>
      </w:r>
      <w:r w:rsidR="009A4190" w:rsidRPr="009A4190">
        <w:rPr>
          <w:rFonts w:eastAsia="Times New Roman"/>
          <w:sz w:val="24"/>
          <w:szCs w:val="24"/>
        </w:rPr>
        <w:t>конкурсное задание</w:t>
      </w:r>
      <w:r w:rsidR="00ED7B6C" w:rsidRPr="009A4190">
        <w:rPr>
          <w:rFonts w:eastAsia="Times New Roman"/>
          <w:sz w:val="24"/>
          <w:szCs w:val="24"/>
        </w:rPr>
        <w:t xml:space="preserve">  I уровня:  «Перевод профессионального текста»  составляет </w:t>
      </w:r>
      <w:r w:rsidR="00712B7C" w:rsidRPr="009A4190">
        <w:rPr>
          <w:rFonts w:eastAsia="Times New Roman"/>
          <w:sz w:val="24"/>
          <w:szCs w:val="24"/>
        </w:rPr>
        <w:t xml:space="preserve"> 2</w:t>
      </w:r>
      <w:r w:rsidR="00ED7B6C" w:rsidRPr="009A4190">
        <w:rPr>
          <w:rFonts w:eastAsia="Times New Roman"/>
          <w:sz w:val="24"/>
          <w:szCs w:val="24"/>
        </w:rPr>
        <w:t xml:space="preserve">0  баллов.  </w:t>
      </w:r>
    </w:p>
    <w:p w:rsidR="00ED7B6C" w:rsidRPr="00CC1A39" w:rsidRDefault="00D6733E" w:rsidP="00D6733E">
      <w:pPr>
        <w:tabs>
          <w:tab w:val="left" w:pos="1134"/>
        </w:tabs>
        <w:spacing w:after="0"/>
        <w:rPr>
          <w:rFonts w:eastAsia="Times New Roman"/>
          <w:sz w:val="24"/>
          <w:szCs w:val="24"/>
        </w:rPr>
      </w:pPr>
      <w:r>
        <w:rPr>
          <w:rFonts w:eastAsia="Times New Roman"/>
          <w:sz w:val="24"/>
          <w:szCs w:val="24"/>
        </w:rPr>
        <w:t>2.9</w:t>
      </w:r>
      <w:r w:rsidR="00ED7B6C" w:rsidRPr="00CC1A39">
        <w:rPr>
          <w:rFonts w:eastAsia="Times New Roman"/>
          <w:sz w:val="24"/>
          <w:szCs w:val="24"/>
        </w:rPr>
        <w:t>. Оценивание конкурсного задания «Перевод профессионального текста» осуществляется следующим образом:</w:t>
      </w:r>
    </w:p>
    <w:p w:rsidR="00ED7B6C" w:rsidRPr="00CC1A39" w:rsidRDefault="00712B7C" w:rsidP="00D371FB">
      <w:pPr>
        <w:tabs>
          <w:tab w:val="left" w:pos="1134"/>
        </w:tabs>
        <w:spacing w:after="0"/>
        <w:ind w:firstLine="567"/>
        <w:rPr>
          <w:rFonts w:eastAsia="Times New Roman"/>
          <w:sz w:val="24"/>
          <w:szCs w:val="24"/>
        </w:rPr>
      </w:pPr>
      <w:r>
        <w:rPr>
          <w:rFonts w:eastAsia="Times New Roman"/>
          <w:sz w:val="24"/>
          <w:szCs w:val="24"/>
        </w:rPr>
        <w:t>1 задача - перевод текста - 10</w:t>
      </w:r>
      <w:r w:rsidR="00ED7B6C" w:rsidRPr="00CC1A39">
        <w:rPr>
          <w:rFonts w:eastAsia="Times New Roman"/>
          <w:sz w:val="24"/>
          <w:szCs w:val="24"/>
        </w:rPr>
        <w:t xml:space="preserve"> баллов; </w:t>
      </w:r>
    </w:p>
    <w:p w:rsidR="00ED7B6C" w:rsidRPr="00CA506D" w:rsidRDefault="00ED7B6C" w:rsidP="00D371FB">
      <w:pPr>
        <w:tabs>
          <w:tab w:val="left" w:pos="1134"/>
        </w:tabs>
        <w:spacing w:after="0"/>
        <w:ind w:firstLine="567"/>
        <w:rPr>
          <w:rFonts w:eastAsia="Times New Roman"/>
          <w:sz w:val="24"/>
          <w:szCs w:val="24"/>
        </w:rPr>
      </w:pPr>
      <w:r w:rsidRPr="00CC1A39">
        <w:rPr>
          <w:rFonts w:eastAsia="Times New Roman"/>
          <w:sz w:val="24"/>
          <w:szCs w:val="24"/>
        </w:rPr>
        <w:t xml:space="preserve">2 задача </w:t>
      </w:r>
      <w:r>
        <w:rPr>
          <w:rFonts w:eastAsia="Times New Roman"/>
          <w:sz w:val="24"/>
          <w:szCs w:val="24"/>
        </w:rPr>
        <w:t>–</w:t>
      </w:r>
      <w:r w:rsidRPr="00CC1A39">
        <w:rPr>
          <w:rFonts w:eastAsia="Times New Roman"/>
          <w:sz w:val="24"/>
          <w:szCs w:val="24"/>
        </w:rPr>
        <w:t xml:space="preserve"> </w:t>
      </w:r>
      <w:r>
        <w:rPr>
          <w:rFonts w:eastAsia="Times New Roman"/>
          <w:sz w:val="24"/>
          <w:szCs w:val="24"/>
        </w:rPr>
        <w:t>ответы на вопросы по тексту</w:t>
      </w:r>
      <w:r w:rsidRPr="00CC1A39">
        <w:rPr>
          <w:rFonts w:eastAsia="Times New Roman"/>
          <w:sz w:val="24"/>
          <w:szCs w:val="24"/>
        </w:rPr>
        <w:t xml:space="preserve">– </w:t>
      </w:r>
      <w:r w:rsidR="00712B7C">
        <w:rPr>
          <w:rFonts w:eastAsia="Times New Roman"/>
          <w:sz w:val="24"/>
          <w:szCs w:val="24"/>
        </w:rPr>
        <w:t>10</w:t>
      </w:r>
      <w:r w:rsidRPr="00CA506D">
        <w:rPr>
          <w:rFonts w:eastAsia="Times New Roman"/>
          <w:sz w:val="24"/>
          <w:szCs w:val="24"/>
        </w:rPr>
        <w:t xml:space="preserve"> баллов.</w:t>
      </w:r>
    </w:p>
    <w:p w:rsidR="00ED7B6C" w:rsidRPr="00CC1A39" w:rsidRDefault="00ED7B6C" w:rsidP="00D371FB">
      <w:pPr>
        <w:spacing w:after="0"/>
        <w:ind w:firstLine="567"/>
        <w:rPr>
          <w:sz w:val="24"/>
          <w:szCs w:val="24"/>
        </w:rPr>
      </w:pPr>
      <w:r w:rsidRPr="00CC1A39">
        <w:rPr>
          <w:sz w:val="24"/>
          <w:szCs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ED7B6C" w:rsidRPr="00D371FB" w:rsidRDefault="00ED7B6C" w:rsidP="00ED7B6C">
      <w:pPr>
        <w:spacing w:after="0"/>
        <w:ind w:firstLine="708"/>
        <w:jc w:val="right"/>
        <w:rPr>
          <w:i/>
          <w:sz w:val="24"/>
          <w:szCs w:val="24"/>
        </w:rPr>
      </w:pPr>
      <w:r w:rsidRPr="00D371FB">
        <w:rPr>
          <w:i/>
          <w:sz w:val="24"/>
          <w:szCs w:val="24"/>
        </w:rPr>
        <w:t>Таблица 3</w:t>
      </w:r>
    </w:p>
    <w:p w:rsidR="00ED7B6C" w:rsidRDefault="00ED7B6C" w:rsidP="00ED7B6C">
      <w:pPr>
        <w:spacing w:after="0"/>
        <w:ind w:firstLine="708"/>
        <w:jc w:val="center"/>
        <w:rPr>
          <w:sz w:val="24"/>
          <w:szCs w:val="24"/>
        </w:rPr>
      </w:pPr>
      <w:r w:rsidRPr="00CC1A39">
        <w:rPr>
          <w:sz w:val="24"/>
          <w:szCs w:val="24"/>
        </w:rPr>
        <w:t>Критерии оценки 1 задачи письменного перевода текста</w:t>
      </w:r>
    </w:p>
    <w:tbl>
      <w:tblPr>
        <w:tblW w:w="9639" w:type="dxa"/>
        <w:tblInd w:w="108" w:type="dxa"/>
        <w:tblLayout w:type="fixed"/>
        <w:tblLook w:val="0000" w:firstRow="0" w:lastRow="0" w:firstColumn="0" w:lastColumn="0" w:noHBand="0" w:noVBand="0"/>
      </w:tblPr>
      <w:tblGrid>
        <w:gridCol w:w="709"/>
        <w:gridCol w:w="5670"/>
        <w:gridCol w:w="3260"/>
      </w:tblGrid>
      <w:tr w:rsidR="00ED7B6C" w:rsidRPr="00675D2A" w:rsidTr="001D7A33">
        <w:trPr>
          <w:trHeight w:val="537"/>
        </w:trPr>
        <w:tc>
          <w:tcPr>
            <w:tcW w:w="709" w:type="dxa"/>
            <w:tcBorders>
              <w:top w:val="single" w:sz="4" w:space="0" w:color="000000"/>
              <w:left w:val="single" w:sz="4" w:space="0" w:color="000000"/>
              <w:bottom w:val="single" w:sz="4" w:space="0" w:color="000000"/>
            </w:tcBorders>
            <w:shd w:val="clear" w:color="auto" w:fill="auto"/>
          </w:tcPr>
          <w:p w:rsidR="00ED7B6C" w:rsidRPr="002D65CC" w:rsidRDefault="00ED7B6C" w:rsidP="001D7A33">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1D7A33">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ED7B6C" w:rsidRPr="002D65CC" w:rsidRDefault="00ED7B6C" w:rsidP="001D7A33">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Количество баллов</w:t>
            </w:r>
          </w:p>
        </w:tc>
      </w:tr>
      <w:tr w:rsidR="00ED7B6C" w:rsidRPr="00675D2A" w:rsidTr="001D7A33">
        <w:trPr>
          <w:trHeight w:val="385"/>
        </w:trPr>
        <w:tc>
          <w:tcPr>
            <w:tcW w:w="709" w:type="dxa"/>
            <w:tcBorders>
              <w:top w:val="single" w:sz="4" w:space="0" w:color="000000"/>
              <w:left w:val="single" w:sz="4" w:space="0" w:color="000000"/>
              <w:bottom w:val="single" w:sz="4" w:space="0" w:color="000000"/>
            </w:tcBorders>
            <w:shd w:val="clear" w:color="auto" w:fill="auto"/>
          </w:tcPr>
          <w:p w:rsidR="00ED7B6C" w:rsidRPr="002D65CC" w:rsidRDefault="00ED7B6C" w:rsidP="001D7A33">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1D7A33">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ED7B6C" w:rsidRPr="002D65CC" w:rsidRDefault="00ED7B6C" w:rsidP="001D7A33">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0-3</w:t>
            </w:r>
          </w:p>
        </w:tc>
      </w:tr>
      <w:tr w:rsidR="00ED7B6C" w:rsidRPr="00675D2A" w:rsidTr="001D7A33">
        <w:trPr>
          <w:trHeight w:val="420"/>
        </w:trPr>
        <w:tc>
          <w:tcPr>
            <w:tcW w:w="709" w:type="dxa"/>
            <w:tcBorders>
              <w:top w:val="single" w:sz="4" w:space="0" w:color="000000"/>
              <w:left w:val="single" w:sz="4" w:space="0" w:color="000000"/>
              <w:bottom w:val="single" w:sz="4" w:space="0" w:color="000000"/>
            </w:tcBorders>
            <w:shd w:val="clear" w:color="auto" w:fill="auto"/>
          </w:tcPr>
          <w:p w:rsidR="00ED7B6C" w:rsidRPr="002D65CC" w:rsidRDefault="00ED7B6C" w:rsidP="001D7A33">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1D7A33">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ED7B6C" w:rsidRPr="002D65CC" w:rsidRDefault="00ED7B6C" w:rsidP="001D7A33">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0-2</w:t>
            </w:r>
          </w:p>
        </w:tc>
      </w:tr>
    </w:tbl>
    <w:p w:rsidR="00ED7B6C" w:rsidRPr="00675D2A" w:rsidRDefault="00ED7B6C" w:rsidP="00ED7B6C">
      <w:pPr>
        <w:spacing w:after="0"/>
        <w:jc w:val="center"/>
        <w:rPr>
          <w:b/>
        </w:rPr>
      </w:pPr>
    </w:p>
    <w:p w:rsidR="00ED7B6C" w:rsidRPr="00CC1A39" w:rsidRDefault="00ED7B6C" w:rsidP="00D371FB">
      <w:pPr>
        <w:spacing w:after="0"/>
        <w:ind w:firstLine="567"/>
        <w:jc w:val="both"/>
        <w:rPr>
          <w:sz w:val="24"/>
          <w:szCs w:val="24"/>
        </w:rPr>
      </w:pPr>
      <w:r w:rsidRPr="00CC1A39">
        <w:rPr>
          <w:sz w:val="24"/>
          <w:szCs w:val="24"/>
        </w:rPr>
        <w:t>По критерию «Качество письменной речи» ставится:</w:t>
      </w:r>
    </w:p>
    <w:p w:rsidR="00ED7B6C" w:rsidRPr="00CC1A39" w:rsidRDefault="00ED7B6C" w:rsidP="00D371FB">
      <w:pPr>
        <w:spacing w:after="0"/>
        <w:ind w:firstLine="567"/>
        <w:jc w:val="both"/>
        <w:rPr>
          <w:sz w:val="24"/>
          <w:szCs w:val="24"/>
        </w:rPr>
      </w:pPr>
      <w:r w:rsidRPr="00CC1A39">
        <w:rPr>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ED7B6C" w:rsidRPr="00CC1A39" w:rsidRDefault="00ED7B6C" w:rsidP="00D371FB">
      <w:pPr>
        <w:spacing w:after="0"/>
        <w:ind w:firstLine="567"/>
        <w:jc w:val="both"/>
        <w:rPr>
          <w:sz w:val="24"/>
          <w:szCs w:val="24"/>
        </w:rPr>
      </w:pPr>
      <w:r w:rsidRPr="00CC1A39">
        <w:rPr>
          <w:sz w:val="24"/>
          <w:szCs w:val="24"/>
        </w:rPr>
        <w:lastRenderedPageBreak/>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ED7B6C" w:rsidRPr="00CC1A39" w:rsidRDefault="00ED7B6C" w:rsidP="00D371FB">
      <w:pPr>
        <w:spacing w:after="0"/>
        <w:ind w:firstLine="567"/>
        <w:jc w:val="both"/>
        <w:rPr>
          <w:sz w:val="24"/>
          <w:szCs w:val="24"/>
        </w:rPr>
      </w:pPr>
      <w:r w:rsidRPr="00CC1A39">
        <w:rPr>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ED7B6C" w:rsidRPr="00CC1A39" w:rsidRDefault="00ED7B6C" w:rsidP="00D371FB">
      <w:pPr>
        <w:spacing w:after="0"/>
        <w:ind w:firstLine="567"/>
        <w:jc w:val="both"/>
        <w:rPr>
          <w:sz w:val="24"/>
          <w:szCs w:val="24"/>
        </w:rPr>
      </w:pPr>
      <w:r w:rsidRPr="00CC1A39">
        <w:rPr>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ED7B6C" w:rsidRPr="00CC1A39" w:rsidRDefault="00ED7B6C" w:rsidP="00D371FB">
      <w:pPr>
        <w:spacing w:after="0"/>
        <w:ind w:firstLine="567"/>
        <w:jc w:val="both"/>
        <w:rPr>
          <w:sz w:val="24"/>
          <w:szCs w:val="24"/>
        </w:rPr>
      </w:pPr>
      <w:r w:rsidRPr="00CC1A39">
        <w:rPr>
          <w:sz w:val="24"/>
          <w:szCs w:val="24"/>
        </w:rPr>
        <w:t xml:space="preserve">По критерию «Грамотность» ставится </w:t>
      </w:r>
    </w:p>
    <w:p w:rsidR="00ED7B6C" w:rsidRPr="00CC1A39" w:rsidRDefault="00ED7B6C" w:rsidP="00D371FB">
      <w:pPr>
        <w:spacing w:after="0"/>
        <w:ind w:firstLine="567"/>
        <w:jc w:val="both"/>
        <w:rPr>
          <w:sz w:val="24"/>
          <w:szCs w:val="24"/>
        </w:rPr>
      </w:pPr>
      <w:r w:rsidRPr="00CC1A39">
        <w:rPr>
          <w:sz w:val="24"/>
          <w:szCs w:val="24"/>
        </w:rPr>
        <w:t>2 балла – в тексте перевода отсутствуют грамматические</w:t>
      </w:r>
      <w:r>
        <w:rPr>
          <w:sz w:val="24"/>
          <w:szCs w:val="24"/>
        </w:rPr>
        <w:t xml:space="preserve"> ошибки (орфо</w:t>
      </w:r>
      <w:r w:rsidRPr="00CC1A39">
        <w:rPr>
          <w:sz w:val="24"/>
          <w:szCs w:val="24"/>
        </w:rPr>
        <w:t xml:space="preserve">графические, пунктуационные и др.); </w:t>
      </w:r>
    </w:p>
    <w:p w:rsidR="00ED7B6C" w:rsidRPr="00CC1A39" w:rsidRDefault="00ED7B6C" w:rsidP="00D371FB">
      <w:pPr>
        <w:spacing w:after="0"/>
        <w:ind w:firstLine="567"/>
        <w:jc w:val="both"/>
        <w:rPr>
          <w:sz w:val="24"/>
          <w:szCs w:val="24"/>
        </w:rPr>
      </w:pPr>
      <w:r w:rsidRPr="00CC1A39">
        <w:rPr>
          <w:sz w:val="24"/>
          <w:szCs w:val="24"/>
        </w:rPr>
        <w:t>1 балл – в тексте перевода допущены 1-4 лексические, грамматические, стилистические ошибки (в совокупности);</w:t>
      </w:r>
    </w:p>
    <w:p w:rsidR="00ED7B6C" w:rsidRPr="00CC1A39" w:rsidRDefault="00ED7B6C" w:rsidP="00D371FB">
      <w:pPr>
        <w:spacing w:after="0"/>
        <w:ind w:firstLine="567"/>
        <w:jc w:val="both"/>
        <w:rPr>
          <w:sz w:val="24"/>
          <w:szCs w:val="24"/>
        </w:rPr>
      </w:pPr>
      <w:r w:rsidRPr="00CC1A39">
        <w:rPr>
          <w:sz w:val="24"/>
          <w:szCs w:val="24"/>
        </w:rPr>
        <w:t>0 баллов – в тексте перевода допущено более 4  лексических, грамматических, стилистических ошибок (в совокупности).</w:t>
      </w:r>
    </w:p>
    <w:p w:rsidR="00ED7B6C" w:rsidRPr="00D371FB" w:rsidRDefault="00ED7B6C" w:rsidP="00ED7B6C">
      <w:pPr>
        <w:spacing w:after="0"/>
        <w:jc w:val="right"/>
        <w:rPr>
          <w:i/>
          <w:sz w:val="24"/>
          <w:szCs w:val="24"/>
        </w:rPr>
      </w:pPr>
      <w:r w:rsidRPr="00D371FB">
        <w:rPr>
          <w:i/>
          <w:sz w:val="24"/>
          <w:szCs w:val="24"/>
        </w:rPr>
        <w:t>Таблица 4</w:t>
      </w:r>
    </w:p>
    <w:p w:rsidR="00ED7B6C" w:rsidRPr="00CA506D" w:rsidRDefault="00ED7B6C" w:rsidP="00ED7B6C">
      <w:pPr>
        <w:spacing w:after="0"/>
        <w:jc w:val="center"/>
        <w:rPr>
          <w:sz w:val="24"/>
          <w:szCs w:val="24"/>
        </w:rPr>
      </w:pPr>
      <w:r w:rsidRPr="00CA506D">
        <w:rPr>
          <w:sz w:val="24"/>
          <w:szCs w:val="24"/>
        </w:rPr>
        <w:t xml:space="preserve">Критерии оценки 2 задачи </w:t>
      </w:r>
    </w:p>
    <w:p w:rsidR="00ED7B6C" w:rsidRPr="00CA506D" w:rsidRDefault="00ED7B6C" w:rsidP="00ED7B6C">
      <w:pPr>
        <w:spacing w:after="0"/>
        <w:jc w:val="center"/>
        <w:rPr>
          <w:sz w:val="24"/>
          <w:szCs w:val="24"/>
        </w:rPr>
      </w:pPr>
      <w:r w:rsidRPr="00CA506D">
        <w:rPr>
          <w:sz w:val="24"/>
          <w:szCs w:val="24"/>
        </w:rPr>
        <w:t>«Перевод проф</w:t>
      </w:r>
      <w:r>
        <w:rPr>
          <w:sz w:val="24"/>
          <w:szCs w:val="24"/>
        </w:rPr>
        <w:t>ессионального текста</w:t>
      </w:r>
      <w:r w:rsidRPr="00CA506D">
        <w:rPr>
          <w:sz w:val="24"/>
          <w:szCs w:val="24"/>
        </w:rPr>
        <w:t xml:space="preserve">» </w:t>
      </w:r>
    </w:p>
    <w:p w:rsidR="00ED7B6C" w:rsidRDefault="00ED7B6C" w:rsidP="00ED7B6C">
      <w:pPr>
        <w:spacing w:after="0"/>
        <w:jc w:val="center"/>
        <w:rPr>
          <w:sz w:val="24"/>
          <w:szCs w:val="24"/>
        </w:rPr>
      </w:pPr>
      <w:r w:rsidRPr="00CA506D">
        <w:rPr>
          <w:sz w:val="24"/>
          <w:szCs w:val="24"/>
        </w:rPr>
        <w:t>(</w:t>
      </w:r>
      <w:r>
        <w:rPr>
          <w:sz w:val="24"/>
          <w:szCs w:val="24"/>
        </w:rPr>
        <w:t>ответы на вопросы</w:t>
      </w:r>
      <w:r w:rsidRPr="00CA506D">
        <w:rPr>
          <w:sz w:val="24"/>
          <w:szCs w:val="24"/>
        </w:rPr>
        <w:t>)</w:t>
      </w:r>
    </w:p>
    <w:p w:rsidR="00123E7A" w:rsidRPr="00CA506D" w:rsidRDefault="00123E7A" w:rsidP="00ED7B6C">
      <w:pPr>
        <w:spacing w:after="0"/>
        <w:jc w:val="center"/>
        <w:rPr>
          <w:sz w:val="24"/>
          <w:szCs w:val="24"/>
        </w:rPr>
      </w:pPr>
    </w:p>
    <w:tbl>
      <w:tblPr>
        <w:tblW w:w="9639" w:type="dxa"/>
        <w:tblInd w:w="108" w:type="dxa"/>
        <w:tblLayout w:type="fixed"/>
        <w:tblLook w:val="0000" w:firstRow="0" w:lastRow="0" w:firstColumn="0" w:lastColumn="0" w:noHBand="0" w:noVBand="0"/>
      </w:tblPr>
      <w:tblGrid>
        <w:gridCol w:w="709"/>
        <w:gridCol w:w="5670"/>
        <w:gridCol w:w="3260"/>
      </w:tblGrid>
      <w:tr w:rsidR="00ED7B6C" w:rsidRPr="00AB4A4F" w:rsidTr="001D7A33">
        <w:trPr>
          <w:trHeight w:val="475"/>
        </w:trPr>
        <w:tc>
          <w:tcPr>
            <w:tcW w:w="709" w:type="dxa"/>
            <w:tcBorders>
              <w:top w:val="single" w:sz="4" w:space="0" w:color="000000"/>
              <w:left w:val="single" w:sz="4" w:space="0" w:color="000000"/>
              <w:bottom w:val="single" w:sz="4" w:space="0" w:color="000000"/>
            </w:tcBorders>
            <w:shd w:val="clear" w:color="auto" w:fill="auto"/>
          </w:tcPr>
          <w:p w:rsidR="00ED7B6C" w:rsidRPr="00CA506D" w:rsidRDefault="00ED7B6C" w:rsidP="001D7A33">
            <w:pPr>
              <w:widowControl w:val="0"/>
              <w:suppressAutoHyphens/>
              <w:spacing w:after="0" w:line="100" w:lineRule="atLeast"/>
              <w:jc w:val="center"/>
              <w:rPr>
                <w:rFonts w:eastAsia="Times New Roman"/>
                <w:b/>
                <w:kern w:val="1"/>
                <w:sz w:val="24"/>
                <w:szCs w:val="24"/>
                <w:lang w:eastAsia="ar-SA"/>
              </w:rPr>
            </w:pPr>
            <w:r w:rsidRPr="00CA506D">
              <w:rPr>
                <w:rFonts w:eastAsia="Times New Roman"/>
                <w:b/>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CA506D" w:rsidRDefault="00ED7B6C" w:rsidP="001D7A33">
            <w:pPr>
              <w:widowControl w:val="0"/>
              <w:suppressAutoHyphens/>
              <w:spacing w:after="0" w:line="100" w:lineRule="atLeast"/>
              <w:jc w:val="center"/>
              <w:rPr>
                <w:rFonts w:eastAsia="Times New Roman"/>
                <w:b/>
                <w:kern w:val="1"/>
                <w:sz w:val="24"/>
                <w:szCs w:val="24"/>
                <w:lang w:eastAsia="ar-SA"/>
              </w:rPr>
            </w:pPr>
            <w:r w:rsidRPr="00CA506D">
              <w:rPr>
                <w:rFonts w:eastAsia="Times New Roman"/>
                <w:b/>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ED7B6C" w:rsidRPr="00CA506D" w:rsidRDefault="00ED7B6C" w:rsidP="001D7A33">
            <w:pPr>
              <w:widowControl w:val="0"/>
              <w:suppressAutoHyphens/>
              <w:spacing w:after="0" w:line="100" w:lineRule="atLeast"/>
              <w:jc w:val="center"/>
              <w:rPr>
                <w:rFonts w:eastAsia="Times New Roman"/>
                <w:b/>
                <w:kern w:val="1"/>
                <w:sz w:val="24"/>
                <w:szCs w:val="24"/>
                <w:lang w:eastAsia="ar-SA"/>
              </w:rPr>
            </w:pPr>
            <w:r w:rsidRPr="00CA506D">
              <w:rPr>
                <w:rFonts w:eastAsia="Times New Roman"/>
                <w:b/>
                <w:kern w:val="1"/>
                <w:sz w:val="24"/>
                <w:szCs w:val="24"/>
                <w:lang w:eastAsia="ar-SA"/>
              </w:rPr>
              <w:t>Количество баллов</w:t>
            </w:r>
          </w:p>
        </w:tc>
      </w:tr>
      <w:tr w:rsidR="00ED7B6C" w:rsidRPr="00AB4A4F" w:rsidTr="001D7A33">
        <w:trPr>
          <w:trHeight w:val="423"/>
        </w:trPr>
        <w:tc>
          <w:tcPr>
            <w:tcW w:w="709" w:type="dxa"/>
            <w:tcBorders>
              <w:top w:val="single" w:sz="4" w:space="0" w:color="000000"/>
              <w:left w:val="single" w:sz="4" w:space="0" w:color="000000"/>
              <w:bottom w:val="single" w:sz="4" w:space="0" w:color="000000"/>
            </w:tcBorders>
            <w:shd w:val="clear" w:color="auto" w:fill="auto"/>
          </w:tcPr>
          <w:p w:rsidR="00ED7B6C" w:rsidRPr="00CA506D" w:rsidRDefault="00ED7B6C" w:rsidP="001D7A33">
            <w:pPr>
              <w:widowControl w:val="0"/>
              <w:suppressAutoHyphens/>
              <w:spacing w:after="0" w:line="100" w:lineRule="atLeast"/>
              <w:jc w:val="center"/>
              <w:rPr>
                <w:rFonts w:eastAsia="Times New Roman"/>
                <w:kern w:val="1"/>
                <w:sz w:val="24"/>
                <w:szCs w:val="24"/>
                <w:lang w:eastAsia="ar-SA"/>
              </w:rPr>
            </w:pPr>
            <w:r w:rsidRPr="00CA506D">
              <w:rPr>
                <w:rFonts w:eastAsia="Times New Roman"/>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CA506D" w:rsidRDefault="00ED7B6C" w:rsidP="001D7A33">
            <w:pPr>
              <w:widowControl w:val="0"/>
              <w:suppressAutoHyphens/>
              <w:spacing w:after="0" w:line="100" w:lineRule="atLeast"/>
              <w:rPr>
                <w:rFonts w:eastAsia="Times New Roman"/>
                <w:kern w:val="1"/>
                <w:sz w:val="24"/>
                <w:szCs w:val="24"/>
                <w:lang w:eastAsia="ar-SA"/>
              </w:rPr>
            </w:pPr>
            <w:r w:rsidRPr="00CA506D">
              <w:rPr>
                <w:rFonts w:eastAsia="Times New Roman"/>
                <w:kern w:val="1"/>
                <w:sz w:val="24"/>
                <w:szCs w:val="24"/>
                <w:lang w:eastAsia="ar-SA"/>
              </w:rPr>
              <w:t xml:space="preserve">Глубина понимания  текста </w:t>
            </w:r>
          </w:p>
        </w:tc>
        <w:tc>
          <w:tcPr>
            <w:tcW w:w="3260" w:type="dxa"/>
            <w:tcBorders>
              <w:top w:val="single" w:sz="4" w:space="0" w:color="000000"/>
              <w:left w:val="single" w:sz="4" w:space="0" w:color="000000"/>
              <w:bottom w:val="single" w:sz="4" w:space="0" w:color="000000"/>
              <w:right w:val="single" w:sz="4" w:space="0" w:color="000000"/>
            </w:tcBorders>
          </w:tcPr>
          <w:p w:rsidR="00ED7B6C" w:rsidRPr="00CA506D" w:rsidRDefault="00ED7B6C" w:rsidP="001D7A33">
            <w:pPr>
              <w:widowControl w:val="0"/>
              <w:suppressAutoHyphens/>
              <w:spacing w:after="0" w:line="100" w:lineRule="atLeast"/>
              <w:jc w:val="center"/>
              <w:rPr>
                <w:rFonts w:eastAsia="Times New Roman"/>
                <w:kern w:val="1"/>
                <w:sz w:val="24"/>
                <w:szCs w:val="24"/>
                <w:lang w:eastAsia="ar-SA"/>
              </w:rPr>
            </w:pPr>
            <w:r w:rsidRPr="00CA506D">
              <w:rPr>
                <w:rFonts w:eastAsia="Times New Roman"/>
                <w:kern w:val="1"/>
                <w:sz w:val="24"/>
                <w:szCs w:val="24"/>
                <w:lang w:eastAsia="ar-SA"/>
              </w:rPr>
              <w:t>0-5</w:t>
            </w:r>
          </w:p>
        </w:tc>
      </w:tr>
    </w:tbl>
    <w:p w:rsidR="00ED7B6C" w:rsidRPr="00AB4A4F" w:rsidRDefault="00ED7B6C" w:rsidP="00ED7B6C">
      <w:pPr>
        <w:spacing w:after="0"/>
        <w:rPr>
          <w:b/>
          <w:color w:val="00B0F0"/>
          <w:sz w:val="24"/>
          <w:szCs w:val="24"/>
        </w:rPr>
      </w:pPr>
    </w:p>
    <w:p w:rsidR="00ED7B6C" w:rsidRPr="00CA506D" w:rsidRDefault="00ED7B6C" w:rsidP="00D371FB">
      <w:pPr>
        <w:spacing w:after="0"/>
        <w:ind w:firstLine="567"/>
        <w:jc w:val="both"/>
        <w:rPr>
          <w:sz w:val="24"/>
          <w:szCs w:val="24"/>
        </w:rPr>
      </w:pPr>
      <w:r w:rsidRPr="00CA506D">
        <w:rPr>
          <w:sz w:val="24"/>
          <w:szCs w:val="24"/>
        </w:rPr>
        <w:t>По критерию «Глубина понимания текста» ставится:</w:t>
      </w:r>
    </w:p>
    <w:p w:rsidR="00ED7B6C" w:rsidRPr="00CA506D" w:rsidRDefault="00ED7B6C" w:rsidP="00D371FB">
      <w:pPr>
        <w:spacing w:after="0"/>
        <w:ind w:firstLine="567"/>
        <w:jc w:val="both"/>
        <w:rPr>
          <w:rFonts w:eastAsia="Times New Roman"/>
          <w:bCs/>
          <w:kern w:val="1"/>
          <w:sz w:val="24"/>
          <w:szCs w:val="24"/>
          <w:lang w:eastAsia="ar-SA"/>
        </w:rPr>
      </w:pPr>
      <w:r w:rsidRPr="00CA506D">
        <w:rPr>
          <w:sz w:val="24"/>
          <w:szCs w:val="24"/>
        </w:rPr>
        <w:t xml:space="preserve">5 баллов – </w:t>
      </w:r>
      <w:r w:rsidRPr="00CA506D">
        <w:rPr>
          <w:rFonts w:eastAsia="Times New Roman"/>
          <w:bCs/>
          <w:kern w:val="1"/>
          <w:sz w:val="24"/>
          <w:szCs w:val="24"/>
          <w:lang w:eastAsia="ar-SA"/>
        </w:rPr>
        <w:t xml:space="preserve">участник полностью понимает основное содержание текста и вопросов, </w:t>
      </w:r>
      <w:r w:rsidRPr="00CA506D">
        <w:rPr>
          <w:sz w:val="24"/>
          <w:szCs w:val="24"/>
        </w:rPr>
        <w:t>правильно использует специальную терминологию при ответе на вопросы</w:t>
      </w:r>
      <w:r w:rsidRPr="00CA506D">
        <w:rPr>
          <w:rFonts w:eastAsia="Times New Roman"/>
          <w:bCs/>
          <w:kern w:val="1"/>
          <w:sz w:val="24"/>
          <w:szCs w:val="24"/>
          <w:lang w:eastAsia="ar-SA"/>
        </w:rPr>
        <w:t xml:space="preserve">, в ответах на вопросы </w:t>
      </w:r>
      <w:r w:rsidRPr="00CA506D">
        <w:rPr>
          <w:sz w:val="24"/>
          <w:szCs w:val="24"/>
        </w:rPr>
        <w:t>отсутствуют фактические, лексические, грамматические, стилистические ошибки (в совокупности)</w:t>
      </w:r>
      <w:r w:rsidRPr="00CA506D">
        <w:rPr>
          <w:rFonts w:eastAsia="Times New Roman"/>
          <w:bCs/>
          <w:kern w:val="1"/>
          <w:sz w:val="24"/>
          <w:szCs w:val="24"/>
          <w:lang w:eastAsia="ar-SA"/>
        </w:rPr>
        <w:t xml:space="preserve">; </w:t>
      </w:r>
    </w:p>
    <w:p w:rsidR="00ED7B6C" w:rsidRPr="00CA506D" w:rsidRDefault="00ED7B6C" w:rsidP="00D371FB">
      <w:pPr>
        <w:spacing w:after="0"/>
        <w:ind w:firstLine="567"/>
        <w:jc w:val="both"/>
        <w:rPr>
          <w:rFonts w:eastAsia="Times New Roman"/>
          <w:bCs/>
          <w:kern w:val="1"/>
          <w:sz w:val="24"/>
          <w:szCs w:val="24"/>
          <w:lang w:eastAsia="ar-SA"/>
        </w:rPr>
      </w:pPr>
      <w:r w:rsidRPr="00CA506D">
        <w:rPr>
          <w:sz w:val="24"/>
          <w:szCs w:val="24"/>
        </w:rPr>
        <w:t xml:space="preserve">4 балла – </w:t>
      </w:r>
      <w:r w:rsidRPr="00CA506D">
        <w:rPr>
          <w:rFonts w:eastAsia="Times New Roman"/>
          <w:bCs/>
          <w:kern w:val="1"/>
          <w:sz w:val="24"/>
          <w:szCs w:val="24"/>
          <w:lang w:eastAsia="ar-SA"/>
        </w:rPr>
        <w:t xml:space="preserve">участник не полностью понимает основное содержание текста, но </w:t>
      </w:r>
      <w:r w:rsidRPr="00CA506D">
        <w:rPr>
          <w:sz w:val="24"/>
          <w:szCs w:val="24"/>
        </w:rPr>
        <w:t>правильно использует специальную терминологию при ответе на вопросы</w:t>
      </w:r>
      <w:r w:rsidRPr="00CA506D">
        <w:rPr>
          <w:rFonts w:eastAsia="Times New Roman"/>
          <w:bCs/>
          <w:kern w:val="1"/>
          <w:sz w:val="24"/>
          <w:szCs w:val="24"/>
          <w:lang w:eastAsia="ar-SA"/>
        </w:rPr>
        <w:t xml:space="preserve">,  </w:t>
      </w:r>
      <w:r w:rsidRPr="00CA506D">
        <w:rPr>
          <w:sz w:val="24"/>
          <w:szCs w:val="24"/>
        </w:rPr>
        <w:t>в ответах на вопросы допущена 1 ошибка (фактическая/лексическая/грамматическая/стилистическая)</w:t>
      </w:r>
      <w:r w:rsidRPr="00CA506D">
        <w:rPr>
          <w:rFonts w:eastAsia="Times New Roman"/>
          <w:bCs/>
          <w:kern w:val="1"/>
          <w:sz w:val="24"/>
          <w:szCs w:val="24"/>
          <w:lang w:eastAsia="ar-SA"/>
        </w:rPr>
        <w:t>;</w:t>
      </w:r>
    </w:p>
    <w:p w:rsidR="00ED7B6C" w:rsidRPr="00CA506D" w:rsidRDefault="00ED7B6C" w:rsidP="00D371FB">
      <w:pPr>
        <w:spacing w:after="0"/>
        <w:ind w:firstLine="567"/>
        <w:jc w:val="both"/>
        <w:rPr>
          <w:sz w:val="24"/>
          <w:szCs w:val="24"/>
        </w:rPr>
      </w:pPr>
      <w:r w:rsidRPr="00CA506D">
        <w:rPr>
          <w:rFonts w:eastAsia="Times New Roman"/>
          <w:bCs/>
          <w:kern w:val="1"/>
          <w:sz w:val="24"/>
          <w:szCs w:val="24"/>
          <w:lang w:eastAsia="ar-SA"/>
        </w:rPr>
        <w:t xml:space="preserve">3 балла - участник не полностью понимает основное содержание текста, но умеет выделить отдельную, значимую для себя информацию, </w:t>
      </w:r>
      <w:r w:rsidRPr="00CA506D">
        <w:rPr>
          <w:sz w:val="24"/>
          <w:szCs w:val="24"/>
        </w:rPr>
        <w:t>в ответах на вопросы допущены 2 ошибки (фактические/ лексические/ грамматические/ стилистические)</w:t>
      </w:r>
    </w:p>
    <w:p w:rsidR="00ED7B6C" w:rsidRPr="00CA506D" w:rsidRDefault="00ED7B6C" w:rsidP="00D371FB">
      <w:pPr>
        <w:spacing w:after="0"/>
        <w:ind w:firstLine="567"/>
        <w:jc w:val="both"/>
        <w:rPr>
          <w:sz w:val="24"/>
          <w:szCs w:val="24"/>
        </w:rPr>
      </w:pPr>
      <w:r w:rsidRPr="00CA506D">
        <w:rPr>
          <w:rFonts w:eastAsia="Times New Roman"/>
          <w:bCs/>
          <w:kern w:val="1"/>
          <w:sz w:val="24"/>
          <w:szCs w:val="24"/>
          <w:lang w:eastAsia="ar-SA"/>
        </w:rPr>
        <w:lastRenderedPageBreak/>
        <w:t xml:space="preserve">2 балла - участник не полностью понимает основное содержание текста, дает не полный ответ на вопрос, </w:t>
      </w:r>
      <w:r w:rsidRPr="00CA506D">
        <w:rPr>
          <w:sz w:val="24"/>
          <w:szCs w:val="24"/>
        </w:rPr>
        <w:t>в ответах на вопросы допущены 3 ошибки (фактические/ лексические/ грамматические/ стилистические)</w:t>
      </w:r>
    </w:p>
    <w:p w:rsidR="00ED7B6C" w:rsidRPr="00CA506D" w:rsidRDefault="00ED7B6C" w:rsidP="00D371FB">
      <w:pPr>
        <w:spacing w:after="0"/>
        <w:ind w:firstLine="567"/>
        <w:jc w:val="both"/>
        <w:rPr>
          <w:sz w:val="24"/>
          <w:szCs w:val="24"/>
        </w:rPr>
      </w:pPr>
      <w:r w:rsidRPr="00CA506D">
        <w:rPr>
          <w:rFonts w:eastAsia="Times New Roman"/>
          <w:bCs/>
          <w:kern w:val="1"/>
          <w:sz w:val="24"/>
          <w:szCs w:val="24"/>
          <w:lang w:eastAsia="ar-SA"/>
        </w:rPr>
        <w:t xml:space="preserve">1 балла - участник не полностью понимает основное содержание текста, дает не полный ответ на вопрос, </w:t>
      </w:r>
      <w:r w:rsidRPr="00CA506D">
        <w:rPr>
          <w:sz w:val="24"/>
          <w:szCs w:val="24"/>
        </w:rPr>
        <w:t>в ответах на вопросы допущены 4 ошибки (фактические/ лексические/ грамматические/ стилистические)</w:t>
      </w:r>
    </w:p>
    <w:p w:rsidR="00ED7B6C" w:rsidRPr="00CA506D" w:rsidRDefault="00ED7B6C" w:rsidP="00D371FB">
      <w:pPr>
        <w:spacing w:after="0"/>
        <w:ind w:firstLine="567"/>
        <w:jc w:val="both"/>
        <w:rPr>
          <w:sz w:val="24"/>
          <w:szCs w:val="24"/>
        </w:rPr>
      </w:pPr>
      <w:r w:rsidRPr="00CA506D">
        <w:rPr>
          <w:sz w:val="24"/>
          <w:szCs w:val="24"/>
        </w:rPr>
        <w:t xml:space="preserve">0 баллов - </w:t>
      </w:r>
      <w:r w:rsidRPr="00CA506D">
        <w:rPr>
          <w:rFonts w:eastAsia="Times New Roman"/>
          <w:bCs/>
          <w:kern w:val="1"/>
          <w:sz w:val="24"/>
          <w:szCs w:val="24"/>
          <w:lang w:eastAsia="ar-SA"/>
        </w:rPr>
        <w:t xml:space="preserve">участник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поставленную задачу не может, </w:t>
      </w:r>
      <w:r w:rsidRPr="00CA506D">
        <w:rPr>
          <w:sz w:val="24"/>
          <w:szCs w:val="24"/>
        </w:rPr>
        <w:t>в ответах на вопросы допущены 5 и более ошибок (фактические/ лексические/ грамматические/ стилистические).</w:t>
      </w:r>
    </w:p>
    <w:p w:rsidR="006D429E" w:rsidRPr="003802D8" w:rsidRDefault="00C8360F" w:rsidP="00C8360F">
      <w:pPr>
        <w:tabs>
          <w:tab w:val="left" w:pos="1134"/>
        </w:tabs>
        <w:spacing w:after="0" w:line="360" w:lineRule="auto"/>
        <w:jc w:val="both"/>
      </w:pPr>
      <w:r>
        <w:rPr>
          <w:rFonts w:eastAsia="Times New Roman"/>
          <w:sz w:val="24"/>
        </w:rPr>
        <w:t>2</w:t>
      </w:r>
      <w:r w:rsidR="006D429E">
        <w:rPr>
          <w:rFonts w:eastAsia="Times New Roman"/>
          <w:sz w:val="24"/>
        </w:rPr>
        <w:t>.</w:t>
      </w:r>
      <w:r>
        <w:rPr>
          <w:rFonts w:eastAsia="Times New Roman"/>
          <w:sz w:val="24"/>
        </w:rPr>
        <w:t>10</w:t>
      </w:r>
      <w:r w:rsidR="00767113">
        <w:rPr>
          <w:rFonts w:eastAsia="Times New Roman"/>
          <w:sz w:val="24"/>
        </w:rPr>
        <w:t>.</w:t>
      </w:r>
      <w:r w:rsidR="006D429E" w:rsidRPr="003802D8">
        <w:rPr>
          <w:rFonts w:eastAsia="Times New Roman"/>
          <w:sz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006D429E" w:rsidRPr="003802D8">
        <w:rPr>
          <w:sz w:val="24"/>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006D429E" w:rsidRPr="003802D8">
        <w:t xml:space="preserve">. </w:t>
      </w:r>
    </w:p>
    <w:p w:rsidR="006D429E" w:rsidRPr="003802D8" w:rsidRDefault="006D429E" w:rsidP="006D429E">
      <w:pPr>
        <w:tabs>
          <w:tab w:val="left" w:pos="1134"/>
        </w:tabs>
        <w:spacing w:after="0" w:line="360" w:lineRule="auto"/>
        <w:ind w:firstLine="709"/>
        <w:jc w:val="both"/>
        <w:rPr>
          <w:rFonts w:eastAsia="Times New Roman"/>
          <w:sz w:val="24"/>
        </w:rPr>
      </w:pPr>
      <w:r w:rsidRPr="003802D8">
        <w:rPr>
          <w:rFonts w:eastAsia="Times New Roman"/>
          <w:sz w:val="24"/>
        </w:rPr>
        <w:t>Количество заданий   II уровня, составляющих общую или вариативную часть, одинаковое для специальностей профильного направления Олимпиады.</w:t>
      </w:r>
    </w:p>
    <w:p w:rsidR="006D429E" w:rsidRPr="009A4190" w:rsidRDefault="00C8360F" w:rsidP="00C8360F">
      <w:pPr>
        <w:tabs>
          <w:tab w:val="left" w:pos="1134"/>
        </w:tabs>
        <w:spacing w:after="0" w:line="360" w:lineRule="auto"/>
        <w:jc w:val="both"/>
        <w:rPr>
          <w:rFonts w:eastAsia="Times New Roman"/>
          <w:sz w:val="24"/>
        </w:rPr>
      </w:pPr>
      <w:r>
        <w:rPr>
          <w:rFonts w:eastAsia="Times New Roman"/>
          <w:sz w:val="24"/>
        </w:rPr>
        <w:t>2</w:t>
      </w:r>
      <w:r w:rsidR="006D429E" w:rsidRPr="009A4190">
        <w:rPr>
          <w:rFonts w:eastAsia="Times New Roman"/>
          <w:sz w:val="24"/>
        </w:rPr>
        <w:t>.1</w:t>
      </w:r>
      <w:r>
        <w:rPr>
          <w:rFonts w:eastAsia="Times New Roman"/>
          <w:sz w:val="24"/>
        </w:rPr>
        <w:t>1</w:t>
      </w:r>
      <w:r w:rsidR="00767113" w:rsidRPr="009A4190">
        <w:rPr>
          <w:rFonts w:eastAsia="Times New Roman"/>
          <w:sz w:val="24"/>
        </w:rPr>
        <w:t>.</w:t>
      </w:r>
      <w:r w:rsidR="006D429E" w:rsidRPr="009A4190">
        <w:rPr>
          <w:rFonts w:eastAsia="Times New Roman"/>
          <w:sz w:val="24"/>
        </w:rPr>
        <w:t xml:space="preserve">  Задания II уровня подразделяются на инвариантную и вариативную части.</w:t>
      </w:r>
    </w:p>
    <w:p w:rsidR="006D429E" w:rsidRPr="003802D8" w:rsidRDefault="00C8360F" w:rsidP="00C8360F">
      <w:pPr>
        <w:tabs>
          <w:tab w:val="left" w:pos="709"/>
        </w:tabs>
        <w:spacing w:after="0" w:line="360" w:lineRule="auto"/>
        <w:jc w:val="both"/>
        <w:rPr>
          <w:rFonts w:eastAsia="Times New Roman"/>
          <w:sz w:val="24"/>
        </w:rPr>
      </w:pPr>
      <w:r>
        <w:rPr>
          <w:rFonts w:eastAsia="Times New Roman"/>
          <w:sz w:val="24"/>
        </w:rPr>
        <w:t>2</w:t>
      </w:r>
      <w:r w:rsidR="006D429E">
        <w:rPr>
          <w:rFonts w:eastAsia="Times New Roman"/>
          <w:sz w:val="24"/>
        </w:rPr>
        <w:t>.1</w:t>
      </w:r>
      <w:r>
        <w:rPr>
          <w:rFonts w:eastAsia="Times New Roman"/>
          <w:sz w:val="24"/>
        </w:rPr>
        <w:t>2</w:t>
      </w:r>
      <w:r w:rsidR="00767113">
        <w:rPr>
          <w:rFonts w:eastAsia="Times New Roman"/>
          <w:sz w:val="24"/>
        </w:rPr>
        <w:t>.</w:t>
      </w:r>
      <w:r w:rsidR="006D429E">
        <w:rPr>
          <w:rFonts w:eastAsia="Times New Roman"/>
          <w:sz w:val="24"/>
        </w:rPr>
        <w:t xml:space="preserve"> </w:t>
      </w:r>
      <w:r w:rsidR="006D429E" w:rsidRPr="003802D8">
        <w:rPr>
          <w:rFonts w:eastAsia="Times New Roman"/>
          <w:sz w:val="24"/>
        </w:rPr>
        <w:t xml:space="preserve">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6D429E" w:rsidRPr="003802D8" w:rsidRDefault="006D429E" w:rsidP="00380D17">
      <w:pPr>
        <w:tabs>
          <w:tab w:val="left" w:pos="709"/>
        </w:tabs>
        <w:spacing w:after="0" w:line="360" w:lineRule="auto"/>
        <w:ind w:firstLine="709"/>
        <w:jc w:val="both"/>
        <w:rPr>
          <w:rFonts w:eastAsia="Times New Roman"/>
          <w:sz w:val="24"/>
        </w:rPr>
      </w:pPr>
      <w:r w:rsidRPr="004B0D04">
        <w:rPr>
          <w:rFonts w:eastAsia="Times New Roman"/>
          <w:sz w:val="24"/>
        </w:rPr>
        <w:t>Инвариантная часть</w:t>
      </w:r>
      <w:r w:rsidRPr="003802D8">
        <w:rPr>
          <w:rFonts w:eastAsia="Times New Roman"/>
          <w:sz w:val="24"/>
        </w:rPr>
        <w:t xml:space="preserve"> заданий II уровня представляет собой   практическое задание, которое содержит </w:t>
      </w:r>
      <w:r w:rsidR="004B0D04">
        <w:rPr>
          <w:rFonts w:eastAsia="Times New Roman"/>
          <w:sz w:val="24"/>
        </w:rPr>
        <w:t>задачу</w:t>
      </w:r>
      <w:r w:rsidR="00380D17">
        <w:rPr>
          <w:rFonts w:eastAsia="Times New Roman"/>
          <w:sz w:val="24"/>
        </w:rPr>
        <w:t xml:space="preserve"> по дисциплине </w:t>
      </w:r>
      <w:r w:rsidR="004B0D04" w:rsidRPr="00380D17">
        <w:rPr>
          <w:rFonts w:eastAsia="Times New Roman"/>
          <w:sz w:val="24"/>
          <w:szCs w:val="24"/>
        </w:rPr>
        <w:t xml:space="preserve">ОП.08 </w:t>
      </w:r>
      <w:r w:rsidR="00380D17">
        <w:rPr>
          <w:rFonts w:eastAsia="Times New Roman"/>
          <w:sz w:val="24"/>
          <w:szCs w:val="24"/>
        </w:rPr>
        <w:t>«</w:t>
      </w:r>
      <w:r w:rsidR="004B0D04" w:rsidRPr="00380D17">
        <w:rPr>
          <w:rFonts w:eastAsia="Times New Roman"/>
          <w:sz w:val="24"/>
          <w:szCs w:val="24"/>
        </w:rPr>
        <w:t>Прикладное программное обеспечение</w:t>
      </w:r>
      <w:r w:rsidR="00380D17">
        <w:rPr>
          <w:rFonts w:eastAsia="Times New Roman"/>
          <w:sz w:val="24"/>
          <w:szCs w:val="24"/>
        </w:rPr>
        <w:t>»</w:t>
      </w:r>
      <w:r w:rsidR="00380D17">
        <w:rPr>
          <w:rFonts w:eastAsia="Times New Roman"/>
          <w:b/>
          <w:sz w:val="24"/>
          <w:szCs w:val="24"/>
        </w:rPr>
        <w:t>.</w:t>
      </w:r>
    </w:p>
    <w:p w:rsidR="006D429E" w:rsidRPr="004B0D04" w:rsidRDefault="006D429E" w:rsidP="00380D17">
      <w:pPr>
        <w:tabs>
          <w:tab w:val="left" w:pos="709"/>
        </w:tabs>
        <w:spacing w:after="0" w:line="360" w:lineRule="auto"/>
        <w:ind w:firstLine="709"/>
        <w:jc w:val="both"/>
        <w:rPr>
          <w:rFonts w:eastAsia="Times New Roman"/>
          <w:i/>
          <w:sz w:val="24"/>
        </w:rPr>
      </w:pPr>
      <w:r w:rsidRPr="004B0D04">
        <w:rPr>
          <w:rFonts w:eastAsia="Times New Roman"/>
          <w:i/>
          <w:sz w:val="24"/>
        </w:rPr>
        <w:t xml:space="preserve">Задача 1. </w:t>
      </w:r>
      <w:r w:rsidR="004B0D04" w:rsidRPr="004B0D04">
        <w:rPr>
          <w:rFonts w:eastAsia="Times New Roman"/>
          <w:i/>
          <w:sz w:val="24"/>
        </w:rPr>
        <w:t xml:space="preserve">Размещение электрического освещения и розеток на объекте </w:t>
      </w:r>
      <w:r w:rsidR="00380D17">
        <w:rPr>
          <w:rFonts w:eastAsia="Times New Roman"/>
          <w:i/>
          <w:sz w:val="24"/>
        </w:rPr>
        <w:t>(</w:t>
      </w:r>
      <w:r w:rsidR="004B0D04" w:rsidRPr="004B0D04">
        <w:rPr>
          <w:rFonts w:eastAsia="Times New Roman"/>
          <w:i/>
          <w:sz w:val="24"/>
        </w:rPr>
        <w:t>с использованием программы Visio</w:t>
      </w:r>
      <w:r w:rsidR="00380D17">
        <w:rPr>
          <w:rFonts w:eastAsia="Times New Roman"/>
          <w:i/>
          <w:sz w:val="24"/>
        </w:rPr>
        <w:t>)</w:t>
      </w:r>
      <w:r w:rsidR="004B0D04" w:rsidRPr="004B0D04">
        <w:rPr>
          <w:rFonts w:eastAsia="Times New Roman"/>
          <w:i/>
          <w:sz w:val="24"/>
        </w:rPr>
        <w:t xml:space="preserve">. </w:t>
      </w:r>
    </w:p>
    <w:p w:rsidR="006D429E" w:rsidRPr="00AF22E2" w:rsidRDefault="00C8360F" w:rsidP="00C8360F">
      <w:pPr>
        <w:widowControl w:val="0"/>
        <w:suppressAutoHyphens/>
        <w:spacing w:after="0" w:line="360" w:lineRule="auto"/>
        <w:jc w:val="both"/>
        <w:rPr>
          <w:rFonts w:eastAsia="Times New Roman"/>
          <w:i/>
          <w:kern w:val="1"/>
          <w:sz w:val="24"/>
          <w:szCs w:val="24"/>
          <w:lang w:eastAsia="ar-SA"/>
        </w:rPr>
      </w:pPr>
      <w:r>
        <w:rPr>
          <w:rFonts w:eastAsia="Times New Roman"/>
          <w:sz w:val="24"/>
        </w:rPr>
        <w:t>2</w:t>
      </w:r>
      <w:r w:rsidR="006D429E" w:rsidRPr="007D102D">
        <w:rPr>
          <w:rFonts w:eastAsia="Times New Roman"/>
          <w:sz w:val="24"/>
        </w:rPr>
        <w:t>.1</w:t>
      </w:r>
      <w:r>
        <w:rPr>
          <w:rFonts w:eastAsia="Times New Roman"/>
          <w:sz w:val="24"/>
        </w:rPr>
        <w:t>3</w:t>
      </w:r>
      <w:r w:rsidR="00767113" w:rsidRPr="007D102D">
        <w:rPr>
          <w:rFonts w:eastAsia="Times New Roman"/>
          <w:sz w:val="24"/>
        </w:rPr>
        <w:t>.</w:t>
      </w:r>
      <w:r w:rsidR="006D429E" w:rsidRPr="007D102D">
        <w:rPr>
          <w:rFonts w:eastAsia="Times New Roman"/>
          <w:sz w:val="24"/>
        </w:rPr>
        <w:t xml:space="preserve"> Вариативная часть задания II уровня</w:t>
      </w:r>
      <w:r w:rsidR="006D429E" w:rsidRPr="003802D8">
        <w:rPr>
          <w:rFonts w:eastAsia="Times New Roman"/>
          <w:sz w:val="24"/>
        </w:rPr>
        <w:t xml:space="preserve"> формируется в соот</w:t>
      </w:r>
      <w:r w:rsidR="007D102D">
        <w:rPr>
          <w:rFonts w:eastAsia="Times New Roman"/>
          <w:sz w:val="24"/>
        </w:rPr>
        <w:t xml:space="preserve">ветствии со специфическими для  специальности </w:t>
      </w:r>
      <w:r w:rsidR="006D429E" w:rsidRPr="003802D8">
        <w:rPr>
          <w:rFonts w:eastAsia="Times New Roman"/>
          <w:sz w:val="24"/>
        </w:rPr>
        <w:t xml:space="preserve">профессиональными компетенциями, умениями и практическим опытом </w:t>
      </w:r>
      <w:r w:rsidR="007D102D">
        <w:rPr>
          <w:rFonts w:eastAsia="Times New Roman"/>
          <w:sz w:val="24"/>
        </w:rPr>
        <w:t xml:space="preserve"> по </w:t>
      </w:r>
      <w:r w:rsidR="007D102D" w:rsidRPr="007D102D">
        <w:rPr>
          <w:rFonts w:eastAsia="Times New Roman"/>
          <w:sz w:val="24"/>
          <w:szCs w:val="24"/>
        </w:rPr>
        <w:t>МДК 01.01 «Монтаж и эксплуатация направляющих систем»</w:t>
      </w:r>
      <w:r w:rsidR="00AF22E2">
        <w:rPr>
          <w:rFonts w:eastAsia="Times New Roman"/>
          <w:sz w:val="24"/>
          <w:szCs w:val="24"/>
        </w:rPr>
        <w:t>.</w:t>
      </w:r>
    </w:p>
    <w:p w:rsidR="007D102D" w:rsidRPr="00AF22E2" w:rsidRDefault="006D429E" w:rsidP="00AF22E2">
      <w:pPr>
        <w:spacing w:line="360" w:lineRule="auto"/>
        <w:ind w:firstLine="709"/>
        <w:jc w:val="both"/>
        <w:rPr>
          <w:rFonts w:eastAsia="Times New Roman"/>
          <w:sz w:val="24"/>
        </w:rPr>
      </w:pPr>
      <w:r w:rsidRPr="003802D8">
        <w:rPr>
          <w:rFonts w:eastAsia="Times New Roman"/>
          <w:sz w:val="24"/>
        </w:rPr>
        <w:t>Вариативная часть задания II уровня содержит три задачи,</w:t>
      </w:r>
      <w:r w:rsidR="00AF22E2">
        <w:rPr>
          <w:rFonts w:eastAsia="Times New Roman"/>
          <w:sz w:val="24"/>
        </w:rPr>
        <w:t xml:space="preserve"> задания выполняются на реальном </w:t>
      </w:r>
      <w:r w:rsidR="00AF22E2" w:rsidRPr="00AF22E2">
        <w:rPr>
          <w:rFonts w:eastAsia="Times New Roman"/>
          <w:sz w:val="24"/>
        </w:rPr>
        <w:t>оборудовании</w:t>
      </w:r>
      <w:r w:rsidRPr="00AF22E2">
        <w:rPr>
          <w:rFonts w:eastAsia="Times New Roman"/>
          <w:sz w:val="24"/>
        </w:rPr>
        <w:t xml:space="preserve">.  </w:t>
      </w:r>
    </w:p>
    <w:p w:rsidR="007D102D" w:rsidRPr="00AF22E2" w:rsidRDefault="006D429E" w:rsidP="006D429E">
      <w:pPr>
        <w:spacing w:line="360" w:lineRule="auto"/>
        <w:ind w:firstLine="709"/>
        <w:jc w:val="both"/>
        <w:rPr>
          <w:rFonts w:eastAsia="Times New Roman"/>
          <w:i/>
          <w:sz w:val="24"/>
        </w:rPr>
      </w:pPr>
      <w:r w:rsidRPr="00AF22E2">
        <w:rPr>
          <w:rFonts w:eastAsia="Times New Roman"/>
          <w:i/>
          <w:sz w:val="24"/>
        </w:rPr>
        <w:t xml:space="preserve">      </w:t>
      </w:r>
      <w:r w:rsidR="007D102D" w:rsidRPr="00AF22E2">
        <w:rPr>
          <w:rFonts w:eastAsia="Times New Roman"/>
          <w:i/>
          <w:sz w:val="24"/>
        </w:rPr>
        <w:t>Задача 1. Выполнение  монтажа оборудования: IP-камеры и беспроводной точки доступа в соответствии с установочными размерами (размеры выдаются перед началом выполнения конкурсного задания)</w:t>
      </w:r>
      <w:r w:rsidR="00AF22E2">
        <w:rPr>
          <w:rFonts w:eastAsia="Times New Roman"/>
          <w:i/>
          <w:sz w:val="24"/>
        </w:rPr>
        <w:t>.</w:t>
      </w:r>
    </w:p>
    <w:p w:rsidR="007D102D" w:rsidRPr="00AF22E2" w:rsidRDefault="007D102D" w:rsidP="009E3981">
      <w:pPr>
        <w:spacing w:after="0" w:line="360" w:lineRule="auto"/>
        <w:ind w:firstLine="709"/>
        <w:jc w:val="both"/>
        <w:rPr>
          <w:rFonts w:eastAsia="Times New Roman"/>
          <w:i/>
          <w:sz w:val="24"/>
        </w:rPr>
      </w:pPr>
      <w:r>
        <w:rPr>
          <w:rFonts w:eastAsia="Times New Roman"/>
        </w:rPr>
        <w:lastRenderedPageBreak/>
        <w:t xml:space="preserve"> </w:t>
      </w:r>
      <w:r w:rsidRPr="00AF22E2">
        <w:rPr>
          <w:rFonts w:eastAsia="Times New Roman"/>
          <w:i/>
          <w:sz w:val="24"/>
        </w:rPr>
        <w:t xml:space="preserve">Задача 2. Изготовление  5 патч-кордов, длинной 2 метра, по стандарту TIA/EIA568B, используя Patch-кабель. </w:t>
      </w:r>
    </w:p>
    <w:p w:rsidR="007D102D" w:rsidRDefault="007D102D" w:rsidP="009E3981">
      <w:pPr>
        <w:spacing w:after="0" w:line="360" w:lineRule="auto"/>
        <w:ind w:firstLine="709"/>
        <w:jc w:val="both"/>
        <w:rPr>
          <w:rFonts w:eastAsia="Times New Roman"/>
          <w:i/>
          <w:sz w:val="24"/>
        </w:rPr>
      </w:pPr>
      <w:r w:rsidRPr="00AF22E2">
        <w:rPr>
          <w:rFonts w:eastAsia="Times New Roman"/>
          <w:i/>
          <w:sz w:val="24"/>
        </w:rPr>
        <w:t>Задача 3. Проверка работоспособности и настройка смонтированного оборудования</w:t>
      </w:r>
      <w:r w:rsidR="00AF22E2">
        <w:rPr>
          <w:rFonts w:eastAsia="Times New Roman"/>
          <w:i/>
          <w:sz w:val="24"/>
        </w:rPr>
        <w:t>.</w:t>
      </w:r>
    </w:p>
    <w:p w:rsidR="00C8360F" w:rsidRPr="00AF22E2" w:rsidRDefault="00C8360F" w:rsidP="009E3981">
      <w:pPr>
        <w:spacing w:after="0" w:line="360" w:lineRule="auto"/>
        <w:ind w:firstLine="709"/>
        <w:jc w:val="both"/>
        <w:rPr>
          <w:rFonts w:eastAsia="Times New Roman"/>
          <w:i/>
          <w:sz w:val="24"/>
        </w:rPr>
      </w:pPr>
    </w:p>
    <w:p w:rsidR="00ED7B6C" w:rsidRDefault="00D6733E" w:rsidP="00AF22E2">
      <w:pPr>
        <w:tabs>
          <w:tab w:val="left" w:pos="1134"/>
        </w:tabs>
        <w:spacing w:after="0" w:line="360" w:lineRule="auto"/>
        <w:ind w:firstLine="709"/>
        <w:jc w:val="both"/>
        <w:rPr>
          <w:rFonts w:eastAsia="Times New Roman"/>
          <w:b/>
          <w:sz w:val="24"/>
          <w:szCs w:val="24"/>
        </w:rPr>
      </w:pPr>
      <w:r>
        <w:rPr>
          <w:rFonts w:eastAsia="Times New Roman"/>
          <w:b/>
          <w:sz w:val="24"/>
          <w:szCs w:val="24"/>
        </w:rPr>
        <w:t>3</w:t>
      </w:r>
      <w:r w:rsidRPr="00CC1A39">
        <w:rPr>
          <w:rFonts w:eastAsia="Times New Roman"/>
          <w:b/>
          <w:sz w:val="24"/>
          <w:szCs w:val="24"/>
        </w:rPr>
        <w:t>. ПРОДОЛЖИТЕЛЬНОСТЬ ВЫПОЛНЕНИЯ КОНКУРСНЫХ ЗАДАНИЙ</w:t>
      </w:r>
    </w:p>
    <w:p w:rsidR="00AF22E2" w:rsidRDefault="00AF22E2" w:rsidP="00ED7B6C">
      <w:pPr>
        <w:tabs>
          <w:tab w:val="left" w:pos="1134"/>
        </w:tabs>
        <w:spacing w:after="0" w:line="360" w:lineRule="auto"/>
        <w:ind w:firstLine="709"/>
        <w:jc w:val="center"/>
        <w:rPr>
          <w:rFonts w:eastAsia="Times New Roman"/>
          <w:b/>
          <w:sz w:val="24"/>
          <w:szCs w:val="24"/>
        </w:rPr>
      </w:pPr>
    </w:p>
    <w:tbl>
      <w:tblPr>
        <w:tblW w:w="9639" w:type="dxa"/>
        <w:tblInd w:w="108" w:type="dxa"/>
        <w:tblLayout w:type="fixed"/>
        <w:tblLook w:val="0000" w:firstRow="0" w:lastRow="0" w:firstColumn="0" w:lastColumn="0" w:noHBand="0" w:noVBand="0"/>
      </w:tblPr>
      <w:tblGrid>
        <w:gridCol w:w="5670"/>
        <w:gridCol w:w="3969"/>
      </w:tblGrid>
      <w:tr w:rsidR="00ED7B6C" w:rsidRPr="002D65CC" w:rsidTr="00AF22E2">
        <w:trPr>
          <w:trHeight w:val="789"/>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1D7A33">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eastAsia="ar-SA"/>
              </w:rPr>
              <w:t>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1D7A33">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eastAsia="ar-SA"/>
              </w:rPr>
              <w:t>Максимальное время (мин.)</w:t>
            </w:r>
          </w:p>
        </w:tc>
      </w:tr>
      <w:tr w:rsidR="00ED7B6C" w:rsidRPr="002D65CC" w:rsidTr="001D7A33">
        <w:trPr>
          <w:trHeight w:val="228"/>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D7B6C" w:rsidRPr="001C7CA0" w:rsidRDefault="00ED7B6C" w:rsidP="001D7A33">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val="en-US" w:eastAsia="ar-SA"/>
              </w:rPr>
              <w:t xml:space="preserve">I </w:t>
            </w:r>
            <w:r>
              <w:rPr>
                <w:rFonts w:eastAsia="Times New Roman"/>
                <w:b/>
                <w:color w:val="000000"/>
                <w:kern w:val="1"/>
                <w:sz w:val="24"/>
                <w:szCs w:val="24"/>
                <w:lang w:eastAsia="ar-SA"/>
              </w:rPr>
              <w:t>уровень</w:t>
            </w:r>
          </w:p>
        </w:tc>
      </w:tr>
      <w:tr w:rsidR="00ED7B6C" w:rsidRPr="002D65CC" w:rsidTr="001D7A33">
        <w:trPr>
          <w:trHeight w:val="423"/>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1D7A33">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Тестирование</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45EF3" w:rsidP="001D7A33">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w:t>
            </w:r>
          </w:p>
        </w:tc>
      </w:tr>
      <w:tr w:rsidR="00ED7B6C" w:rsidRPr="002D65CC" w:rsidTr="001D7A33">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1D7A33">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Перевод профессионального текста (2 задачи)</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DF0986" w:rsidP="001D7A33">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6</w:t>
            </w:r>
            <w:r w:rsidR="00ED7B6C">
              <w:rPr>
                <w:rFonts w:eastAsia="Times New Roman"/>
                <w:color w:val="000000"/>
                <w:kern w:val="1"/>
                <w:sz w:val="24"/>
                <w:szCs w:val="24"/>
                <w:lang w:eastAsia="ar-SA"/>
              </w:rPr>
              <w:t>0</w:t>
            </w:r>
          </w:p>
        </w:tc>
      </w:tr>
      <w:tr w:rsidR="00ED7B6C" w:rsidRPr="002D65CC" w:rsidTr="001D7A33">
        <w:trPr>
          <w:trHeight w:val="25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D7B6C" w:rsidRPr="00710A4F" w:rsidRDefault="00ED7B6C" w:rsidP="001D7A33">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val="en-US" w:eastAsia="ar-SA"/>
              </w:rPr>
              <w:t xml:space="preserve">II </w:t>
            </w:r>
            <w:r>
              <w:rPr>
                <w:rFonts w:eastAsia="Times New Roman"/>
                <w:b/>
                <w:color w:val="000000"/>
                <w:kern w:val="1"/>
                <w:sz w:val="24"/>
                <w:szCs w:val="24"/>
                <w:lang w:eastAsia="ar-SA"/>
              </w:rPr>
              <w:t>уровень</w:t>
            </w:r>
          </w:p>
        </w:tc>
      </w:tr>
      <w:tr w:rsidR="00ED7B6C" w:rsidRPr="002D65CC" w:rsidTr="001D7A33">
        <w:trPr>
          <w:trHeight w:val="416"/>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D7B6C" w:rsidRDefault="00ED7B6C" w:rsidP="001D7A33">
            <w:pPr>
              <w:widowControl w:val="0"/>
              <w:suppressAutoHyphens/>
              <w:spacing w:after="0" w:line="100" w:lineRule="atLeast"/>
              <w:jc w:val="center"/>
              <w:rPr>
                <w:rFonts w:eastAsia="Times New Roman"/>
                <w:i/>
                <w:color w:val="000000"/>
                <w:kern w:val="1"/>
                <w:sz w:val="24"/>
                <w:szCs w:val="24"/>
                <w:lang w:eastAsia="ar-SA"/>
              </w:rPr>
            </w:pPr>
            <w:r>
              <w:rPr>
                <w:rFonts w:eastAsia="Times New Roman"/>
                <w:i/>
                <w:color w:val="000000"/>
                <w:kern w:val="1"/>
                <w:sz w:val="24"/>
                <w:szCs w:val="24"/>
                <w:lang w:eastAsia="ar-SA"/>
              </w:rPr>
              <w:t>Инвариантная часть</w:t>
            </w:r>
          </w:p>
          <w:p w:rsidR="00767113" w:rsidRPr="004E52E2" w:rsidRDefault="004E52E2" w:rsidP="004E52E2">
            <w:pPr>
              <w:tabs>
                <w:tab w:val="left" w:pos="709"/>
              </w:tabs>
              <w:spacing w:after="0"/>
              <w:ind w:firstLine="567"/>
              <w:jc w:val="center"/>
              <w:rPr>
                <w:rFonts w:eastAsia="Times New Roman"/>
                <w:b/>
                <w:i/>
                <w:kern w:val="1"/>
                <w:sz w:val="24"/>
                <w:szCs w:val="24"/>
                <w:lang w:eastAsia="ar-SA"/>
              </w:rPr>
            </w:pPr>
            <w:r w:rsidRPr="004E52E2">
              <w:rPr>
                <w:rFonts w:eastAsia="Times New Roman"/>
                <w:b/>
                <w:sz w:val="24"/>
                <w:szCs w:val="24"/>
              </w:rPr>
              <w:t>ОП.08 Прикладное программное обеспечение</w:t>
            </w:r>
          </w:p>
        </w:tc>
      </w:tr>
      <w:tr w:rsidR="00ED7B6C" w:rsidRPr="000B4CD4" w:rsidTr="001D7A33">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0B4CD4" w:rsidRDefault="00ED7B6C" w:rsidP="00DF0986">
            <w:pPr>
              <w:spacing w:after="0" w:line="240" w:lineRule="auto"/>
              <w:jc w:val="both"/>
              <w:rPr>
                <w:sz w:val="24"/>
                <w:szCs w:val="24"/>
                <w:highlight w:val="yellow"/>
              </w:rPr>
            </w:pPr>
            <w:r w:rsidRPr="00DF0986">
              <w:rPr>
                <w:rFonts w:eastAsia="Times New Roman"/>
                <w:color w:val="000000"/>
                <w:kern w:val="1"/>
                <w:sz w:val="24"/>
                <w:szCs w:val="24"/>
                <w:lang w:eastAsia="ar-SA"/>
              </w:rPr>
              <w:t xml:space="preserve">Задача 1 </w:t>
            </w:r>
          </w:p>
        </w:tc>
        <w:tc>
          <w:tcPr>
            <w:tcW w:w="3969" w:type="dxa"/>
            <w:tcBorders>
              <w:top w:val="single" w:sz="4" w:space="0" w:color="000000"/>
              <w:left w:val="single" w:sz="4" w:space="0" w:color="000000"/>
              <w:bottom w:val="single" w:sz="4" w:space="0" w:color="000000"/>
              <w:right w:val="single" w:sz="4" w:space="0" w:color="000000"/>
            </w:tcBorders>
          </w:tcPr>
          <w:p w:rsidR="00ED7B6C" w:rsidRPr="000B4CD4" w:rsidRDefault="00D073D0" w:rsidP="00D073D0">
            <w:pPr>
              <w:widowControl w:val="0"/>
              <w:suppressAutoHyphens/>
              <w:spacing w:after="0" w:line="100" w:lineRule="atLeast"/>
              <w:jc w:val="center"/>
              <w:rPr>
                <w:rFonts w:eastAsia="Times New Roman"/>
                <w:color w:val="000000"/>
                <w:kern w:val="1"/>
                <w:sz w:val="24"/>
                <w:szCs w:val="24"/>
                <w:highlight w:val="yellow"/>
                <w:lang w:eastAsia="ar-SA"/>
              </w:rPr>
            </w:pPr>
            <w:r>
              <w:rPr>
                <w:rFonts w:eastAsia="Times New Roman"/>
                <w:color w:val="000000"/>
                <w:kern w:val="1"/>
                <w:sz w:val="24"/>
                <w:szCs w:val="24"/>
                <w:lang w:eastAsia="ar-SA"/>
              </w:rPr>
              <w:t>12</w:t>
            </w:r>
            <w:r w:rsidR="00AF22E2">
              <w:rPr>
                <w:rFonts w:eastAsia="Times New Roman"/>
                <w:color w:val="000000"/>
                <w:kern w:val="1"/>
                <w:sz w:val="24"/>
                <w:szCs w:val="24"/>
                <w:lang w:eastAsia="ar-SA"/>
              </w:rPr>
              <w:t>0</w:t>
            </w:r>
          </w:p>
        </w:tc>
      </w:tr>
      <w:tr w:rsidR="00ED7B6C" w:rsidRPr="002D65CC" w:rsidTr="001D7A33">
        <w:trPr>
          <w:trHeight w:val="416"/>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D7B6C" w:rsidRDefault="00ED7B6C" w:rsidP="00DF0986">
            <w:pPr>
              <w:widowControl w:val="0"/>
              <w:suppressAutoHyphens/>
              <w:spacing w:after="0" w:line="100" w:lineRule="atLeast"/>
              <w:jc w:val="center"/>
              <w:rPr>
                <w:rFonts w:eastAsia="Times New Roman"/>
                <w:i/>
                <w:color w:val="000000"/>
                <w:kern w:val="1"/>
                <w:sz w:val="24"/>
                <w:szCs w:val="24"/>
                <w:lang w:eastAsia="ar-SA"/>
              </w:rPr>
            </w:pPr>
            <w:r>
              <w:rPr>
                <w:rFonts w:eastAsia="Times New Roman"/>
                <w:i/>
                <w:color w:val="000000"/>
                <w:kern w:val="1"/>
                <w:sz w:val="24"/>
                <w:szCs w:val="24"/>
                <w:lang w:eastAsia="ar-SA"/>
              </w:rPr>
              <w:t>Вариативная часть</w:t>
            </w:r>
          </w:p>
          <w:p w:rsidR="004E52E2" w:rsidRPr="004E52E2" w:rsidRDefault="004E52E2" w:rsidP="00DF0986">
            <w:pPr>
              <w:widowControl w:val="0"/>
              <w:suppressAutoHyphens/>
              <w:spacing w:after="0" w:line="100" w:lineRule="atLeast"/>
              <w:jc w:val="center"/>
              <w:rPr>
                <w:rFonts w:eastAsia="Times New Roman"/>
                <w:b/>
                <w:i/>
                <w:kern w:val="1"/>
                <w:sz w:val="24"/>
                <w:szCs w:val="24"/>
                <w:lang w:eastAsia="ar-SA"/>
              </w:rPr>
            </w:pPr>
            <w:r w:rsidRPr="004E52E2">
              <w:rPr>
                <w:rFonts w:eastAsia="Times New Roman"/>
                <w:b/>
                <w:sz w:val="24"/>
                <w:szCs w:val="24"/>
              </w:rPr>
              <w:t>МДК 01.01 «Монтаж и эксплуатация направляющих систем»</w:t>
            </w:r>
          </w:p>
          <w:p w:rsidR="00ED7B6C" w:rsidRPr="00710A4F" w:rsidRDefault="00ED7B6C" w:rsidP="006D429E">
            <w:pPr>
              <w:tabs>
                <w:tab w:val="left" w:pos="0"/>
              </w:tabs>
              <w:spacing w:after="0"/>
              <w:ind w:firstLine="567"/>
              <w:jc w:val="center"/>
              <w:rPr>
                <w:rFonts w:eastAsia="Times New Roman"/>
                <w:i/>
                <w:color w:val="000000"/>
                <w:kern w:val="1"/>
                <w:sz w:val="24"/>
                <w:szCs w:val="24"/>
                <w:lang w:eastAsia="ar-SA"/>
              </w:rPr>
            </w:pPr>
          </w:p>
        </w:tc>
      </w:tr>
      <w:tr w:rsidR="00ED7B6C" w:rsidRPr="002D65CC" w:rsidTr="001D7A33">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Default="00ED7B6C" w:rsidP="005868E0">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 xml:space="preserve">Задача 1 </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00EFC" w:rsidP="001D7A33">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120</w:t>
            </w:r>
          </w:p>
        </w:tc>
      </w:tr>
    </w:tbl>
    <w:p w:rsidR="00ED7B6C" w:rsidRPr="00CC1A39" w:rsidRDefault="00ED7B6C" w:rsidP="00ED7B6C">
      <w:pPr>
        <w:tabs>
          <w:tab w:val="left" w:pos="1134"/>
        </w:tabs>
        <w:spacing w:after="0" w:line="360" w:lineRule="auto"/>
        <w:ind w:firstLine="709"/>
        <w:jc w:val="center"/>
        <w:rPr>
          <w:rFonts w:eastAsia="Times New Roman"/>
          <w:b/>
          <w:sz w:val="24"/>
          <w:szCs w:val="24"/>
        </w:rPr>
      </w:pPr>
    </w:p>
    <w:p w:rsidR="00ED7B6C" w:rsidRDefault="00AE1748" w:rsidP="00AE1748">
      <w:pPr>
        <w:tabs>
          <w:tab w:val="left" w:pos="1134"/>
        </w:tabs>
        <w:spacing w:after="0"/>
        <w:ind w:firstLine="567"/>
        <w:jc w:val="center"/>
        <w:rPr>
          <w:b/>
          <w:sz w:val="24"/>
          <w:szCs w:val="24"/>
        </w:rPr>
      </w:pPr>
      <w:r>
        <w:rPr>
          <w:b/>
          <w:sz w:val="24"/>
          <w:szCs w:val="24"/>
        </w:rPr>
        <w:t>4</w:t>
      </w:r>
      <w:r w:rsidRPr="00CC1A39">
        <w:rPr>
          <w:b/>
          <w:sz w:val="24"/>
          <w:szCs w:val="24"/>
        </w:rPr>
        <w:t>. УСЛОВИЯ ВЫПОЛНЕНИЯ ЗАДАНИЙ. О</w:t>
      </w:r>
      <w:r>
        <w:rPr>
          <w:b/>
          <w:sz w:val="24"/>
          <w:szCs w:val="24"/>
        </w:rPr>
        <w:t>БОРУДОВАНИЕ</w:t>
      </w:r>
    </w:p>
    <w:p w:rsidR="00ED7B6C" w:rsidRPr="00DD1875" w:rsidRDefault="00AE1748" w:rsidP="00AE1748">
      <w:pPr>
        <w:tabs>
          <w:tab w:val="left" w:pos="1134"/>
        </w:tabs>
        <w:spacing w:after="0"/>
        <w:jc w:val="both"/>
        <w:rPr>
          <w:sz w:val="24"/>
          <w:szCs w:val="24"/>
        </w:rPr>
      </w:pPr>
      <w:r>
        <w:rPr>
          <w:sz w:val="24"/>
          <w:szCs w:val="24"/>
        </w:rPr>
        <w:t>4</w:t>
      </w:r>
      <w:r w:rsidR="00ED7B6C" w:rsidRPr="00DD1875">
        <w:rPr>
          <w:sz w:val="24"/>
          <w:szCs w:val="24"/>
        </w:rPr>
        <w:t>.1.Для выполнения задания «Тестирование» необходимо соблюдение следующих условий:</w:t>
      </w:r>
    </w:p>
    <w:p w:rsidR="00ED7B6C" w:rsidRPr="00DD1875" w:rsidRDefault="00ED7B6C" w:rsidP="00D371FB">
      <w:pPr>
        <w:tabs>
          <w:tab w:val="left" w:pos="1134"/>
        </w:tabs>
        <w:spacing w:after="0"/>
        <w:ind w:firstLine="567"/>
        <w:jc w:val="both"/>
        <w:rPr>
          <w:sz w:val="24"/>
          <w:szCs w:val="24"/>
        </w:rPr>
      </w:pPr>
      <w:r>
        <w:rPr>
          <w:sz w:val="24"/>
          <w:szCs w:val="24"/>
        </w:rPr>
        <w:t xml:space="preserve">наличие </w:t>
      </w:r>
      <w:r w:rsidRPr="00D84CE5">
        <w:rPr>
          <w:sz w:val="24"/>
          <w:szCs w:val="24"/>
        </w:rPr>
        <w:t>компьютерного</w:t>
      </w:r>
      <w:r w:rsidRPr="00DD1875">
        <w:rPr>
          <w:sz w:val="24"/>
          <w:szCs w:val="24"/>
        </w:rPr>
        <w:t xml:space="preserve"> класс</w:t>
      </w:r>
      <w:r>
        <w:rPr>
          <w:sz w:val="24"/>
          <w:szCs w:val="24"/>
        </w:rPr>
        <w:t>а</w:t>
      </w:r>
      <w:r w:rsidRPr="00DD1875">
        <w:rPr>
          <w:sz w:val="24"/>
          <w:szCs w:val="24"/>
        </w:rPr>
        <w:t xml:space="preserve"> (класс</w:t>
      </w:r>
      <w:r>
        <w:rPr>
          <w:sz w:val="24"/>
          <w:szCs w:val="24"/>
        </w:rPr>
        <w:t>ов</w:t>
      </w:r>
      <w:r w:rsidRPr="00DD1875">
        <w:rPr>
          <w:sz w:val="24"/>
          <w:szCs w:val="24"/>
        </w:rPr>
        <w:t>) или друг</w:t>
      </w:r>
      <w:r>
        <w:rPr>
          <w:sz w:val="24"/>
          <w:szCs w:val="24"/>
        </w:rPr>
        <w:t>их</w:t>
      </w:r>
      <w:r w:rsidRPr="00DD1875">
        <w:rPr>
          <w:sz w:val="24"/>
          <w:szCs w:val="24"/>
        </w:rPr>
        <w:t xml:space="preserve"> помещени</w:t>
      </w:r>
      <w:r>
        <w:rPr>
          <w:sz w:val="24"/>
          <w:szCs w:val="24"/>
        </w:rPr>
        <w:t>й</w:t>
      </w:r>
      <w:r w:rsidRPr="00DD1875">
        <w:rPr>
          <w:sz w:val="24"/>
          <w:szCs w:val="24"/>
        </w:rPr>
        <w:t xml:space="preserve">, в котором размещаются персональные компьютеры, объединенные в локальную вычислительную сеть; </w:t>
      </w:r>
    </w:p>
    <w:p w:rsidR="00ED7B6C" w:rsidRDefault="00ED7B6C" w:rsidP="00D371FB">
      <w:pPr>
        <w:tabs>
          <w:tab w:val="left" w:pos="1134"/>
        </w:tabs>
        <w:spacing w:after="0"/>
        <w:ind w:firstLine="567"/>
        <w:jc w:val="both"/>
        <w:rPr>
          <w:sz w:val="24"/>
          <w:szCs w:val="24"/>
        </w:rPr>
      </w:pPr>
      <w:r w:rsidRPr="00DD1875">
        <w:rPr>
          <w:sz w:val="24"/>
          <w:szCs w:val="24"/>
        </w:rPr>
        <w:t xml:space="preserve">наличие  специализированного программного обеспечения.  </w:t>
      </w:r>
    </w:p>
    <w:p w:rsidR="00ED7B6C" w:rsidRPr="00DD1875" w:rsidRDefault="00ED7B6C" w:rsidP="00D371FB">
      <w:pPr>
        <w:tabs>
          <w:tab w:val="left" w:pos="1134"/>
        </w:tabs>
        <w:spacing w:after="0"/>
        <w:ind w:firstLine="567"/>
        <w:jc w:val="both"/>
        <w:rPr>
          <w:sz w:val="24"/>
          <w:szCs w:val="24"/>
        </w:rPr>
      </w:pPr>
      <w:r>
        <w:rPr>
          <w:sz w:val="24"/>
          <w:szCs w:val="24"/>
        </w:rPr>
        <w:t xml:space="preserve">Должна быть обеспечена возможность единовременного выполнения задания всеми участниками Олимпиады. </w:t>
      </w:r>
    </w:p>
    <w:p w:rsidR="00ED7B6C" w:rsidRPr="00DD1875" w:rsidRDefault="00AE1748" w:rsidP="00AE1748">
      <w:pPr>
        <w:tabs>
          <w:tab w:val="left" w:pos="1134"/>
        </w:tabs>
        <w:spacing w:after="0"/>
        <w:jc w:val="both"/>
        <w:rPr>
          <w:sz w:val="24"/>
          <w:szCs w:val="24"/>
        </w:rPr>
      </w:pPr>
      <w:r>
        <w:rPr>
          <w:sz w:val="24"/>
          <w:szCs w:val="24"/>
        </w:rPr>
        <w:t>4</w:t>
      </w:r>
      <w:r w:rsidR="00ED7B6C" w:rsidRPr="00CC1A39">
        <w:rPr>
          <w:sz w:val="24"/>
          <w:szCs w:val="24"/>
        </w:rPr>
        <w:t xml:space="preserve">.2.Для выполнения  заданий </w:t>
      </w:r>
      <w:r w:rsidR="00ED7B6C" w:rsidRPr="00CC1A39">
        <w:rPr>
          <w:rFonts w:eastAsia="Times New Roman"/>
          <w:sz w:val="24"/>
          <w:szCs w:val="24"/>
        </w:rPr>
        <w:t xml:space="preserve">«Перевод профессионального текста» </w:t>
      </w:r>
      <w:r w:rsidR="00ED7B6C" w:rsidRPr="00CC1A39">
        <w:rPr>
          <w:sz w:val="24"/>
          <w:szCs w:val="24"/>
        </w:rPr>
        <w:t xml:space="preserve"> </w:t>
      </w:r>
      <w:r w:rsidR="00ED7B6C" w:rsidRPr="00DD1875">
        <w:rPr>
          <w:sz w:val="24"/>
          <w:szCs w:val="24"/>
        </w:rPr>
        <w:t>необходимо соблюдение следующих условий:</w:t>
      </w:r>
    </w:p>
    <w:p w:rsidR="00ED7B6C" w:rsidRDefault="00ED7B6C" w:rsidP="00D371FB">
      <w:pPr>
        <w:tabs>
          <w:tab w:val="left" w:pos="1134"/>
        </w:tabs>
        <w:spacing w:after="0"/>
        <w:ind w:firstLine="567"/>
        <w:jc w:val="both"/>
        <w:rPr>
          <w:sz w:val="24"/>
          <w:szCs w:val="24"/>
        </w:rPr>
      </w:pPr>
      <w:r>
        <w:rPr>
          <w:sz w:val="24"/>
          <w:szCs w:val="24"/>
        </w:rPr>
        <w:t xml:space="preserve">наличие </w:t>
      </w:r>
      <w:r w:rsidRPr="00D84CE5">
        <w:rPr>
          <w:sz w:val="24"/>
          <w:szCs w:val="24"/>
        </w:rPr>
        <w:t>компьютерного</w:t>
      </w:r>
      <w:r w:rsidRPr="00DD1875">
        <w:rPr>
          <w:sz w:val="24"/>
          <w:szCs w:val="24"/>
        </w:rPr>
        <w:t xml:space="preserve"> класс</w:t>
      </w:r>
      <w:r>
        <w:rPr>
          <w:sz w:val="24"/>
          <w:szCs w:val="24"/>
        </w:rPr>
        <w:t>а</w:t>
      </w:r>
      <w:r w:rsidRPr="00DD1875">
        <w:rPr>
          <w:sz w:val="24"/>
          <w:szCs w:val="24"/>
        </w:rPr>
        <w:t xml:space="preserve"> (класс</w:t>
      </w:r>
      <w:r>
        <w:rPr>
          <w:sz w:val="24"/>
          <w:szCs w:val="24"/>
        </w:rPr>
        <w:t>ов</w:t>
      </w:r>
      <w:r w:rsidRPr="00DD1875">
        <w:rPr>
          <w:sz w:val="24"/>
          <w:szCs w:val="24"/>
        </w:rPr>
        <w:t>) или друг</w:t>
      </w:r>
      <w:r>
        <w:rPr>
          <w:sz w:val="24"/>
          <w:szCs w:val="24"/>
        </w:rPr>
        <w:t>их</w:t>
      </w:r>
      <w:r w:rsidRPr="00DD1875">
        <w:rPr>
          <w:sz w:val="24"/>
          <w:szCs w:val="24"/>
        </w:rPr>
        <w:t xml:space="preserve"> помещени</w:t>
      </w:r>
      <w:r>
        <w:rPr>
          <w:sz w:val="24"/>
          <w:szCs w:val="24"/>
        </w:rPr>
        <w:t>й</w:t>
      </w:r>
      <w:r w:rsidRPr="00DD1875">
        <w:rPr>
          <w:sz w:val="24"/>
          <w:szCs w:val="24"/>
        </w:rPr>
        <w:t xml:space="preserve">, в котором размещаются персональные компьютеры, объединенные </w:t>
      </w:r>
      <w:r>
        <w:rPr>
          <w:sz w:val="24"/>
          <w:szCs w:val="24"/>
        </w:rPr>
        <w:t>в локальную вычислительную сеть.</w:t>
      </w:r>
      <w:r w:rsidRPr="00DD1875">
        <w:rPr>
          <w:sz w:val="24"/>
          <w:szCs w:val="24"/>
        </w:rPr>
        <w:t xml:space="preserve"> </w:t>
      </w:r>
    </w:p>
    <w:p w:rsidR="00ED7B6C" w:rsidRDefault="00ED7B6C" w:rsidP="00D371FB">
      <w:pPr>
        <w:tabs>
          <w:tab w:val="left" w:pos="1134"/>
        </w:tabs>
        <w:spacing w:after="0"/>
        <w:ind w:firstLine="567"/>
        <w:jc w:val="both"/>
        <w:rPr>
          <w:sz w:val="24"/>
          <w:szCs w:val="24"/>
        </w:rPr>
      </w:pPr>
      <w:r>
        <w:rPr>
          <w:sz w:val="24"/>
          <w:szCs w:val="24"/>
        </w:rPr>
        <w:t xml:space="preserve">Должна быть обеспечена возможность единовременного выполнения задания всеми участниками Олимпиады. </w:t>
      </w:r>
    </w:p>
    <w:p w:rsidR="006A3729" w:rsidRDefault="00AE1748" w:rsidP="00AE1748">
      <w:pPr>
        <w:tabs>
          <w:tab w:val="left" w:pos="1134"/>
        </w:tabs>
        <w:spacing w:after="0"/>
        <w:jc w:val="both"/>
        <w:rPr>
          <w:sz w:val="24"/>
          <w:szCs w:val="24"/>
        </w:rPr>
      </w:pPr>
      <w:r>
        <w:rPr>
          <w:sz w:val="24"/>
          <w:szCs w:val="24"/>
        </w:rPr>
        <w:t>4</w:t>
      </w:r>
      <w:r w:rsidR="00ED7B6C" w:rsidRPr="00CC1A39">
        <w:rPr>
          <w:sz w:val="24"/>
          <w:szCs w:val="24"/>
        </w:rPr>
        <w:t>.</w:t>
      </w:r>
      <w:r w:rsidR="007D2F6F">
        <w:rPr>
          <w:sz w:val="24"/>
          <w:szCs w:val="24"/>
        </w:rPr>
        <w:t>3</w:t>
      </w:r>
      <w:r w:rsidR="00ED7B6C" w:rsidRPr="00CC1A39">
        <w:rPr>
          <w:sz w:val="24"/>
          <w:szCs w:val="24"/>
        </w:rPr>
        <w:t xml:space="preserve">. Выполнение </w:t>
      </w:r>
      <w:r w:rsidR="00ED7B6C">
        <w:rPr>
          <w:sz w:val="24"/>
          <w:szCs w:val="24"/>
        </w:rPr>
        <w:t xml:space="preserve">конкурсных </w:t>
      </w:r>
      <w:r w:rsidR="00ED7B6C" w:rsidRPr="00CC1A39">
        <w:rPr>
          <w:sz w:val="24"/>
          <w:szCs w:val="24"/>
        </w:rPr>
        <w:t>задани</w:t>
      </w:r>
      <w:r w:rsidR="00ED7B6C">
        <w:rPr>
          <w:sz w:val="24"/>
          <w:szCs w:val="24"/>
        </w:rPr>
        <w:t>й</w:t>
      </w:r>
      <w:r w:rsidR="00ED7B6C" w:rsidRPr="00CC1A39">
        <w:rPr>
          <w:sz w:val="24"/>
          <w:szCs w:val="24"/>
        </w:rPr>
        <w:t xml:space="preserve"> 2 уровня провод</w:t>
      </w:r>
      <w:r w:rsidR="00ED7B6C">
        <w:rPr>
          <w:sz w:val="24"/>
          <w:szCs w:val="24"/>
        </w:rPr>
        <w:t>и</w:t>
      </w:r>
      <w:r w:rsidR="00ED7B6C" w:rsidRPr="00CC1A39">
        <w:rPr>
          <w:sz w:val="24"/>
          <w:szCs w:val="24"/>
        </w:rPr>
        <w:t>тся на разных производственных площадках,</w:t>
      </w:r>
      <w:r w:rsidR="006A3729">
        <w:rPr>
          <w:sz w:val="24"/>
          <w:szCs w:val="24"/>
        </w:rPr>
        <w:t xml:space="preserve"> лабораториях, </w:t>
      </w:r>
      <w:r w:rsidR="00ED7B6C" w:rsidRPr="00CC1A39">
        <w:rPr>
          <w:sz w:val="24"/>
          <w:szCs w:val="24"/>
        </w:rPr>
        <w:t xml:space="preserve"> использ</w:t>
      </w:r>
      <w:r w:rsidR="00ED7B6C">
        <w:rPr>
          <w:sz w:val="24"/>
          <w:szCs w:val="24"/>
        </w:rPr>
        <w:t>уе</w:t>
      </w:r>
      <w:r w:rsidR="006A3729">
        <w:rPr>
          <w:sz w:val="24"/>
          <w:szCs w:val="24"/>
        </w:rPr>
        <w:t>тся специфическое оборудование.</w:t>
      </w:r>
    </w:p>
    <w:p w:rsidR="00ED7B6C" w:rsidRPr="00AF22E2" w:rsidRDefault="00ED7B6C" w:rsidP="00AF22E2">
      <w:pPr>
        <w:tabs>
          <w:tab w:val="left" w:pos="1134"/>
        </w:tabs>
        <w:spacing w:after="0"/>
        <w:ind w:firstLine="567"/>
        <w:jc w:val="both"/>
        <w:rPr>
          <w:sz w:val="24"/>
          <w:szCs w:val="24"/>
        </w:rPr>
      </w:pPr>
      <w:r>
        <w:rPr>
          <w:sz w:val="24"/>
          <w:szCs w:val="24"/>
        </w:rPr>
        <w:t>Требования  к месту проведения, оборудованию и материалов указаны в паспорте задания.</w:t>
      </w:r>
    </w:p>
    <w:p w:rsidR="00E00EFC" w:rsidRDefault="00E00EFC" w:rsidP="00AF22E2">
      <w:pPr>
        <w:tabs>
          <w:tab w:val="left" w:pos="1134"/>
        </w:tabs>
        <w:spacing w:after="0" w:line="360" w:lineRule="auto"/>
        <w:ind w:firstLine="709"/>
        <w:jc w:val="both"/>
        <w:rPr>
          <w:b/>
          <w:sz w:val="24"/>
          <w:szCs w:val="24"/>
        </w:rPr>
      </w:pPr>
    </w:p>
    <w:p w:rsidR="00E00EFC" w:rsidRDefault="00E00EFC" w:rsidP="00AF22E2">
      <w:pPr>
        <w:tabs>
          <w:tab w:val="left" w:pos="1134"/>
        </w:tabs>
        <w:spacing w:after="0" w:line="360" w:lineRule="auto"/>
        <w:ind w:firstLine="709"/>
        <w:jc w:val="both"/>
        <w:rPr>
          <w:b/>
          <w:sz w:val="24"/>
          <w:szCs w:val="24"/>
        </w:rPr>
      </w:pPr>
    </w:p>
    <w:p w:rsidR="00ED7B6C" w:rsidRPr="00CC1A39" w:rsidRDefault="00AE1748" w:rsidP="00AE1748">
      <w:pPr>
        <w:tabs>
          <w:tab w:val="left" w:pos="1134"/>
        </w:tabs>
        <w:spacing w:after="0" w:line="360" w:lineRule="auto"/>
        <w:ind w:firstLine="709"/>
        <w:jc w:val="center"/>
        <w:rPr>
          <w:b/>
          <w:sz w:val="24"/>
          <w:szCs w:val="24"/>
        </w:rPr>
      </w:pPr>
      <w:r>
        <w:rPr>
          <w:b/>
          <w:sz w:val="24"/>
          <w:szCs w:val="24"/>
        </w:rPr>
        <w:lastRenderedPageBreak/>
        <w:t>5</w:t>
      </w:r>
      <w:r w:rsidRPr="00CC1A39">
        <w:rPr>
          <w:b/>
          <w:sz w:val="24"/>
          <w:szCs w:val="24"/>
        </w:rPr>
        <w:t>. ОЦЕНИВАНИЕ РАБОТЫ УЧАСТНИКА ОЛИМПИАДЫ В ЦЕЛОМ</w:t>
      </w:r>
    </w:p>
    <w:p w:rsidR="00ED7B6C" w:rsidRPr="00CC1A39" w:rsidRDefault="00AE1748" w:rsidP="00AE1748">
      <w:pPr>
        <w:tabs>
          <w:tab w:val="left" w:pos="142"/>
          <w:tab w:val="left" w:pos="851"/>
        </w:tabs>
        <w:spacing w:after="0" w:line="360" w:lineRule="auto"/>
        <w:jc w:val="both"/>
        <w:rPr>
          <w:color w:val="000000"/>
          <w:spacing w:val="-1"/>
          <w:sz w:val="24"/>
          <w:szCs w:val="24"/>
        </w:rPr>
      </w:pPr>
      <w:r>
        <w:rPr>
          <w:color w:val="000000"/>
          <w:spacing w:val="-1"/>
          <w:sz w:val="24"/>
          <w:szCs w:val="24"/>
        </w:rPr>
        <w:t>5</w:t>
      </w:r>
      <w:r w:rsidR="00ED7B6C" w:rsidRPr="00CC1A39">
        <w:rPr>
          <w:color w:val="000000"/>
          <w:spacing w:val="-1"/>
          <w:sz w:val="24"/>
          <w:szCs w:val="24"/>
        </w:rPr>
        <w:t xml:space="preserve">.1.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00ED7B6C" w:rsidRPr="00CC1A39">
        <w:rPr>
          <w:color w:val="000000"/>
          <w:spacing w:val="-1"/>
          <w:sz w:val="24"/>
          <w:szCs w:val="24"/>
          <w:lang w:val="en-US"/>
        </w:rPr>
        <w:t>I</w:t>
      </w:r>
      <w:r w:rsidR="00ED7B6C" w:rsidRPr="00CC1A39">
        <w:rPr>
          <w:color w:val="000000"/>
          <w:spacing w:val="-1"/>
          <w:sz w:val="24"/>
          <w:szCs w:val="24"/>
        </w:rPr>
        <w:t xml:space="preserve"> и  </w:t>
      </w:r>
      <w:r w:rsidR="00ED7B6C" w:rsidRPr="00CC1A39">
        <w:rPr>
          <w:color w:val="000000"/>
          <w:spacing w:val="-1"/>
          <w:sz w:val="24"/>
          <w:szCs w:val="24"/>
          <w:lang w:val="en-US"/>
        </w:rPr>
        <w:t>II</w:t>
      </w:r>
      <w:r w:rsidR="00ED7B6C" w:rsidRPr="00CC1A39">
        <w:rPr>
          <w:color w:val="000000"/>
          <w:spacing w:val="-1"/>
          <w:sz w:val="24"/>
          <w:szCs w:val="24"/>
        </w:rPr>
        <w:t xml:space="preserve"> уровня.</w:t>
      </w:r>
    </w:p>
    <w:p w:rsidR="00ED7B6C" w:rsidRPr="00CC1A39" w:rsidRDefault="00AE1748" w:rsidP="00AE1748">
      <w:pPr>
        <w:tabs>
          <w:tab w:val="left" w:pos="142"/>
          <w:tab w:val="left" w:pos="851"/>
        </w:tabs>
        <w:spacing w:after="0" w:line="360" w:lineRule="auto"/>
        <w:jc w:val="both"/>
        <w:rPr>
          <w:spacing w:val="-1"/>
          <w:sz w:val="24"/>
          <w:szCs w:val="24"/>
        </w:rPr>
      </w:pPr>
      <w:r>
        <w:rPr>
          <w:color w:val="000000"/>
          <w:spacing w:val="-1"/>
          <w:sz w:val="24"/>
          <w:szCs w:val="24"/>
        </w:rPr>
        <w:t>5</w:t>
      </w:r>
      <w:r w:rsidR="00ED7B6C" w:rsidRPr="00CC1A39">
        <w:rPr>
          <w:color w:val="000000"/>
          <w:spacing w:val="-1"/>
          <w:sz w:val="24"/>
          <w:szCs w:val="24"/>
        </w:rPr>
        <w:t xml:space="preserve">.2.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00ED7B6C" w:rsidRPr="00CC1A39">
        <w:rPr>
          <w:color w:val="000000"/>
          <w:spacing w:val="-1"/>
          <w:sz w:val="24"/>
          <w:szCs w:val="24"/>
          <w:lang w:val="en-US"/>
        </w:rPr>
        <w:t>I</w:t>
      </w:r>
      <w:r w:rsidR="00ED7B6C" w:rsidRPr="00CC1A39">
        <w:rPr>
          <w:color w:val="000000"/>
          <w:spacing w:val="-1"/>
          <w:sz w:val="24"/>
          <w:szCs w:val="24"/>
        </w:rPr>
        <w:t xml:space="preserve"> и </w:t>
      </w:r>
      <w:r w:rsidR="00ED7B6C" w:rsidRPr="00CC1A39">
        <w:rPr>
          <w:color w:val="000000"/>
          <w:spacing w:val="-1"/>
          <w:sz w:val="24"/>
          <w:szCs w:val="24"/>
          <w:lang w:val="en-US"/>
        </w:rPr>
        <w:t>II</w:t>
      </w:r>
      <w:r w:rsidR="00ED7B6C" w:rsidRPr="00CC1A39">
        <w:rPr>
          <w:color w:val="000000"/>
          <w:spacing w:val="-1"/>
          <w:sz w:val="24"/>
          <w:szCs w:val="24"/>
        </w:rPr>
        <w:t xml:space="preserve"> уровня</w:t>
      </w:r>
      <w:r w:rsidR="00ED7B6C" w:rsidRPr="00CC1A39">
        <w:rPr>
          <w:spacing w:val="-1"/>
          <w:sz w:val="24"/>
          <w:szCs w:val="24"/>
        </w:rPr>
        <w:t>.</w:t>
      </w:r>
    </w:p>
    <w:p w:rsidR="00ED7B6C" w:rsidRDefault="00AE1748" w:rsidP="00AE1748">
      <w:pPr>
        <w:tabs>
          <w:tab w:val="left" w:pos="142"/>
          <w:tab w:val="left" w:pos="851"/>
        </w:tabs>
        <w:spacing w:after="0" w:line="360" w:lineRule="auto"/>
        <w:jc w:val="both"/>
        <w:rPr>
          <w:color w:val="000000"/>
          <w:spacing w:val="-1"/>
          <w:sz w:val="24"/>
          <w:szCs w:val="24"/>
        </w:rPr>
      </w:pPr>
      <w:r>
        <w:rPr>
          <w:spacing w:val="-1"/>
          <w:sz w:val="24"/>
          <w:szCs w:val="24"/>
        </w:rPr>
        <w:t>5</w:t>
      </w:r>
      <w:r w:rsidR="00ED7B6C" w:rsidRPr="00CC1A39">
        <w:rPr>
          <w:spacing w:val="-1"/>
          <w:sz w:val="24"/>
          <w:szCs w:val="24"/>
        </w:rPr>
        <w:t>.3.</w:t>
      </w:r>
      <w:r w:rsidR="00ED7B6C" w:rsidRPr="00CC1A39">
        <w:rPr>
          <w:color w:val="000000"/>
          <w:spacing w:val="-1"/>
          <w:sz w:val="24"/>
          <w:szCs w:val="24"/>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ED7B6C" w:rsidRDefault="00ED7B6C" w:rsidP="00AF22E2">
      <w:pPr>
        <w:tabs>
          <w:tab w:val="left" w:pos="142"/>
          <w:tab w:val="left" w:pos="851"/>
        </w:tabs>
        <w:spacing w:after="0" w:line="360" w:lineRule="auto"/>
        <w:ind w:firstLine="567"/>
        <w:jc w:val="both"/>
        <w:rPr>
          <w:rFonts w:eastAsia="Times New Roman"/>
          <w:sz w:val="24"/>
          <w:szCs w:val="24"/>
        </w:rPr>
      </w:pPr>
      <w:r w:rsidRPr="00CC1A39">
        <w:rPr>
          <w:rFonts w:eastAsia="Times New Roman"/>
          <w:sz w:val="24"/>
          <w:szCs w:val="24"/>
        </w:rPr>
        <w:t xml:space="preserve">При равенстве баллов предпочтение отдается участнику, имеющему лучший результат за выполнение  заданий II уровня. </w:t>
      </w:r>
    </w:p>
    <w:p w:rsidR="00ED7B6C" w:rsidRDefault="00ED7B6C" w:rsidP="00AF22E2">
      <w:pPr>
        <w:tabs>
          <w:tab w:val="left" w:pos="142"/>
          <w:tab w:val="left" w:pos="851"/>
        </w:tabs>
        <w:spacing w:after="0" w:line="360" w:lineRule="auto"/>
        <w:ind w:firstLine="567"/>
        <w:jc w:val="both"/>
        <w:rPr>
          <w:color w:val="000000"/>
          <w:spacing w:val="-1"/>
          <w:sz w:val="24"/>
          <w:szCs w:val="24"/>
        </w:rPr>
      </w:pPr>
      <w:r w:rsidRPr="00CC1A39">
        <w:rPr>
          <w:color w:val="000000"/>
          <w:spacing w:val="-1"/>
          <w:sz w:val="24"/>
          <w:szCs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ED7B6C" w:rsidRPr="00CC1A39" w:rsidRDefault="00ED7B6C" w:rsidP="00AF22E2">
      <w:pPr>
        <w:tabs>
          <w:tab w:val="left" w:pos="142"/>
          <w:tab w:val="left" w:pos="851"/>
        </w:tabs>
        <w:spacing w:after="0" w:line="360" w:lineRule="auto"/>
        <w:ind w:firstLine="567"/>
        <w:jc w:val="both"/>
        <w:rPr>
          <w:color w:val="000000"/>
          <w:spacing w:val="-1"/>
          <w:sz w:val="24"/>
          <w:szCs w:val="24"/>
        </w:rPr>
      </w:pPr>
      <w:r w:rsidRPr="00CC1A39">
        <w:rPr>
          <w:color w:val="000000"/>
          <w:spacing w:val="-1"/>
          <w:sz w:val="24"/>
          <w:szCs w:val="24"/>
        </w:rPr>
        <w:t xml:space="preserve">Решение жюри оформляется протоколом. </w:t>
      </w:r>
    </w:p>
    <w:p w:rsidR="00ED7B6C" w:rsidRPr="00CC1A39" w:rsidRDefault="00AE1748" w:rsidP="00AE1748">
      <w:pPr>
        <w:tabs>
          <w:tab w:val="left" w:pos="0"/>
          <w:tab w:val="left" w:pos="851"/>
        </w:tabs>
        <w:spacing w:after="0" w:line="360" w:lineRule="auto"/>
        <w:jc w:val="both"/>
        <w:rPr>
          <w:rFonts w:ascii="Arial" w:hAnsi="Arial" w:cs="Arial"/>
          <w:b/>
          <w:bCs/>
          <w:color w:val="000000"/>
          <w:sz w:val="24"/>
          <w:szCs w:val="24"/>
          <w:bdr w:val="none" w:sz="0" w:space="0" w:color="auto" w:frame="1"/>
          <w:shd w:val="clear" w:color="auto" w:fill="FFFFFF"/>
        </w:rPr>
      </w:pPr>
      <w:r>
        <w:rPr>
          <w:bCs/>
          <w:color w:val="000000"/>
          <w:sz w:val="24"/>
          <w:szCs w:val="24"/>
          <w:bdr w:val="none" w:sz="0" w:space="0" w:color="auto" w:frame="1"/>
          <w:shd w:val="clear" w:color="auto" w:fill="FFFFFF"/>
        </w:rPr>
        <w:t>5</w:t>
      </w:r>
      <w:r w:rsidR="00ED7B6C" w:rsidRPr="00CC1A39">
        <w:rPr>
          <w:bCs/>
          <w:color w:val="000000"/>
          <w:sz w:val="24"/>
          <w:szCs w:val="24"/>
          <w:bdr w:val="none" w:sz="0" w:space="0" w:color="auto" w:frame="1"/>
          <w:shd w:val="clear" w:color="auto" w:fill="FFFFFF"/>
        </w:rPr>
        <w:t>.4.Участникам,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ED7B6C" w:rsidRPr="00CC1A39" w:rsidRDefault="00ED7B6C" w:rsidP="00AF22E2">
      <w:pPr>
        <w:tabs>
          <w:tab w:val="left" w:pos="0"/>
          <w:tab w:val="left" w:pos="851"/>
        </w:tabs>
        <w:spacing w:after="0" w:line="360" w:lineRule="auto"/>
        <w:ind w:firstLine="567"/>
        <w:jc w:val="both"/>
        <w:rPr>
          <w:color w:val="000000"/>
          <w:spacing w:val="-1"/>
          <w:sz w:val="24"/>
          <w:szCs w:val="24"/>
        </w:rPr>
      </w:pPr>
      <w:r w:rsidRPr="00CC1A39">
        <w:rPr>
          <w:color w:val="000000"/>
          <w:spacing w:val="-1"/>
          <w:sz w:val="24"/>
          <w:szCs w:val="24"/>
        </w:rPr>
        <w:t>Номинируются на дополнительные поощрения:</w:t>
      </w:r>
    </w:p>
    <w:p w:rsidR="00ED7B6C" w:rsidRPr="00CC1A39" w:rsidRDefault="00ED7B6C" w:rsidP="00AF22E2">
      <w:pPr>
        <w:tabs>
          <w:tab w:val="left" w:pos="0"/>
          <w:tab w:val="left" w:pos="709"/>
        </w:tabs>
        <w:spacing w:after="0" w:line="360" w:lineRule="auto"/>
        <w:ind w:firstLine="567"/>
        <w:jc w:val="both"/>
        <w:rPr>
          <w:color w:val="000000"/>
          <w:spacing w:val="-1"/>
          <w:sz w:val="24"/>
          <w:szCs w:val="24"/>
        </w:rPr>
      </w:pPr>
      <w:r w:rsidRPr="00CC1A39">
        <w:rPr>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ED7B6C" w:rsidRPr="00CC1A39" w:rsidRDefault="00ED7B6C" w:rsidP="00AF22E2">
      <w:pPr>
        <w:tabs>
          <w:tab w:val="left" w:pos="0"/>
          <w:tab w:val="left" w:pos="709"/>
        </w:tabs>
        <w:spacing w:after="0" w:line="360" w:lineRule="auto"/>
        <w:ind w:firstLine="567"/>
        <w:jc w:val="both"/>
        <w:rPr>
          <w:color w:val="000000"/>
          <w:spacing w:val="-1"/>
          <w:sz w:val="24"/>
          <w:szCs w:val="24"/>
        </w:rPr>
      </w:pPr>
      <w:r w:rsidRPr="00CC1A39">
        <w:rPr>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ED7B6C" w:rsidRDefault="00ED7B6C" w:rsidP="00AF22E2">
      <w:pPr>
        <w:tabs>
          <w:tab w:val="left" w:pos="0"/>
          <w:tab w:val="left" w:pos="709"/>
        </w:tabs>
        <w:spacing w:after="0" w:line="360" w:lineRule="auto"/>
        <w:ind w:firstLine="567"/>
        <w:jc w:val="both"/>
        <w:rPr>
          <w:rFonts w:eastAsia="Times New Roman"/>
        </w:rPr>
      </w:pPr>
      <w:r w:rsidRPr="00CC1A39">
        <w:rPr>
          <w:color w:val="000000"/>
          <w:spacing w:val="-1"/>
          <w:sz w:val="24"/>
          <w:szCs w:val="24"/>
        </w:rPr>
        <w:t>участники, проявившие высокую культуру труда, творчески подошедшие к решению заданий.</w:t>
      </w:r>
      <w:r>
        <w:rPr>
          <w:rFonts w:eastAsia="Times New Roman"/>
        </w:rPr>
        <w:br w:type="page"/>
      </w:r>
    </w:p>
    <w:p w:rsidR="00ED7B6C" w:rsidRDefault="00ED7B6C" w:rsidP="006A0B40">
      <w:pPr>
        <w:tabs>
          <w:tab w:val="left" w:pos="567"/>
          <w:tab w:val="left" w:pos="851"/>
        </w:tabs>
        <w:spacing w:after="0" w:line="360" w:lineRule="auto"/>
        <w:rPr>
          <w:b/>
          <w:sz w:val="24"/>
          <w:szCs w:val="24"/>
        </w:rPr>
        <w:sectPr w:rsidR="00ED7B6C" w:rsidSect="001D7A33">
          <w:headerReference w:type="default" r:id="rId9"/>
          <w:footerReference w:type="default" r:id="rId10"/>
          <w:headerReference w:type="first" r:id="rId11"/>
          <w:pgSz w:w="11906" w:h="16838"/>
          <w:pgMar w:top="1134" w:right="567" w:bottom="1134" w:left="1701" w:header="709" w:footer="709" w:gutter="0"/>
          <w:cols w:space="708"/>
          <w:titlePg/>
          <w:docGrid w:linePitch="381"/>
        </w:sectPr>
      </w:pPr>
    </w:p>
    <w:p w:rsidR="006C24E5" w:rsidRPr="006C24E5" w:rsidRDefault="000C1A6A" w:rsidP="00C42868">
      <w:pPr>
        <w:tabs>
          <w:tab w:val="left" w:pos="567"/>
          <w:tab w:val="left" w:pos="709"/>
          <w:tab w:val="left" w:pos="1134"/>
        </w:tabs>
        <w:spacing w:after="0"/>
        <w:jc w:val="center"/>
        <w:rPr>
          <w:rFonts w:eastAsia="Times New Roman"/>
          <w:b/>
          <w:sz w:val="24"/>
          <w:szCs w:val="24"/>
        </w:rPr>
      </w:pPr>
      <w:r w:rsidRPr="006C24E5">
        <w:rPr>
          <w:rFonts w:eastAsia="Times New Roman"/>
          <w:b/>
          <w:sz w:val="24"/>
          <w:szCs w:val="24"/>
        </w:rPr>
        <w:lastRenderedPageBreak/>
        <w:t>ОЦЕНОЧНЫЕ СРЕДСТВА</w:t>
      </w:r>
    </w:p>
    <w:p w:rsidR="006C24E5" w:rsidRPr="006C24E5" w:rsidRDefault="006C24E5" w:rsidP="00C42868">
      <w:pPr>
        <w:tabs>
          <w:tab w:val="left" w:pos="567"/>
          <w:tab w:val="left" w:pos="709"/>
          <w:tab w:val="left" w:pos="1134"/>
        </w:tabs>
        <w:spacing w:after="0"/>
        <w:jc w:val="center"/>
        <w:rPr>
          <w:b/>
          <w:kern w:val="24"/>
          <w:sz w:val="24"/>
          <w:szCs w:val="24"/>
        </w:rPr>
      </w:pPr>
      <w:r w:rsidRPr="006C24E5">
        <w:rPr>
          <w:b/>
          <w:kern w:val="24"/>
          <w:sz w:val="24"/>
          <w:szCs w:val="24"/>
        </w:rPr>
        <w:t>Тестовые задания комплексного задания I уровня</w:t>
      </w:r>
    </w:p>
    <w:p w:rsidR="006C24E5" w:rsidRPr="006C24E5" w:rsidRDefault="006C24E5" w:rsidP="006C24E5">
      <w:pPr>
        <w:tabs>
          <w:tab w:val="left" w:pos="1701"/>
        </w:tabs>
        <w:spacing w:after="0"/>
        <w:ind w:firstLine="709"/>
        <w:jc w:val="both"/>
        <w:rPr>
          <w:b/>
          <w:sz w:val="24"/>
          <w:szCs w:val="24"/>
        </w:rPr>
      </w:pPr>
      <w:r w:rsidRPr="006C24E5">
        <w:rPr>
          <w:b/>
          <w:sz w:val="24"/>
          <w:szCs w:val="24"/>
        </w:rPr>
        <w:t>Инструкция для участников</w:t>
      </w:r>
    </w:p>
    <w:p w:rsidR="006C24E5" w:rsidRDefault="006C24E5" w:rsidP="006C24E5">
      <w:pPr>
        <w:spacing w:after="0"/>
        <w:ind w:firstLine="709"/>
        <w:jc w:val="both"/>
        <w:rPr>
          <w:sz w:val="24"/>
        </w:rPr>
      </w:pPr>
      <w:r w:rsidRPr="006C24E5">
        <w:rPr>
          <w:sz w:val="24"/>
        </w:rPr>
        <w:t>Предлагаемое Вам задание «Тестирование» будет состоять из 40 теоретических вопросов, правильное решение которых оценивается в 10 баллов. Задание «Тестирование» будет проводиться в форме электронного тестирования</w:t>
      </w:r>
      <w:r>
        <w:rPr>
          <w:sz w:val="24"/>
        </w:rPr>
        <w:t>.</w:t>
      </w:r>
    </w:p>
    <w:p w:rsidR="006C24E5" w:rsidRPr="006C24E5" w:rsidRDefault="006C24E5" w:rsidP="006C24E5">
      <w:pPr>
        <w:spacing w:after="0"/>
        <w:ind w:firstLine="709"/>
        <w:jc w:val="both"/>
        <w:rPr>
          <w:sz w:val="24"/>
        </w:rPr>
      </w:pPr>
      <w:r w:rsidRPr="006C24E5">
        <w:rPr>
          <w:sz w:val="24"/>
        </w:rPr>
        <w:t>Тестовое задание включает две части.</w:t>
      </w:r>
    </w:p>
    <w:p w:rsidR="006C24E5" w:rsidRDefault="006C24E5" w:rsidP="006C24E5">
      <w:pPr>
        <w:spacing w:after="0"/>
        <w:ind w:firstLine="709"/>
        <w:jc w:val="both"/>
        <w:rPr>
          <w:sz w:val="24"/>
        </w:rPr>
      </w:pPr>
      <w:r w:rsidRPr="006C24E5">
        <w:rPr>
          <w:sz w:val="24"/>
        </w:rPr>
        <w:t>Общая часть задания будет содержать 20 вопросов по</w:t>
      </w:r>
      <w:r>
        <w:rPr>
          <w:sz w:val="24"/>
        </w:rPr>
        <w:t xml:space="preserve"> пяти тематическим направлениям</w:t>
      </w:r>
      <w:r w:rsidRPr="006C24E5">
        <w:rPr>
          <w:sz w:val="24"/>
        </w:rPr>
        <w:t xml:space="preserve">: </w:t>
      </w:r>
    </w:p>
    <w:p w:rsidR="006C24E5" w:rsidRPr="006C24E5" w:rsidRDefault="006C24E5" w:rsidP="002A0C6B">
      <w:pPr>
        <w:pStyle w:val="a4"/>
        <w:numPr>
          <w:ilvl w:val="0"/>
          <w:numId w:val="8"/>
        </w:numPr>
        <w:spacing w:after="0"/>
        <w:ind w:left="0" w:firstLine="0"/>
      </w:pPr>
      <w:r w:rsidRPr="006C24E5">
        <w:rPr>
          <w:kern w:val="24"/>
          <w:szCs w:val="24"/>
        </w:rPr>
        <w:t>Физика</w:t>
      </w:r>
    </w:p>
    <w:p w:rsidR="006C24E5" w:rsidRPr="006C24E5" w:rsidRDefault="006C24E5" w:rsidP="002A0C6B">
      <w:pPr>
        <w:pStyle w:val="a4"/>
        <w:numPr>
          <w:ilvl w:val="0"/>
          <w:numId w:val="8"/>
        </w:numPr>
        <w:spacing w:after="0"/>
        <w:ind w:left="0" w:firstLine="0"/>
        <w:rPr>
          <w:kern w:val="24"/>
          <w:szCs w:val="24"/>
        </w:rPr>
      </w:pPr>
      <w:r w:rsidRPr="006C24E5">
        <w:rPr>
          <w:kern w:val="24"/>
          <w:szCs w:val="24"/>
        </w:rPr>
        <w:t>Теория электрических цепей</w:t>
      </w:r>
    </w:p>
    <w:p w:rsidR="006C24E5" w:rsidRPr="006C24E5" w:rsidRDefault="006C24E5" w:rsidP="002A0C6B">
      <w:pPr>
        <w:pStyle w:val="a4"/>
        <w:numPr>
          <w:ilvl w:val="0"/>
          <w:numId w:val="8"/>
        </w:numPr>
        <w:spacing w:after="0"/>
        <w:ind w:left="0" w:firstLine="0"/>
        <w:rPr>
          <w:kern w:val="24"/>
          <w:szCs w:val="24"/>
        </w:rPr>
      </w:pPr>
      <w:r w:rsidRPr="006C24E5">
        <w:rPr>
          <w:kern w:val="24"/>
          <w:szCs w:val="24"/>
        </w:rPr>
        <w:t>Энергоснабжение телекоммуникационных систем</w:t>
      </w:r>
    </w:p>
    <w:p w:rsidR="006C24E5" w:rsidRPr="006C24E5" w:rsidRDefault="006C24E5" w:rsidP="002A0C6B">
      <w:pPr>
        <w:pStyle w:val="a4"/>
        <w:numPr>
          <w:ilvl w:val="0"/>
          <w:numId w:val="8"/>
        </w:numPr>
        <w:spacing w:after="0"/>
        <w:ind w:left="0" w:firstLine="0"/>
        <w:rPr>
          <w:kern w:val="24"/>
          <w:szCs w:val="24"/>
        </w:rPr>
      </w:pPr>
      <w:r w:rsidRPr="006C24E5">
        <w:rPr>
          <w:kern w:val="24"/>
          <w:szCs w:val="24"/>
        </w:rPr>
        <w:t>Теория электросвязи</w:t>
      </w:r>
    </w:p>
    <w:p w:rsidR="006C24E5" w:rsidRPr="00042302" w:rsidRDefault="006C24E5" w:rsidP="002A0C6B">
      <w:pPr>
        <w:pStyle w:val="a4"/>
        <w:numPr>
          <w:ilvl w:val="0"/>
          <w:numId w:val="8"/>
        </w:numPr>
        <w:spacing w:after="0"/>
        <w:ind w:left="0" w:firstLine="0"/>
      </w:pPr>
      <w:r w:rsidRPr="006C24E5">
        <w:rPr>
          <w:kern w:val="24"/>
          <w:szCs w:val="24"/>
        </w:rPr>
        <w:t>Основы телекоммуникаций</w:t>
      </w:r>
    </w:p>
    <w:p w:rsidR="00042302" w:rsidRDefault="00042302" w:rsidP="00042302">
      <w:pPr>
        <w:pStyle w:val="a4"/>
        <w:spacing w:after="0"/>
        <w:ind w:left="0" w:firstLine="709"/>
        <w:rPr>
          <w:kern w:val="24"/>
          <w:szCs w:val="24"/>
        </w:rPr>
      </w:pPr>
      <w:r w:rsidRPr="00042302">
        <w:rPr>
          <w:kern w:val="24"/>
          <w:szCs w:val="24"/>
        </w:rPr>
        <w:t>Вариативная часть содержит 20 вопросов по двум направлениям</w:t>
      </w:r>
      <w:r>
        <w:rPr>
          <w:kern w:val="24"/>
          <w:szCs w:val="24"/>
        </w:rPr>
        <w:t>:</w:t>
      </w:r>
    </w:p>
    <w:p w:rsidR="00042302" w:rsidRDefault="00042302" w:rsidP="002A0C6B">
      <w:pPr>
        <w:pStyle w:val="a4"/>
        <w:numPr>
          <w:ilvl w:val="0"/>
          <w:numId w:val="13"/>
        </w:numPr>
        <w:spacing w:after="0"/>
        <w:ind w:left="0" w:firstLine="0"/>
        <w:rPr>
          <w:kern w:val="24"/>
          <w:szCs w:val="24"/>
        </w:rPr>
      </w:pPr>
      <w:r>
        <w:rPr>
          <w:kern w:val="24"/>
          <w:szCs w:val="24"/>
        </w:rPr>
        <w:t>Электронная техника</w:t>
      </w:r>
    </w:p>
    <w:p w:rsidR="00042302" w:rsidRPr="00042302" w:rsidRDefault="00042302" w:rsidP="002A0C6B">
      <w:pPr>
        <w:pStyle w:val="a4"/>
        <w:numPr>
          <w:ilvl w:val="0"/>
          <w:numId w:val="13"/>
        </w:numPr>
        <w:spacing w:after="0"/>
        <w:ind w:left="0" w:firstLine="0"/>
        <w:rPr>
          <w:kern w:val="24"/>
          <w:szCs w:val="24"/>
        </w:rPr>
      </w:pPr>
      <w:r>
        <w:rPr>
          <w:kern w:val="24"/>
          <w:szCs w:val="24"/>
        </w:rPr>
        <w:t>Вычислительная техника.</w:t>
      </w:r>
    </w:p>
    <w:p w:rsidR="006C24E5" w:rsidRPr="006C24E5" w:rsidRDefault="006C24E5" w:rsidP="006C24E5">
      <w:pPr>
        <w:spacing w:after="0"/>
        <w:ind w:firstLine="709"/>
        <w:jc w:val="both"/>
        <w:rPr>
          <w:sz w:val="24"/>
        </w:rPr>
      </w:pPr>
      <w:r w:rsidRPr="006C24E5">
        <w:rPr>
          <w:sz w:val="24"/>
        </w:rPr>
        <w:t xml:space="preserve">Каждая часть поделена на блоки по типам вопросов: закрытой формы с выбором ответа, открытой формы с кратким ответом, на установление соответствия, на установление правильной последовательности.  </w:t>
      </w:r>
    </w:p>
    <w:p w:rsidR="006C24E5" w:rsidRPr="006C24E5" w:rsidRDefault="006C24E5" w:rsidP="006C24E5">
      <w:pPr>
        <w:tabs>
          <w:tab w:val="left" w:pos="1134"/>
        </w:tabs>
        <w:spacing w:after="0"/>
        <w:ind w:firstLine="709"/>
        <w:jc w:val="both"/>
        <w:rPr>
          <w:sz w:val="24"/>
        </w:rPr>
      </w:pPr>
      <w:r w:rsidRPr="006C24E5">
        <w:rPr>
          <w:sz w:val="24"/>
        </w:rPr>
        <w:t>Время на выполнение задания – 1 астрономический час (60 минут).</w:t>
      </w:r>
    </w:p>
    <w:p w:rsidR="006C24E5" w:rsidRPr="006C24E5" w:rsidRDefault="006C24E5" w:rsidP="006C24E5">
      <w:pPr>
        <w:pStyle w:val="aff0"/>
        <w:tabs>
          <w:tab w:val="left" w:pos="426"/>
        </w:tabs>
        <w:spacing w:before="0" w:beforeAutospacing="0" w:after="0" w:afterAutospacing="0"/>
        <w:ind w:firstLine="709"/>
        <w:jc w:val="both"/>
        <w:rPr>
          <w:rFonts w:eastAsia="Calibri"/>
          <w:lang w:eastAsia="en-US"/>
        </w:rPr>
      </w:pPr>
      <w:r w:rsidRPr="006C24E5">
        <w:rPr>
          <w:rFonts w:eastAsia="Calibri"/>
          <w:lang w:eastAsia="en-US"/>
        </w:rPr>
        <w:t>Для выполнения тестового задания можно производить расчеты, делать записи ручкой на листе бумаги, которые выдаются участнику Олимпиады.  Во время выполнения тестового задания запрещается пользоваться сотовыми телефонами, записями, сделанными до начала тестирования, любыми съемными носителями, включая компакт-диски и флеш-накопители.</w:t>
      </w:r>
    </w:p>
    <w:p w:rsidR="006C24E5" w:rsidRPr="00483675" w:rsidRDefault="006C24E5" w:rsidP="006C24E5">
      <w:pPr>
        <w:tabs>
          <w:tab w:val="left" w:pos="993"/>
          <w:tab w:val="left" w:pos="1701"/>
        </w:tabs>
        <w:spacing w:after="0"/>
        <w:ind w:firstLine="709"/>
        <w:jc w:val="center"/>
        <w:rPr>
          <w:b/>
          <w:sz w:val="24"/>
        </w:rPr>
      </w:pPr>
    </w:p>
    <w:p w:rsidR="006C24E5" w:rsidRPr="00483675" w:rsidRDefault="006C24E5" w:rsidP="006C24E5">
      <w:pPr>
        <w:tabs>
          <w:tab w:val="left" w:pos="993"/>
          <w:tab w:val="left" w:pos="1701"/>
        </w:tabs>
        <w:ind w:firstLine="709"/>
        <w:jc w:val="center"/>
        <w:rPr>
          <w:b/>
          <w:sz w:val="24"/>
        </w:rPr>
      </w:pPr>
      <w:r w:rsidRPr="00483675">
        <w:rPr>
          <w:b/>
          <w:sz w:val="24"/>
        </w:rPr>
        <w:t xml:space="preserve">1. </w:t>
      </w:r>
      <w:r w:rsidRPr="004751C3">
        <w:rPr>
          <w:sz w:val="24"/>
        </w:rPr>
        <w:t>ИНВАРИАНТНАЯ ЧАСТЬ ТЕСТОВОГО ЗАДАНИЯ</w:t>
      </w:r>
    </w:p>
    <w:p w:rsidR="006C24E5" w:rsidRPr="00483675" w:rsidRDefault="002A3736" w:rsidP="006C24E5">
      <w:pPr>
        <w:jc w:val="center"/>
      </w:pPr>
      <w:r>
        <w:rPr>
          <w:noProof/>
          <w:lang w:eastAsia="ru-RU"/>
        </w:rPr>
        <w:pict>
          <v:roundrect id="Скругленный прямоугольник 102" o:spid="_x0000_s1027" style="position:absolute;left:0;text-align:left;margin-left:-7.05pt;margin-top:3.9pt;width:463.5pt;height:65.25pt;z-index:251694080;visibility:visible;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8r3gIAAGoFAAAOAAAAZHJzL2Uyb0RvYy54bWysVM1uEzEQviPxDpbvdDchaZNVkyptVIQU&#10;tRUt6tnxerML/sN2smlPSBxB4hl4BoQELS2vsHkjxt5NSIETYg+rGc/MZ883P/sHS8HRghlbKDnA&#10;rZ0YIyapSgs5G+CXF8dPehhZR2RKuJJsgK+YxQfDx4/2S52wtsoVT5lBACJtUuoBzp3TSRRZmjNB&#10;7I7STIIxU0YQB6qZRakhJaALHrXjeDcqlUm1UZRZC6fj2oiHAT/LGHWnWWaZQ3yA4W0u/E34T/0/&#10;Gu6TZGaIzgvaPIP8wysEKSRcuoEaE0fQ3BR/QImCGmVV5naoEpHKsoKykANk04p/y+Y8J5qFXIAc&#10;qzc02f8HS08WZwYVKdQubmMkiYAiVZ+qm9Xb1bvqc3VbfanuqrvV++obqn7A4cfqe3UfTPfV7eoD&#10;GL9WN8gHA5Wltgkgnusz48mweqLoawuG6IHFK7bxWWZGeF+gAi1DXa42dWFLhygcdnu93U4XykfB&#10;1u3HXZA9KEnW0dpY94wpgbwwwEbNZfoCih9qQhYT60Jx0iZBkr7CKBMcSr0gHLX7T/udBrFxBuw1&#10;po+U6rjgPDQLl6gEttp7sX8QgZ7NOHEgCg0sWjnDiPAZDAN1JlxvFS9SHx4oMbPpETcIroVUDvuH&#10;427tlJOUNacxfM1rbO0ecn2A4x83JjavQ4LJh5BEFA4GihdigHseaI3EpbeyMBJAx7omdRl8Qdxy&#10;uoRTL05VegVdYVQ9LlbT4wLumxDrzogB0iBzmHl3Cr+MK6BDNRJGuTLXfzv3/tC2YMWohHkDqt7M&#10;iWEY8ecSGrrf6nT8gAal091rg2K2LdNti5yLIwUMtmC7aBpE7+/4WsyMEpewGkb+VjARSeHuuiiN&#10;cuTqPQDLhbLRKLjBUGriJvJcUw/uKfNMXywvidFNczloyxO1nk2ShI7xfG77+kipRnOnsmJDds1r&#10;Mw0w0CGmWT5+Y2zrwevXihz+BAAA//8DAFBLAwQUAAYACAAAACEAo7RPlN0AAAAIAQAADwAAAGRy&#10;cy9kb3ducmV2LnhtbEyPwU7DMAyG70i8Q2QkbiwZHXTrmk4TEgcOICg8QNaYNlrjVE3WFZ4ec4Kj&#10;/X/6/bnczb4XE47RBdKwXCgQSE2wjloNH++PN2sQMRmypg+EGr4wwq66vChNYcOZ3nCqUyu4hGJh&#10;NHQpDYWUsenQm7gIAxJnn2H0JvE4ttKO5szlvpe3St1Lbxzxhc4M+NBhc6xPXoN7ddOcP9W1+m5e&#10;7Aqf0/44JK2vr+b9FkTCOf3B8KvP6lCx0yGcyEbRa8g2DGpY3eUgON5kihcH5rJ1DrIq5f8Hqh8A&#10;AAD//wMAUEsBAi0AFAAGAAgAAAAhALaDOJL+AAAA4QEAABMAAAAAAAAAAAAAAAAAAAAAAFtDb250&#10;ZW50X1R5cGVzXS54bWxQSwECLQAUAAYACAAAACEAOP0h/9YAAACUAQAACwAAAAAAAAAAAAAAAAAv&#10;AQAAX3JlbHMvLnJlbHNQSwECLQAUAAYACAAAACEAa7cPK94CAABqBQAADgAAAAAAAAAAAAAAAAAu&#10;AgAAZHJzL2Uyb0RvYy54bWxQSwECLQAUAAYACAAAACEAo7RPlN0AAAAIAQAADwAAAAAAAAAAAAAA&#10;AAA4BQAAZHJzL2Rvd25yZXYueG1sUEsFBgAAAAAEAAQA8wAAAEIGAAAAAA==&#10;" filled="f" strokecolor="#41719c" strokeweight="1pt">
            <v:stroke joinstyle="miter"/>
            <v:path arrowok="t"/>
            <v:textbox>
              <w:txbxContent>
                <w:p w:rsidR="00BF19E8" w:rsidRPr="007614F3" w:rsidRDefault="00BF19E8" w:rsidP="006C24E5">
                  <w:pPr>
                    <w:jc w:val="center"/>
                    <w:rPr>
                      <w:b/>
                      <w:sz w:val="24"/>
                    </w:rPr>
                  </w:pPr>
                  <w:r w:rsidRPr="007614F3">
                    <w:rPr>
                      <w:b/>
                      <w:sz w:val="24"/>
                    </w:rPr>
                    <w:t xml:space="preserve">В заданиях 1-5 выбери правильный ответ. </w:t>
                  </w:r>
                </w:p>
                <w:p w:rsidR="00BF19E8" w:rsidRPr="007614F3" w:rsidRDefault="00BF19E8" w:rsidP="006C24E5">
                  <w:pPr>
                    <w:jc w:val="center"/>
                    <w:rPr>
                      <w:b/>
                      <w:sz w:val="24"/>
                    </w:rPr>
                  </w:pPr>
                  <w:r w:rsidRPr="007614F3">
                    <w:rPr>
                      <w:b/>
                      <w:sz w:val="24"/>
                    </w:rPr>
                    <w:t>Правильный ответ может быть только один.</w:t>
                  </w:r>
                </w:p>
              </w:txbxContent>
            </v:textbox>
          </v:roundrect>
        </w:pict>
      </w:r>
    </w:p>
    <w:p w:rsidR="006C24E5" w:rsidRPr="00483675" w:rsidRDefault="006C24E5" w:rsidP="006C24E5"/>
    <w:p w:rsidR="008106A0" w:rsidRPr="008106A0" w:rsidRDefault="008106A0" w:rsidP="008106A0">
      <w:pPr>
        <w:pStyle w:val="a4"/>
        <w:spacing w:after="0"/>
        <w:ind w:left="0"/>
      </w:pPr>
    </w:p>
    <w:p w:rsidR="008106A0" w:rsidRPr="008106A0" w:rsidRDefault="008106A0" w:rsidP="008106A0">
      <w:pPr>
        <w:pStyle w:val="a3"/>
        <w:spacing w:line="276" w:lineRule="auto"/>
        <w:rPr>
          <w:rFonts w:ascii="Times New Roman" w:hAnsi="Times New Roman" w:cs="Times New Roman"/>
          <w:b/>
        </w:rPr>
      </w:pPr>
      <w:r w:rsidRPr="008106A0">
        <w:rPr>
          <w:rFonts w:ascii="Times New Roman" w:hAnsi="Times New Roman" w:cs="Times New Roman"/>
          <w:b/>
          <w:bCs/>
        </w:rPr>
        <w:t xml:space="preserve">1. </w:t>
      </w:r>
      <w:r w:rsidRPr="008106A0">
        <w:rPr>
          <w:rFonts w:ascii="Times New Roman" w:hAnsi="Times New Roman" w:cs="Times New Roman"/>
          <w:b/>
        </w:rPr>
        <w:t>Второй закон Ньютона</w:t>
      </w:r>
      <w:r>
        <w:rPr>
          <w:rFonts w:ascii="Times New Roman" w:hAnsi="Times New Roman" w:cs="Times New Roman"/>
          <w:b/>
        </w:rPr>
        <w:t xml:space="preserve"> -</w:t>
      </w:r>
    </w:p>
    <w:p w:rsidR="008106A0" w:rsidRPr="008106A0" w:rsidRDefault="008106A0" w:rsidP="008106A0">
      <w:pPr>
        <w:pStyle w:val="a3"/>
        <w:spacing w:line="276" w:lineRule="auto"/>
        <w:rPr>
          <w:rFonts w:ascii="Times New Roman" w:hAnsi="Times New Roman" w:cs="Times New Roman"/>
          <w:b/>
          <w:bCs/>
        </w:rPr>
      </w:pPr>
    </w:p>
    <w:p w:rsidR="008106A0" w:rsidRPr="008106A0" w:rsidRDefault="008106A0" w:rsidP="008106A0">
      <w:pPr>
        <w:pStyle w:val="a3"/>
        <w:spacing w:line="276" w:lineRule="auto"/>
        <w:rPr>
          <w:rFonts w:ascii="Times New Roman" w:hAnsi="Times New Roman" w:cs="Times New Roman"/>
        </w:rPr>
      </w:pPr>
      <w:r w:rsidRPr="008106A0">
        <w:rPr>
          <w:rFonts w:ascii="Times New Roman" w:hAnsi="Times New Roman" w:cs="Times New Roman"/>
        </w:rPr>
        <w:t>А) F= mv</w:t>
      </w:r>
    </w:p>
    <w:p w:rsidR="008106A0" w:rsidRPr="008106A0" w:rsidRDefault="008106A0" w:rsidP="008106A0">
      <w:pPr>
        <w:pStyle w:val="a3"/>
        <w:spacing w:line="276" w:lineRule="auto"/>
        <w:rPr>
          <w:rFonts w:ascii="Times New Roman" w:hAnsi="Times New Roman" w:cs="Times New Roman"/>
        </w:rPr>
      </w:pPr>
      <w:r w:rsidRPr="008106A0">
        <w:rPr>
          <w:rFonts w:ascii="Times New Roman" w:hAnsi="Times New Roman" w:cs="Times New Roman"/>
        </w:rPr>
        <w:t>Б) F= mt</w:t>
      </w:r>
    </w:p>
    <w:p w:rsidR="008106A0" w:rsidRPr="008106A0" w:rsidRDefault="008106A0" w:rsidP="008106A0">
      <w:pPr>
        <w:pStyle w:val="a3"/>
        <w:spacing w:line="276" w:lineRule="auto"/>
        <w:rPr>
          <w:rFonts w:ascii="Times New Roman" w:hAnsi="Times New Roman" w:cs="Times New Roman"/>
        </w:rPr>
      </w:pPr>
      <w:r w:rsidRPr="008106A0">
        <w:rPr>
          <w:rFonts w:ascii="Times New Roman" w:hAnsi="Times New Roman" w:cs="Times New Roman"/>
        </w:rPr>
        <w:t>В) F= ma</w:t>
      </w:r>
    </w:p>
    <w:p w:rsidR="008106A0" w:rsidRDefault="008106A0" w:rsidP="008106A0">
      <w:pPr>
        <w:pStyle w:val="a3"/>
        <w:spacing w:line="276" w:lineRule="auto"/>
        <w:rPr>
          <w:rFonts w:ascii="Times New Roman" w:hAnsi="Times New Roman" w:cs="Times New Roman"/>
        </w:rPr>
      </w:pPr>
      <w:r w:rsidRPr="008106A0">
        <w:rPr>
          <w:rFonts w:ascii="Times New Roman" w:hAnsi="Times New Roman" w:cs="Times New Roman"/>
        </w:rPr>
        <w:t>Г) F= Sa</w:t>
      </w:r>
    </w:p>
    <w:p w:rsidR="008106A0" w:rsidRPr="008106A0" w:rsidRDefault="008106A0" w:rsidP="008106A0">
      <w:pPr>
        <w:pStyle w:val="a3"/>
        <w:spacing w:line="276" w:lineRule="auto"/>
        <w:rPr>
          <w:rFonts w:ascii="Times New Roman" w:hAnsi="Times New Roman" w:cs="Times New Roman"/>
        </w:rPr>
      </w:pPr>
    </w:p>
    <w:p w:rsidR="008106A0" w:rsidRPr="008106A0" w:rsidRDefault="008106A0" w:rsidP="008106A0">
      <w:pPr>
        <w:pStyle w:val="a3"/>
        <w:spacing w:line="276" w:lineRule="auto"/>
        <w:rPr>
          <w:rFonts w:ascii="Times New Roman" w:hAnsi="Times New Roman" w:cs="Times New Roman"/>
          <w:b/>
          <w:bCs/>
        </w:rPr>
      </w:pPr>
      <w:r w:rsidRPr="008106A0">
        <w:rPr>
          <w:rFonts w:ascii="Times New Roman" w:hAnsi="Times New Roman" w:cs="Times New Roman"/>
          <w:b/>
        </w:rPr>
        <w:t>2.</w:t>
      </w:r>
      <w:r w:rsidRPr="008106A0">
        <w:rPr>
          <w:rFonts w:ascii="Times New Roman" w:hAnsi="Times New Roman" w:cs="Times New Roman"/>
          <w:b/>
          <w:bCs/>
        </w:rPr>
        <w:t xml:space="preserve"> Какое из приведенных уравнений не соответству</w:t>
      </w:r>
      <w:r>
        <w:rPr>
          <w:rFonts w:ascii="Times New Roman" w:hAnsi="Times New Roman" w:cs="Times New Roman"/>
          <w:b/>
          <w:bCs/>
        </w:rPr>
        <w:t>ет фрагменту электрической цепи:</w:t>
      </w:r>
    </w:p>
    <w:p w:rsidR="008106A0" w:rsidRPr="008106A0" w:rsidRDefault="002A3736" w:rsidP="008106A0">
      <w:pPr>
        <w:pStyle w:val="a3"/>
        <w:spacing w:line="276" w:lineRule="auto"/>
        <w:rPr>
          <w:rFonts w:ascii="Times New Roman" w:hAnsi="Times New Roman" w:cs="Times New Roman"/>
          <w:lang w:val="en-US"/>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margin-left:139.95pt;margin-top:15.6pt;width:0;height:66pt;z-index:251696128" o:connectortype="straight"/>
        </w:pict>
      </w:r>
      <w:r w:rsidR="008106A0" w:rsidRPr="008106A0">
        <w:rPr>
          <w:rFonts w:ascii="Times New Roman" w:hAnsi="Times New Roman" w:cs="Times New Roman"/>
          <w:lang w:val="en-US"/>
        </w:rPr>
        <w:t>_______________________________________________________________</w:t>
      </w:r>
    </w:p>
    <w:p w:rsidR="008106A0" w:rsidRPr="008106A0" w:rsidRDefault="002A3736" w:rsidP="008106A0">
      <w:pPr>
        <w:pStyle w:val="a3"/>
        <w:spacing w:line="276" w:lineRule="auto"/>
        <w:rPr>
          <w:rFonts w:ascii="Times New Roman" w:hAnsi="Times New Roman" w:cs="Times New Roman"/>
          <w:vertAlign w:val="subscript"/>
          <w:lang w:val="en-US"/>
        </w:rPr>
      </w:pPr>
      <w:r>
        <w:rPr>
          <w:rFonts w:ascii="Times New Roman" w:hAnsi="Times New Roman" w:cs="Times New Roman"/>
          <w:noProof/>
          <w:szCs w:val="20"/>
        </w:rPr>
        <w:pict>
          <v:shape id="_x0000_s1031" type="#_x0000_t32" style="position:absolute;margin-left:145.95pt;margin-top:3.4pt;width:.75pt;height:20.3pt;flip:x;z-index:251699200" o:connectortype="straight">
            <v:stroke endarrow="block"/>
          </v:shape>
        </w:pict>
      </w:r>
      <w:r w:rsidR="008106A0" w:rsidRPr="008106A0">
        <w:rPr>
          <w:rFonts w:ascii="Times New Roman" w:hAnsi="Times New Roman" w:cs="Times New Roman"/>
        </w:rPr>
        <w:t>А</w:t>
      </w:r>
      <w:r w:rsidR="008106A0" w:rsidRPr="008106A0">
        <w:rPr>
          <w:rFonts w:ascii="Times New Roman" w:hAnsi="Times New Roman" w:cs="Times New Roman"/>
          <w:lang w:val="en-US"/>
        </w:rPr>
        <w:t>) I</w:t>
      </w:r>
      <w:r w:rsidR="008106A0" w:rsidRPr="008106A0">
        <w:rPr>
          <w:rFonts w:ascii="Times New Roman" w:hAnsi="Times New Roman" w:cs="Times New Roman"/>
          <w:sz w:val="16"/>
          <w:szCs w:val="16"/>
          <w:lang w:val="en-US"/>
        </w:rPr>
        <w:t>1</w:t>
      </w:r>
      <w:r w:rsidR="008106A0" w:rsidRPr="008106A0">
        <w:rPr>
          <w:rFonts w:ascii="Times New Roman" w:hAnsi="Times New Roman" w:cs="Times New Roman"/>
          <w:lang w:val="en-US"/>
        </w:rPr>
        <w:t>+I</w:t>
      </w:r>
      <w:r w:rsidR="008106A0" w:rsidRPr="008106A0">
        <w:rPr>
          <w:rFonts w:ascii="Times New Roman" w:hAnsi="Times New Roman" w:cs="Times New Roman"/>
          <w:sz w:val="16"/>
          <w:szCs w:val="16"/>
          <w:lang w:val="en-US"/>
        </w:rPr>
        <w:t>2</w:t>
      </w:r>
      <w:r w:rsidR="008106A0" w:rsidRPr="008106A0">
        <w:rPr>
          <w:rFonts w:ascii="Times New Roman" w:hAnsi="Times New Roman" w:cs="Times New Roman"/>
          <w:lang w:val="en-US"/>
        </w:rPr>
        <w:t>=I</w:t>
      </w:r>
      <w:r w:rsidR="008106A0" w:rsidRPr="008106A0">
        <w:rPr>
          <w:rFonts w:ascii="Times New Roman" w:hAnsi="Times New Roman" w:cs="Times New Roman"/>
          <w:sz w:val="16"/>
          <w:szCs w:val="16"/>
          <w:lang w:val="en-US"/>
        </w:rPr>
        <w:t>3</w:t>
      </w:r>
      <w:r w:rsidR="008106A0" w:rsidRPr="008106A0">
        <w:rPr>
          <w:rFonts w:ascii="Times New Roman" w:hAnsi="Times New Roman" w:cs="Times New Roman"/>
          <w:lang w:val="en-US"/>
        </w:rPr>
        <w:t>=I</w:t>
      </w:r>
      <w:r w:rsidR="008106A0" w:rsidRPr="008106A0">
        <w:rPr>
          <w:rFonts w:ascii="Times New Roman" w:hAnsi="Times New Roman" w:cs="Times New Roman"/>
          <w:sz w:val="16"/>
          <w:szCs w:val="16"/>
          <w:lang w:val="en-US"/>
        </w:rPr>
        <w:t xml:space="preserve">4                     </w:t>
      </w:r>
      <w:r w:rsidR="008106A0" w:rsidRPr="008106A0">
        <w:rPr>
          <w:rFonts w:ascii="Times New Roman" w:hAnsi="Times New Roman" w:cs="Times New Roman"/>
          <w:lang w:val="en-US"/>
        </w:rPr>
        <w:t>I</w:t>
      </w:r>
      <w:r w:rsidR="008106A0" w:rsidRPr="008106A0">
        <w:rPr>
          <w:rFonts w:ascii="Times New Roman" w:hAnsi="Times New Roman" w:cs="Times New Roman"/>
          <w:vertAlign w:val="subscript"/>
          <w:lang w:val="en-US"/>
        </w:rPr>
        <w:t>1</w:t>
      </w:r>
      <w:r w:rsidR="008106A0" w:rsidRPr="008106A0">
        <w:rPr>
          <w:rFonts w:ascii="Times New Roman" w:hAnsi="Times New Roman" w:cs="Times New Roman"/>
          <w:sz w:val="16"/>
          <w:szCs w:val="16"/>
          <w:lang w:val="en-US"/>
        </w:rPr>
        <w:t xml:space="preserve">                </w:t>
      </w:r>
      <w:r w:rsidR="008106A0" w:rsidRPr="008106A0">
        <w:rPr>
          <w:rFonts w:ascii="Times New Roman" w:hAnsi="Times New Roman" w:cs="Times New Roman"/>
          <w:lang w:val="en-US"/>
        </w:rPr>
        <w:t>I</w:t>
      </w:r>
      <w:r w:rsidR="008106A0" w:rsidRPr="008106A0">
        <w:rPr>
          <w:rFonts w:ascii="Times New Roman" w:hAnsi="Times New Roman" w:cs="Times New Roman"/>
          <w:vertAlign w:val="subscript"/>
          <w:lang w:val="en-US"/>
        </w:rPr>
        <w:t>2</w:t>
      </w:r>
    </w:p>
    <w:p w:rsidR="008106A0" w:rsidRPr="008106A0" w:rsidRDefault="002A3736" w:rsidP="008106A0">
      <w:pPr>
        <w:pStyle w:val="a3"/>
        <w:spacing w:line="276" w:lineRule="auto"/>
        <w:rPr>
          <w:rFonts w:ascii="Times New Roman" w:hAnsi="Times New Roman" w:cs="Times New Roman"/>
          <w:lang w:val="en-US"/>
        </w:rPr>
      </w:pPr>
      <w:r>
        <w:rPr>
          <w:rFonts w:ascii="Times New Roman" w:hAnsi="Times New Roman" w:cs="Times New Roman"/>
          <w:noProof/>
        </w:rPr>
        <w:pict>
          <v:shape id="_x0000_s1030" type="#_x0000_t32" style="position:absolute;margin-left:106.95pt;margin-top:3.35pt;width:27pt;height:0;z-index:251698176" o:connectortype="straight">
            <v:stroke endarrow="block"/>
          </v:shape>
        </w:pict>
      </w:r>
      <w:r>
        <w:rPr>
          <w:rFonts w:ascii="Times New Roman" w:hAnsi="Times New Roman" w:cs="Times New Roman"/>
          <w:noProof/>
        </w:rPr>
        <w:pict>
          <v:shape id="_x0000_s1029" type="#_x0000_t32" style="position:absolute;margin-left:102.45pt;margin-top:13.85pt;width:1in;height:0;z-index:251697152" o:connectortype="straight"/>
        </w:pict>
      </w:r>
      <w:r w:rsidR="008106A0" w:rsidRPr="008106A0">
        <w:rPr>
          <w:rFonts w:ascii="Times New Roman" w:hAnsi="Times New Roman" w:cs="Times New Roman"/>
        </w:rPr>
        <w:t>Б</w:t>
      </w:r>
      <w:r w:rsidR="008106A0" w:rsidRPr="008106A0">
        <w:rPr>
          <w:rFonts w:ascii="Times New Roman" w:hAnsi="Times New Roman" w:cs="Times New Roman"/>
          <w:lang w:val="en-US"/>
        </w:rPr>
        <w:t>) I</w:t>
      </w:r>
      <w:r w:rsidR="008106A0" w:rsidRPr="008106A0">
        <w:rPr>
          <w:rFonts w:ascii="Times New Roman" w:hAnsi="Times New Roman" w:cs="Times New Roman"/>
          <w:sz w:val="16"/>
          <w:szCs w:val="16"/>
          <w:lang w:val="en-US"/>
        </w:rPr>
        <w:t>1</w:t>
      </w:r>
      <w:r w:rsidR="008106A0" w:rsidRPr="008106A0">
        <w:rPr>
          <w:rFonts w:ascii="Times New Roman" w:hAnsi="Times New Roman" w:cs="Times New Roman"/>
          <w:lang w:val="en-US"/>
        </w:rPr>
        <w:t>+I</w:t>
      </w:r>
      <w:r w:rsidR="008106A0" w:rsidRPr="008106A0">
        <w:rPr>
          <w:rFonts w:ascii="Times New Roman" w:hAnsi="Times New Roman" w:cs="Times New Roman"/>
          <w:sz w:val="16"/>
          <w:szCs w:val="16"/>
          <w:lang w:val="en-US"/>
        </w:rPr>
        <w:t>2</w:t>
      </w:r>
      <w:r w:rsidR="008106A0" w:rsidRPr="008106A0">
        <w:rPr>
          <w:rFonts w:ascii="Times New Roman" w:hAnsi="Times New Roman" w:cs="Times New Roman"/>
          <w:lang w:val="en-US"/>
        </w:rPr>
        <w:t>-I</w:t>
      </w:r>
      <w:r w:rsidR="008106A0" w:rsidRPr="008106A0">
        <w:rPr>
          <w:rFonts w:ascii="Times New Roman" w:hAnsi="Times New Roman" w:cs="Times New Roman"/>
          <w:sz w:val="16"/>
          <w:szCs w:val="16"/>
          <w:lang w:val="en-US"/>
        </w:rPr>
        <w:t>3</w:t>
      </w:r>
      <w:r w:rsidR="008106A0" w:rsidRPr="008106A0">
        <w:rPr>
          <w:rFonts w:ascii="Times New Roman" w:hAnsi="Times New Roman" w:cs="Times New Roman"/>
          <w:lang w:val="en-US"/>
        </w:rPr>
        <w:t>-I</w:t>
      </w:r>
      <w:r w:rsidR="008106A0" w:rsidRPr="008106A0">
        <w:rPr>
          <w:rFonts w:ascii="Times New Roman" w:hAnsi="Times New Roman" w:cs="Times New Roman"/>
          <w:sz w:val="16"/>
          <w:szCs w:val="16"/>
          <w:lang w:val="en-US"/>
        </w:rPr>
        <w:t>4</w:t>
      </w:r>
      <w:r w:rsidR="008106A0" w:rsidRPr="008106A0">
        <w:rPr>
          <w:rFonts w:ascii="Times New Roman" w:hAnsi="Times New Roman" w:cs="Times New Roman"/>
          <w:lang w:val="en-US"/>
        </w:rPr>
        <w:t xml:space="preserve">=0             </w:t>
      </w:r>
    </w:p>
    <w:p w:rsidR="008106A0" w:rsidRPr="008106A0" w:rsidRDefault="002A3736" w:rsidP="008106A0">
      <w:pPr>
        <w:pStyle w:val="a3"/>
        <w:spacing w:line="276" w:lineRule="auto"/>
        <w:rPr>
          <w:rFonts w:ascii="Times New Roman" w:hAnsi="Times New Roman" w:cs="Times New Roman"/>
          <w:vertAlign w:val="subscript"/>
          <w:lang w:val="en-US"/>
        </w:rPr>
      </w:pPr>
      <w:r>
        <w:rPr>
          <w:rFonts w:ascii="Times New Roman" w:hAnsi="Times New Roman" w:cs="Times New Roman"/>
          <w:noProof/>
          <w:szCs w:val="20"/>
        </w:rPr>
        <w:pict>
          <v:shape id="_x0000_s1032" type="#_x0000_t32" style="position:absolute;margin-left:142.2pt;margin-top:2.45pt;width:27pt;height:0;z-index:251700224" o:connectortype="straight">
            <v:stroke endarrow="block"/>
          </v:shape>
        </w:pict>
      </w:r>
      <w:r>
        <w:rPr>
          <w:rFonts w:ascii="Times New Roman" w:hAnsi="Times New Roman" w:cs="Times New Roman"/>
          <w:noProof/>
          <w:szCs w:val="20"/>
        </w:rPr>
        <w:pict>
          <v:shape id="_x0000_s1033" type="#_x0000_t32" style="position:absolute;margin-left:133.2pt;margin-top:3.2pt;width:0;height:25.55pt;z-index:251701248" o:connectortype="straight">
            <v:stroke endarrow="block"/>
          </v:shape>
        </w:pict>
      </w:r>
      <w:r w:rsidR="008106A0" w:rsidRPr="008106A0">
        <w:rPr>
          <w:rFonts w:ascii="Times New Roman" w:hAnsi="Times New Roman" w:cs="Times New Roman"/>
        </w:rPr>
        <w:t>В</w:t>
      </w:r>
      <w:r w:rsidR="008106A0" w:rsidRPr="008106A0">
        <w:rPr>
          <w:rFonts w:ascii="Times New Roman" w:hAnsi="Times New Roman" w:cs="Times New Roman"/>
          <w:lang w:val="en-US"/>
        </w:rPr>
        <w:t>) I</w:t>
      </w:r>
      <w:r w:rsidR="008106A0" w:rsidRPr="008106A0">
        <w:rPr>
          <w:rFonts w:ascii="Times New Roman" w:hAnsi="Times New Roman" w:cs="Times New Roman"/>
          <w:sz w:val="16"/>
          <w:szCs w:val="16"/>
          <w:lang w:val="en-US"/>
        </w:rPr>
        <w:t>3</w:t>
      </w:r>
      <w:r w:rsidR="008106A0" w:rsidRPr="008106A0">
        <w:rPr>
          <w:rFonts w:ascii="Times New Roman" w:hAnsi="Times New Roman" w:cs="Times New Roman"/>
          <w:lang w:val="en-US"/>
        </w:rPr>
        <w:t>+I</w:t>
      </w:r>
      <w:r w:rsidR="008106A0" w:rsidRPr="008106A0">
        <w:rPr>
          <w:rFonts w:ascii="Times New Roman" w:hAnsi="Times New Roman" w:cs="Times New Roman"/>
          <w:sz w:val="16"/>
          <w:szCs w:val="16"/>
          <w:lang w:val="en-US"/>
        </w:rPr>
        <w:t>4</w:t>
      </w:r>
      <w:r w:rsidR="008106A0" w:rsidRPr="008106A0">
        <w:rPr>
          <w:rFonts w:ascii="Times New Roman" w:hAnsi="Times New Roman" w:cs="Times New Roman"/>
          <w:lang w:val="en-US"/>
        </w:rPr>
        <w:t>-I</w:t>
      </w:r>
      <w:r w:rsidR="008106A0" w:rsidRPr="008106A0">
        <w:rPr>
          <w:rFonts w:ascii="Times New Roman" w:hAnsi="Times New Roman" w:cs="Times New Roman"/>
          <w:sz w:val="16"/>
          <w:szCs w:val="16"/>
          <w:lang w:val="en-US"/>
        </w:rPr>
        <w:t>1</w:t>
      </w:r>
      <w:r w:rsidR="008106A0" w:rsidRPr="008106A0">
        <w:rPr>
          <w:rFonts w:ascii="Times New Roman" w:hAnsi="Times New Roman" w:cs="Times New Roman"/>
          <w:lang w:val="en-US"/>
        </w:rPr>
        <w:t>-I</w:t>
      </w:r>
      <w:r w:rsidR="008106A0" w:rsidRPr="008106A0">
        <w:rPr>
          <w:rFonts w:ascii="Times New Roman" w:hAnsi="Times New Roman" w:cs="Times New Roman"/>
          <w:sz w:val="16"/>
          <w:szCs w:val="16"/>
          <w:lang w:val="en-US"/>
        </w:rPr>
        <w:t>2</w:t>
      </w:r>
      <w:r w:rsidR="008106A0" w:rsidRPr="008106A0">
        <w:rPr>
          <w:rFonts w:ascii="Times New Roman" w:hAnsi="Times New Roman" w:cs="Times New Roman"/>
          <w:lang w:val="en-US"/>
        </w:rPr>
        <w:t>=0                I</w:t>
      </w:r>
      <w:r w:rsidR="008106A0" w:rsidRPr="008106A0">
        <w:rPr>
          <w:rFonts w:ascii="Times New Roman" w:hAnsi="Times New Roman" w:cs="Times New Roman"/>
          <w:vertAlign w:val="subscript"/>
          <w:lang w:val="en-US"/>
        </w:rPr>
        <w:t xml:space="preserve">3        </w:t>
      </w:r>
      <w:r w:rsidR="008106A0" w:rsidRPr="008106A0">
        <w:rPr>
          <w:rFonts w:ascii="Times New Roman" w:hAnsi="Times New Roman" w:cs="Times New Roman"/>
          <w:lang w:val="en-US"/>
        </w:rPr>
        <w:t>I</w:t>
      </w:r>
      <w:r w:rsidR="008106A0" w:rsidRPr="008106A0">
        <w:rPr>
          <w:rFonts w:ascii="Times New Roman" w:hAnsi="Times New Roman" w:cs="Times New Roman"/>
          <w:vertAlign w:val="subscript"/>
          <w:lang w:val="en-US"/>
        </w:rPr>
        <w:t>4</w:t>
      </w:r>
    </w:p>
    <w:p w:rsidR="006C24E5" w:rsidRPr="00A9067A" w:rsidRDefault="008106A0" w:rsidP="00A9067A">
      <w:pPr>
        <w:pStyle w:val="a3"/>
        <w:spacing w:line="276" w:lineRule="auto"/>
        <w:rPr>
          <w:rFonts w:ascii="Times New Roman" w:hAnsi="Times New Roman" w:cs="Times New Roman"/>
          <w:lang w:val="en-US"/>
        </w:rPr>
      </w:pPr>
      <w:r w:rsidRPr="008106A0">
        <w:rPr>
          <w:rFonts w:ascii="Times New Roman" w:hAnsi="Times New Roman" w:cs="Times New Roman"/>
        </w:rPr>
        <w:t>Г</w:t>
      </w:r>
      <w:r w:rsidRPr="008106A0">
        <w:rPr>
          <w:rFonts w:ascii="Times New Roman" w:hAnsi="Times New Roman" w:cs="Times New Roman"/>
          <w:lang w:val="en-US"/>
        </w:rPr>
        <w:t>) I</w:t>
      </w:r>
      <w:r w:rsidRPr="008106A0">
        <w:rPr>
          <w:rFonts w:ascii="Times New Roman" w:hAnsi="Times New Roman" w:cs="Times New Roman"/>
          <w:sz w:val="16"/>
          <w:szCs w:val="16"/>
          <w:lang w:val="en-US"/>
        </w:rPr>
        <w:t>1</w:t>
      </w:r>
      <w:r w:rsidRPr="008106A0">
        <w:rPr>
          <w:rFonts w:ascii="Times New Roman" w:hAnsi="Times New Roman" w:cs="Times New Roman"/>
          <w:lang w:val="en-US"/>
        </w:rPr>
        <w:t>+I</w:t>
      </w:r>
      <w:r w:rsidRPr="008106A0">
        <w:rPr>
          <w:rFonts w:ascii="Times New Roman" w:hAnsi="Times New Roman" w:cs="Times New Roman"/>
          <w:sz w:val="16"/>
          <w:szCs w:val="16"/>
          <w:lang w:val="en-US"/>
        </w:rPr>
        <w:t>2</w:t>
      </w:r>
      <w:r w:rsidRPr="008106A0">
        <w:rPr>
          <w:rFonts w:ascii="Times New Roman" w:hAnsi="Times New Roman" w:cs="Times New Roman"/>
          <w:lang w:val="en-US"/>
        </w:rPr>
        <w:t>+I</w:t>
      </w:r>
      <w:r w:rsidRPr="008106A0">
        <w:rPr>
          <w:rFonts w:ascii="Times New Roman" w:hAnsi="Times New Roman" w:cs="Times New Roman"/>
          <w:sz w:val="16"/>
          <w:szCs w:val="16"/>
          <w:lang w:val="en-US"/>
        </w:rPr>
        <w:t>3</w:t>
      </w:r>
      <w:r w:rsidRPr="008106A0">
        <w:rPr>
          <w:rFonts w:ascii="Times New Roman" w:hAnsi="Times New Roman" w:cs="Times New Roman"/>
          <w:lang w:val="en-US"/>
        </w:rPr>
        <w:t>+I</w:t>
      </w:r>
      <w:r w:rsidRPr="008106A0">
        <w:rPr>
          <w:rFonts w:ascii="Times New Roman" w:hAnsi="Times New Roman" w:cs="Times New Roman"/>
          <w:sz w:val="16"/>
          <w:szCs w:val="16"/>
          <w:lang w:val="en-US"/>
        </w:rPr>
        <w:t>4</w:t>
      </w:r>
      <w:r w:rsidRPr="008106A0">
        <w:rPr>
          <w:rFonts w:ascii="Times New Roman" w:hAnsi="Times New Roman" w:cs="Times New Roman"/>
          <w:lang w:val="en-US"/>
        </w:rPr>
        <w:t>=0</w:t>
      </w:r>
    </w:p>
    <w:p w:rsidR="008106A0" w:rsidRPr="008106A0" w:rsidRDefault="008106A0" w:rsidP="00741CA8">
      <w:pPr>
        <w:spacing w:after="0"/>
        <w:rPr>
          <w:b/>
          <w:bCs/>
          <w:sz w:val="24"/>
          <w:szCs w:val="24"/>
        </w:rPr>
      </w:pPr>
      <w:r>
        <w:rPr>
          <w:b/>
          <w:sz w:val="24"/>
        </w:rPr>
        <w:lastRenderedPageBreak/>
        <w:t>3.</w:t>
      </w:r>
      <w:r w:rsidRPr="008106A0">
        <w:rPr>
          <w:bCs/>
          <w:sz w:val="24"/>
          <w:szCs w:val="24"/>
        </w:rPr>
        <w:t xml:space="preserve"> </w:t>
      </w:r>
      <w:r w:rsidRPr="008106A0">
        <w:rPr>
          <w:b/>
          <w:bCs/>
          <w:sz w:val="24"/>
          <w:szCs w:val="24"/>
        </w:rPr>
        <w:t>Источники электронной энергии многократно использования, в которых возможно восстановление израсходованной энергии при пропускании через тока в обратном направлении</w:t>
      </w:r>
    </w:p>
    <w:p w:rsidR="008106A0" w:rsidRDefault="008106A0" w:rsidP="00741CA8">
      <w:pPr>
        <w:spacing w:after="0"/>
        <w:rPr>
          <w:bCs/>
          <w:sz w:val="24"/>
          <w:szCs w:val="24"/>
        </w:rPr>
      </w:pPr>
      <w:r>
        <w:rPr>
          <w:bCs/>
          <w:sz w:val="24"/>
          <w:szCs w:val="24"/>
        </w:rPr>
        <w:t xml:space="preserve">А. Выпрямительные устройства </w:t>
      </w:r>
    </w:p>
    <w:p w:rsidR="008106A0" w:rsidRDefault="008106A0" w:rsidP="00741CA8">
      <w:pPr>
        <w:spacing w:after="0"/>
        <w:rPr>
          <w:bCs/>
          <w:sz w:val="24"/>
          <w:szCs w:val="24"/>
        </w:rPr>
      </w:pPr>
      <w:r>
        <w:rPr>
          <w:bCs/>
          <w:sz w:val="24"/>
          <w:szCs w:val="24"/>
        </w:rPr>
        <w:t xml:space="preserve">Б. Стабилизаторы </w:t>
      </w:r>
      <w:r>
        <w:rPr>
          <w:bCs/>
          <w:sz w:val="24"/>
          <w:szCs w:val="24"/>
          <w:lang w:val="en-US"/>
        </w:rPr>
        <w:t>U</w:t>
      </w:r>
      <w:r w:rsidRPr="009E1E20">
        <w:rPr>
          <w:bCs/>
          <w:sz w:val="24"/>
          <w:szCs w:val="24"/>
        </w:rPr>
        <w:t xml:space="preserve"> </w:t>
      </w:r>
      <w:r>
        <w:rPr>
          <w:bCs/>
          <w:sz w:val="24"/>
          <w:szCs w:val="24"/>
        </w:rPr>
        <w:t xml:space="preserve">и </w:t>
      </w:r>
      <w:r>
        <w:rPr>
          <w:bCs/>
          <w:sz w:val="24"/>
          <w:szCs w:val="24"/>
          <w:lang w:val="en-US"/>
        </w:rPr>
        <w:t>I</w:t>
      </w:r>
      <w:r>
        <w:rPr>
          <w:bCs/>
          <w:sz w:val="24"/>
          <w:szCs w:val="24"/>
        </w:rPr>
        <w:t xml:space="preserve">  </w:t>
      </w:r>
    </w:p>
    <w:p w:rsidR="008106A0" w:rsidRDefault="008106A0" w:rsidP="00741CA8">
      <w:pPr>
        <w:spacing w:after="0"/>
        <w:rPr>
          <w:bCs/>
          <w:sz w:val="24"/>
          <w:szCs w:val="24"/>
        </w:rPr>
      </w:pPr>
      <w:r>
        <w:rPr>
          <w:bCs/>
          <w:sz w:val="24"/>
          <w:szCs w:val="24"/>
        </w:rPr>
        <w:t>В. Аккумуляторные батареи</w:t>
      </w:r>
    </w:p>
    <w:p w:rsidR="008106A0" w:rsidRDefault="008106A0" w:rsidP="00741CA8">
      <w:pPr>
        <w:spacing w:after="0"/>
        <w:rPr>
          <w:bCs/>
          <w:sz w:val="24"/>
          <w:szCs w:val="24"/>
        </w:rPr>
      </w:pPr>
      <w:r>
        <w:rPr>
          <w:bCs/>
          <w:sz w:val="24"/>
          <w:szCs w:val="24"/>
        </w:rPr>
        <w:t xml:space="preserve">Г. Сглаживающие фильтры </w:t>
      </w:r>
    </w:p>
    <w:p w:rsidR="008106A0" w:rsidRPr="008106A0" w:rsidRDefault="008106A0" w:rsidP="00741CA8">
      <w:pPr>
        <w:spacing w:after="0"/>
        <w:rPr>
          <w:b/>
          <w:bCs/>
          <w:sz w:val="24"/>
          <w:szCs w:val="24"/>
        </w:rPr>
      </w:pPr>
      <w:r>
        <w:rPr>
          <w:b/>
          <w:sz w:val="24"/>
        </w:rPr>
        <w:t>4.</w:t>
      </w:r>
      <w:r w:rsidRPr="008106A0">
        <w:rPr>
          <w:b/>
          <w:bCs/>
          <w:sz w:val="24"/>
          <w:szCs w:val="24"/>
        </w:rPr>
        <w:t xml:space="preserve"> </w:t>
      </w:r>
      <w:r>
        <w:rPr>
          <w:sz w:val="24"/>
          <w:szCs w:val="24"/>
        </w:rPr>
        <w:t xml:space="preserve"> </w:t>
      </w:r>
      <w:r w:rsidRPr="008106A0">
        <w:rPr>
          <w:b/>
          <w:sz w:val="24"/>
          <w:szCs w:val="24"/>
        </w:rPr>
        <w:t>Непрерывный по времени и мгновенным значениям сигнал, когда время и сигнал принимают несчетное множество значений</w:t>
      </w:r>
      <w:r>
        <w:rPr>
          <w:sz w:val="24"/>
          <w:szCs w:val="24"/>
        </w:rPr>
        <w:t>:</w:t>
      </w:r>
    </w:p>
    <w:p w:rsidR="008106A0" w:rsidRDefault="008106A0" w:rsidP="00741CA8">
      <w:pPr>
        <w:spacing w:after="0"/>
        <w:rPr>
          <w:sz w:val="24"/>
          <w:szCs w:val="24"/>
        </w:rPr>
      </w:pPr>
      <w:r>
        <w:rPr>
          <w:sz w:val="24"/>
          <w:szCs w:val="24"/>
        </w:rPr>
        <w:t>А. Дискретный по времени и уровню сигнал</w:t>
      </w:r>
    </w:p>
    <w:p w:rsidR="008106A0" w:rsidRDefault="008106A0" w:rsidP="00741CA8">
      <w:pPr>
        <w:spacing w:after="0"/>
        <w:rPr>
          <w:sz w:val="24"/>
          <w:szCs w:val="24"/>
        </w:rPr>
      </w:pPr>
      <w:r>
        <w:rPr>
          <w:sz w:val="24"/>
          <w:szCs w:val="24"/>
        </w:rPr>
        <w:t>Б. Дискретный по времени</w:t>
      </w:r>
      <w:r w:rsidRPr="00A07ACD">
        <w:rPr>
          <w:sz w:val="24"/>
          <w:szCs w:val="24"/>
        </w:rPr>
        <w:t>,</w:t>
      </w:r>
      <w:r>
        <w:rPr>
          <w:sz w:val="24"/>
          <w:szCs w:val="24"/>
        </w:rPr>
        <w:t xml:space="preserve"> но непрерывный по уровню сигнал</w:t>
      </w:r>
    </w:p>
    <w:p w:rsidR="008106A0" w:rsidRDefault="008106A0" w:rsidP="00741CA8">
      <w:pPr>
        <w:spacing w:after="0"/>
        <w:rPr>
          <w:sz w:val="24"/>
          <w:szCs w:val="24"/>
        </w:rPr>
      </w:pPr>
      <w:r>
        <w:rPr>
          <w:sz w:val="24"/>
          <w:szCs w:val="24"/>
        </w:rPr>
        <w:t>В. Аналоговый сигнал</w:t>
      </w:r>
    </w:p>
    <w:p w:rsidR="008106A0" w:rsidRPr="008106A0" w:rsidRDefault="008106A0" w:rsidP="00741CA8">
      <w:pPr>
        <w:spacing w:after="0"/>
        <w:rPr>
          <w:sz w:val="24"/>
          <w:szCs w:val="24"/>
        </w:rPr>
      </w:pPr>
      <w:r w:rsidRPr="008106A0">
        <w:rPr>
          <w:sz w:val="24"/>
          <w:szCs w:val="24"/>
        </w:rPr>
        <w:t>Г. Цифровой сигнал</w:t>
      </w:r>
    </w:p>
    <w:p w:rsidR="008106A0" w:rsidRPr="008106A0" w:rsidRDefault="008106A0" w:rsidP="008106A0">
      <w:pPr>
        <w:pStyle w:val="a3"/>
        <w:spacing w:line="276" w:lineRule="auto"/>
        <w:rPr>
          <w:rFonts w:ascii="Times New Roman" w:hAnsi="Times New Roman" w:cs="Times New Roman"/>
        </w:rPr>
      </w:pPr>
      <w:r w:rsidRPr="008106A0">
        <w:rPr>
          <w:rFonts w:ascii="Times New Roman" w:hAnsi="Times New Roman" w:cs="Times New Roman"/>
          <w:b/>
        </w:rPr>
        <w:t>5.</w:t>
      </w:r>
      <w:r w:rsidRPr="008106A0">
        <w:rPr>
          <w:rFonts w:ascii="Times New Roman" w:hAnsi="Times New Roman" w:cs="Times New Roman"/>
          <w:b/>
          <w:bCs/>
        </w:rPr>
        <w:t xml:space="preserve"> </w:t>
      </w:r>
      <w:r w:rsidRPr="008106A0">
        <w:rPr>
          <w:rFonts w:ascii="Times New Roman" w:hAnsi="Times New Roman" w:cs="Times New Roman"/>
          <w:b/>
        </w:rPr>
        <w:t>Загрузка сети характеризуется параметром, называемым трафиком. Трафик (traffic) – это поток сообщений в сети передачи данных, под которым понимают</w:t>
      </w:r>
    </w:p>
    <w:p w:rsidR="008106A0" w:rsidRPr="008106A0" w:rsidRDefault="008106A0" w:rsidP="008106A0">
      <w:pPr>
        <w:pStyle w:val="aff0"/>
        <w:shd w:val="clear" w:color="auto" w:fill="FFFFFF"/>
        <w:spacing w:before="0" w:beforeAutospacing="0" w:after="0" w:afterAutospacing="0" w:line="276" w:lineRule="auto"/>
      </w:pPr>
      <w:r w:rsidRPr="008106A0">
        <w:t>А) количественное измерение в выбранных точках сети числа проходящих блоков данных и их длины, выраженное в битах в секунду</w:t>
      </w:r>
    </w:p>
    <w:p w:rsidR="008106A0" w:rsidRPr="008106A0" w:rsidRDefault="008106A0" w:rsidP="008106A0">
      <w:pPr>
        <w:pStyle w:val="aff0"/>
        <w:shd w:val="clear" w:color="auto" w:fill="FFFFFF"/>
        <w:spacing w:before="0" w:beforeAutospacing="0" w:after="0" w:afterAutospacing="0" w:line="276" w:lineRule="auto"/>
        <w:rPr>
          <w:color w:val="000000"/>
        </w:rPr>
      </w:pPr>
      <w:r w:rsidRPr="008106A0">
        <w:rPr>
          <w:color w:val="000000"/>
        </w:rPr>
        <w:t>Б) путь для передачи данных от одной системы к другой</w:t>
      </w:r>
    </w:p>
    <w:p w:rsidR="008106A0" w:rsidRPr="008106A0" w:rsidRDefault="008106A0" w:rsidP="008106A0">
      <w:pPr>
        <w:pStyle w:val="aff0"/>
        <w:shd w:val="clear" w:color="auto" w:fill="FFFFFF"/>
        <w:spacing w:before="0" w:beforeAutospacing="0" w:after="0" w:afterAutospacing="0" w:line="276" w:lineRule="auto"/>
        <w:rPr>
          <w:color w:val="000000"/>
        </w:rPr>
      </w:pPr>
      <w:r w:rsidRPr="008106A0">
        <w:rPr>
          <w:color w:val="000000"/>
        </w:rPr>
        <w:t>В) совокупность правил, устанавливающих формат и процедуры обмена информацией между двумя или несколькими устройствами</w:t>
      </w:r>
    </w:p>
    <w:p w:rsidR="008106A0" w:rsidRDefault="008106A0" w:rsidP="008106A0">
      <w:pPr>
        <w:pStyle w:val="aff0"/>
        <w:shd w:val="clear" w:color="auto" w:fill="FFFFFF"/>
        <w:spacing w:before="0" w:beforeAutospacing="0" w:after="0" w:afterAutospacing="0" w:line="276" w:lineRule="auto"/>
        <w:rPr>
          <w:color w:val="000000"/>
        </w:rPr>
      </w:pPr>
      <w:r w:rsidRPr="008106A0">
        <w:rPr>
          <w:color w:val="000000"/>
        </w:rPr>
        <w:t>Г) качественное измерение в выбранных точках сети числа проходящих блоков данных и их длины, выраженное в битах в секунду</w:t>
      </w:r>
    </w:p>
    <w:p w:rsidR="00707022" w:rsidRDefault="00707022" w:rsidP="008106A0">
      <w:pPr>
        <w:pStyle w:val="aff0"/>
        <w:shd w:val="clear" w:color="auto" w:fill="FFFFFF"/>
        <w:spacing w:before="0" w:beforeAutospacing="0" w:after="0" w:afterAutospacing="0" w:line="276" w:lineRule="auto"/>
        <w:rPr>
          <w:color w:val="000000"/>
        </w:rPr>
      </w:pPr>
    </w:p>
    <w:p w:rsidR="00707022" w:rsidRPr="008106A0" w:rsidRDefault="002A3736" w:rsidP="008106A0">
      <w:pPr>
        <w:pStyle w:val="aff0"/>
        <w:shd w:val="clear" w:color="auto" w:fill="FFFFFF"/>
        <w:spacing w:before="0" w:beforeAutospacing="0" w:after="0" w:afterAutospacing="0" w:line="276" w:lineRule="auto"/>
        <w:rPr>
          <w:color w:val="000000"/>
        </w:rPr>
      </w:pPr>
      <w:r>
        <w:rPr>
          <w:noProof/>
          <w:color w:val="000000"/>
        </w:rPr>
        <w:pict>
          <v:roundrect id="Скругленный прямоугольник 101" o:spid="_x0000_s1034" style="position:absolute;margin-left:-4.8pt;margin-top:8.7pt;width:444pt;height:49.5pt;z-index:251702272;visibility:visible;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fm1AIAAFoFAAAOAAAAZHJzL2Uyb0RvYy54bWysVMFuEzEQvSPxD5bvdDchSdOomyo0CkKK&#10;2ooW9ex47eyC1za2k017QuIIEt/ANyAkaGn5hc0fMfZu0hY4Ifaw8njG45n33nj/YFUItGTG5kom&#10;uLUTY8QkVWku5wl+dTZ50sfIOiJTIpRkCb5gFh8MHz/aL/WAtVWmRMoMgiTSDkqd4Mw5PYgiSzNW&#10;ELujNJPg5MoUxIFp5lFqSAnZCxG147gXlcqk2ijKrIXdce3Ew5Cfc0bdMeeWOSQSDLW58DfhP/P/&#10;aLhPBnNDdJbTpgzyD1UUJJdw6TbVmDiCFib/I1WRU6Os4m6HqiJSnOeUhR6gm1b8WzenGdEs9ALg&#10;WL2Fyf6/tPRoeWJQngJ3cQsjSQogqfpcXa3frd9XX6rr6mt1U92sP1TfUfUTNj9VP6rb4Lqtrtcf&#10;wfmtukL+MEBZajuAjKf6xHgwrJ4q+saCI3rg8YZtYlbcFD4WoECrwMvFlhe2cojCZrf3tN+PgT4K&#10;vl673+sG4iIy2JzWxrrnTBXILxJs1EKmL4H8wAlZTq0L5KRNgyR9jREvBFC9JAK1dvd6PV8/ZGyC&#10;YbXJ6U9KNcmFCGIREpUJbnc7oSACmuWCOKit0ICilXOMiJjDMFBnwvVWiTz1xwMkZj47FAbBtQnu&#10;TPqtZ+M6KCMpq3e7MXxNNbYOD5U9yOOLGxOb1UeCqzkipL+HBe1D3xvwa7w98m41W9WMbyibqfQC&#10;VGBUPR5W00kO+afEuhNiACSAHmbcHcOPCwXtq2aFUabM5d/2fTzIFLwYlTBfAM3bBTEMI/FCgoD3&#10;Wp2OH8hgdLq7bTDMfc/svkcuikMFiIFEobqw9PFObJbcqOIcnoKRvxVcRFK4uyahMQ5dPffwmFA2&#10;GoUwGEJN3FSeauqTe+Q8smerc2J0IyYHMjxSm1lsFFKL5S62Fslo4RTPt5jXuDbqhwEONDaPjX8h&#10;7tsh6u5JHP4CAAD//wMAUEsDBBQABgAIAAAAIQDwuLr03gAAAAgBAAAPAAAAZHJzL2Rvd25yZXYu&#10;eG1sTI9BS8NAEIXvgv9hGcGL2N20pGljNkVEEQRB2+J5mh2TaHY3ZLdN9Nc7nvT4eB9vvik2k+3E&#10;iYbQeqchmSkQ5CpvWldr2O8erlcgQkRnsPOONHxRgE15flZgbvzoXum0jbXgERdy1NDE2OdShqoh&#10;i2Hme3LcvfvBYuQ41NIMOPK47eRcqaW02Dq+0GBPdw1Vn9uj1aDkxz1ePT1WuFg8f5vxpXvbpYnW&#10;lxfT7Q2ISFP8g+FXn9WhZKeDPzoTRKdhnq2Z1LDMQHC9TlLOB+ZUmoEsC/n/gfIHAAD//wMAUEsB&#10;Ai0AFAAGAAgAAAAhALaDOJL+AAAA4QEAABMAAAAAAAAAAAAAAAAAAAAAAFtDb250ZW50X1R5cGVz&#10;XS54bWxQSwECLQAUAAYACAAAACEAOP0h/9YAAACUAQAACwAAAAAAAAAAAAAAAAAvAQAAX3JlbHMv&#10;LnJlbHNQSwECLQAUAAYACAAAACEA0u8H5tQCAABaBQAADgAAAAAAAAAAAAAAAAAuAgAAZHJzL2Uy&#10;b0RvYy54bWxQSwECLQAUAAYACAAAACEA8Li69N4AAAAIAQAADwAAAAAAAAAAAAAAAAAuBQAAZHJz&#10;L2Rvd25yZXYueG1sUEsFBgAAAAAEAAQA8wAAADkGAAAAAA==&#10;" filled="f" strokecolor="#385d8a" strokeweight="2pt">
            <v:path arrowok="t"/>
            <v:textbox>
              <w:txbxContent>
                <w:p w:rsidR="00BF19E8" w:rsidRPr="00E855D1" w:rsidRDefault="00BF19E8" w:rsidP="00707022">
                  <w:pPr>
                    <w:jc w:val="center"/>
                    <w:rPr>
                      <w:b/>
                    </w:rPr>
                  </w:pPr>
                  <w:r w:rsidRPr="00645A5F">
                    <w:rPr>
                      <w:b/>
                      <w:sz w:val="24"/>
                    </w:rPr>
                    <w:t>В заданиях 6-10 необходимо записать ответ в установленном для ответа поле.  Ответом может быть отдельное слово, сочетание слов, цифра (цифры)</w:t>
                  </w:r>
                </w:p>
              </w:txbxContent>
            </v:textbox>
          </v:roundrect>
        </w:pict>
      </w:r>
    </w:p>
    <w:p w:rsidR="008106A0" w:rsidRPr="008106A0" w:rsidRDefault="008106A0" w:rsidP="008106A0">
      <w:pPr>
        <w:rPr>
          <w:b/>
          <w:sz w:val="24"/>
        </w:rPr>
      </w:pPr>
    </w:p>
    <w:p w:rsidR="006C24E5" w:rsidRDefault="006C24E5" w:rsidP="00741CA8">
      <w:pPr>
        <w:tabs>
          <w:tab w:val="left" w:pos="567"/>
          <w:tab w:val="left" w:pos="851"/>
        </w:tabs>
        <w:spacing w:after="0" w:line="360" w:lineRule="auto"/>
        <w:rPr>
          <w:b/>
          <w:sz w:val="24"/>
        </w:rPr>
      </w:pPr>
    </w:p>
    <w:p w:rsidR="00741CA8" w:rsidRDefault="00741CA8" w:rsidP="00741CA8">
      <w:pPr>
        <w:tabs>
          <w:tab w:val="left" w:pos="567"/>
          <w:tab w:val="left" w:pos="851"/>
        </w:tabs>
        <w:spacing w:after="0" w:line="360" w:lineRule="auto"/>
        <w:rPr>
          <w:b/>
          <w:sz w:val="24"/>
          <w:szCs w:val="24"/>
          <w:highlight w:val="yellow"/>
        </w:rPr>
      </w:pPr>
    </w:p>
    <w:p w:rsidR="00707022" w:rsidRPr="00707022" w:rsidRDefault="00707022" w:rsidP="00707022">
      <w:pPr>
        <w:pStyle w:val="aff0"/>
        <w:shd w:val="clear" w:color="auto" w:fill="FFFFFF"/>
        <w:spacing w:before="0" w:beforeAutospacing="0" w:after="0" w:afterAutospacing="0" w:line="276" w:lineRule="auto"/>
        <w:rPr>
          <w:b/>
          <w:color w:val="000000"/>
        </w:rPr>
      </w:pPr>
      <w:r>
        <w:rPr>
          <w:b/>
          <w:color w:val="000000"/>
        </w:rPr>
        <w:t>6</w:t>
      </w:r>
      <w:r w:rsidRPr="00707022">
        <w:rPr>
          <w:b/>
          <w:color w:val="000000"/>
        </w:rPr>
        <w:t xml:space="preserve">. Вес </w:t>
      </w:r>
      <w:r>
        <w:rPr>
          <w:b/>
          <w:color w:val="000000"/>
        </w:rPr>
        <w:t>–</w:t>
      </w:r>
      <w:r w:rsidRPr="00707022">
        <w:rPr>
          <w:b/>
          <w:color w:val="000000"/>
        </w:rPr>
        <w:t xml:space="preserve"> это</w:t>
      </w:r>
      <w:r>
        <w:rPr>
          <w:b/>
          <w:color w:val="000000"/>
        </w:rPr>
        <w:t xml:space="preserve"> </w:t>
      </w:r>
      <w:r w:rsidRPr="00707022">
        <w:rPr>
          <w:b/>
          <w:color w:val="000000"/>
        </w:rPr>
        <w:t>____________, с которой тело давит на опору или подвес</w:t>
      </w:r>
    </w:p>
    <w:p w:rsidR="00707022" w:rsidRPr="00707022" w:rsidRDefault="00707022" w:rsidP="00707022">
      <w:pPr>
        <w:pStyle w:val="aff0"/>
        <w:shd w:val="clear" w:color="auto" w:fill="FFFFFF"/>
        <w:spacing w:before="0" w:beforeAutospacing="0" w:after="0" w:afterAutospacing="0" w:line="276" w:lineRule="auto"/>
        <w:rPr>
          <w:color w:val="000000"/>
        </w:rPr>
      </w:pPr>
      <w:r w:rsidRPr="00707022">
        <w:rPr>
          <w:color w:val="000000"/>
        </w:rPr>
        <w:t>А) масса</w:t>
      </w:r>
    </w:p>
    <w:p w:rsidR="00707022" w:rsidRPr="00707022" w:rsidRDefault="00707022" w:rsidP="00707022">
      <w:pPr>
        <w:pStyle w:val="aff0"/>
        <w:shd w:val="clear" w:color="auto" w:fill="FFFFFF"/>
        <w:spacing w:before="0" w:beforeAutospacing="0" w:after="0" w:afterAutospacing="0" w:line="276" w:lineRule="auto"/>
        <w:rPr>
          <w:color w:val="000000"/>
        </w:rPr>
      </w:pPr>
      <w:r w:rsidRPr="00707022">
        <w:rPr>
          <w:color w:val="000000"/>
        </w:rPr>
        <w:t>Б) сила</w:t>
      </w:r>
    </w:p>
    <w:p w:rsidR="00707022" w:rsidRPr="00707022" w:rsidRDefault="00707022" w:rsidP="00707022">
      <w:pPr>
        <w:pStyle w:val="aff0"/>
        <w:shd w:val="clear" w:color="auto" w:fill="FFFFFF"/>
        <w:spacing w:before="0" w:beforeAutospacing="0" w:after="0" w:afterAutospacing="0" w:line="276" w:lineRule="auto"/>
        <w:rPr>
          <w:color w:val="000000"/>
        </w:rPr>
      </w:pPr>
      <w:r w:rsidRPr="00707022">
        <w:rPr>
          <w:color w:val="000000"/>
        </w:rPr>
        <w:t>В) скорость</w:t>
      </w:r>
    </w:p>
    <w:p w:rsidR="00707022" w:rsidRDefault="00707022" w:rsidP="00707022">
      <w:pPr>
        <w:pStyle w:val="aff0"/>
        <w:shd w:val="clear" w:color="auto" w:fill="FFFFFF"/>
        <w:spacing w:before="0" w:beforeAutospacing="0" w:after="0" w:afterAutospacing="0" w:line="276" w:lineRule="auto"/>
        <w:rPr>
          <w:color w:val="000000"/>
        </w:rPr>
      </w:pPr>
      <w:r w:rsidRPr="00707022">
        <w:rPr>
          <w:color w:val="000000"/>
        </w:rPr>
        <w:t>Г) яркость</w:t>
      </w:r>
    </w:p>
    <w:p w:rsidR="00707022" w:rsidRDefault="00707022" w:rsidP="00707022">
      <w:pPr>
        <w:pStyle w:val="aff0"/>
        <w:shd w:val="clear" w:color="auto" w:fill="FFFFFF"/>
        <w:spacing w:before="0" w:beforeAutospacing="0" w:after="0" w:afterAutospacing="0" w:line="276" w:lineRule="auto"/>
        <w:rPr>
          <w:color w:val="000000"/>
        </w:rPr>
      </w:pPr>
    </w:p>
    <w:p w:rsidR="00707022" w:rsidRPr="00250296" w:rsidRDefault="00707022" w:rsidP="00707022">
      <w:pPr>
        <w:pStyle w:val="a3"/>
        <w:spacing w:line="276" w:lineRule="auto"/>
        <w:rPr>
          <w:rFonts w:ascii="Times New Roman" w:hAnsi="Times New Roman" w:cs="Times New Roman"/>
          <w:b/>
        </w:rPr>
      </w:pPr>
      <w:r w:rsidRPr="00250296">
        <w:rPr>
          <w:rFonts w:ascii="Times New Roman" w:hAnsi="Times New Roman" w:cs="Times New Roman"/>
          <w:b/>
        </w:rPr>
        <w:t>7. В нелинейной электрической цепи между ______________ и напряжением нет линейной пропорциональной зависимости, следовательно, закон Ома неприменим для расчета таких цепей.</w:t>
      </w:r>
    </w:p>
    <w:p w:rsidR="00707022" w:rsidRPr="00250296" w:rsidRDefault="00707022" w:rsidP="00707022">
      <w:pPr>
        <w:pStyle w:val="a3"/>
        <w:spacing w:line="276" w:lineRule="auto"/>
        <w:rPr>
          <w:rFonts w:ascii="Times New Roman" w:hAnsi="Times New Roman" w:cs="Times New Roman"/>
        </w:rPr>
      </w:pPr>
      <w:r w:rsidRPr="00250296">
        <w:rPr>
          <w:rFonts w:ascii="Times New Roman" w:hAnsi="Times New Roman" w:cs="Times New Roman"/>
        </w:rPr>
        <w:t>А) сопротивлением</w:t>
      </w:r>
    </w:p>
    <w:p w:rsidR="00707022" w:rsidRPr="00250296" w:rsidRDefault="00707022" w:rsidP="00707022">
      <w:pPr>
        <w:pStyle w:val="a3"/>
        <w:spacing w:line="276" w:lineRule="auto"/>
        <w:rPr>
          <w:rFonts w:ascii="Times New Roman" w:hAnsi="Times New Roman" w:cs="Times New Roman"/>
        </w:rPr>
      </w:pPr>
      <w:r w:rsidRPr="00250296">
        <w:rPr>
          <w:rFonts w:ascii="Times New Roman" w:hAnsi="Times New Roman" w:cs="Times New Roman"/>
        </w:rPr>
        <w:t>Б) током</w:t>
      </w:r>
    </w:p>
    <w:p w:rsidR="00707022" w:rsidRPr="00250296" w:rsidRDefault="00707022" w:rsidP="00707022">
      <w:pPr>
        <w:pStyle w:val="a3"/>
        <w:spacing w:line="276" w:lineRule="auto"/>
        <w:rPr>
          <w:rFonts w:ascii="Times New Roman" w:hAnsi="Times New Roman" w:cs="Times New Roman"/>
        </w:rPr>
      </w:pPr>
      <w:r w:rsidRPr="00250296">
        <w:rPr>
          <w:rFonts w:ascii="Times New Roman" w:hAnsi="Times New Roman" w:cs="Times New Roman"/>
        </w:rPr>
        <w:t>В) ЭДС</w:t>
      </w:r>
    </w:p>
    <w:p w:rsidR="00707022" w:rsidRDefault="00707022" w:rsidP="00707022">
      <w:pPr>
        <w:pStyle w:val="a3"/>
        <w:spacing w:line="276" w:lineRule="auto"/>
        <w:rPr>
          <w:rFonts w:ascii="Times New Roman" w:hAnsi="Times New Roman" w:cs="Times New Roman"/>
        </w:rPr>
      </w:pPr>
      <w:r w:rsidRPr="00250296">
        <w:rPr>
          <w:rFonts w:ascii="Times New Roman" w:hAnsi="Times New Roman" w:cs="Times New Roman"/>
        </w:rPr>
        <w:t>Г) напряженностью</w:t>
      </w:r>
      <w:r w:rsidRPr="00707022">
        <w:rPr>
          <w:rFonts w:ascii="Times New Roman" w:hAnsi="Times New Roman" w:cs="Times New Roman"/>
        </w:rPr>
        <w:t xml:space="preserve"> </w:t>
      </w:r>
    </w:p>
    <w:p w:rsidR="00707022" w:rsidRPr="00707022" w:rsidRDefault="00707022" w:rsidP="00707022">
      <w:pPr>
        <w:spacing w:after="0"/>
        <w:rPr>
          <w:b/>
          <w:sz w:val="24"/>
          <w:szCs w:val="24"/>
        </w:rPr>
      </w:pPr>
      <w:r w:rsidRPr="00707022">
        <w:rPr>
          <w:rFonts w:eastAsia="Microsoft Sans Serif"/>
          <w:b/>
          <w:color w:val="000000"/>
          <w:sz w:val="24"/>
          <w:szCs w:val="24"/>
          <w:lang w:eastAsia="ru-RU"/>
        </w:rPr>
        <w:lastRenderedPageBreak/>
        <w:t>8.</w:t>
      </w:r>
      <w:r w:rsidRPr="00707022">
        <w:rPr>
          <w:b/>
          <w:sz w:val="24"/>
          <w:szCs w:val="24"/>
        </w:rPr>
        <w:t xml:space="preserve"> Анализ выпрямительного устройства показывает, что выпрямители позволяют получать на выходе … напряжение с частотой, пропорциональной числу фаз выпрямления.</w:t>
      </w:r>
    </w:p>
    <w:p w:rsidR="00707022" w:rsidRDefault="00707022" w:rsidP="00707022">
      <w:pPr>
        <w:spacing w:after="0"/>
        <w:rPr>
          <w:sz w:val="24"/>
          <w:szCs w:val="24"/>
        </w:rPr>
      </w:pPr>
      <w:r>
        <w:rPr>
          <w:sz w:val="24"/>
          <w:szCs w:val="24"/>
        </w:rPr>
        <w:t xml:space="preserve">А. Постоянное </w:t>
      </w:r>
    </w:p>
    <w:p w:rsidR="00707022" w:rsidRDefault="00707022" w:rsidP="00707022">
      <w:pPr>
        <w:spacing w:after="0"/>
        <w:rPr>
          <w:sz w:val="24"/>
          <w:szCs w:val="24"/>
        </w:rPr>
      </w:pPr>
      <w:r>
        <w:rPr>
          <w:sz w:val="24"/>
          <w:szCs w:val="24"/>
        </w:rPr>
        <w:t>Б. Переменное</w:t>
      </w:r>
    </w:p>
    <w:p w:rsidR="00707022" w:rsidRDefault="00707022" w:rsidP="00707022">
      <w:pPr>
        <w:spacing w:after="0"/>
        <w:rPr>
          <w:sz w:val="24"/>
          <w:szCs w:val="24"/>
        </w:rPr>
      </w:pPr>
      <w:r>
        <w:rPr>
          <w:sz w:val="24"/>
          <w:szCs w:val="24"/>
        </w:rPr>
        <w:t>В. Пульсирующее</w:t>
      </w:r>
    </w:p>
    <w:p w:rsidR="00707022" w:rsidRDefault="00707022" w:rsidP="00707022">
      <w:pPr>
        <w:spacing w:after="0"/>
        <w:rPr>
          <w:sz w:val="24"/>
          <w:szCs w:val="24"/>
        </w:rPr>
      </w:pPr>
      <w:r>
        <w:rPr>
          <w:sz w:val="24"/>
          <w:szCs w:val="24"/>
        </w:rPr>
        <w:t xml:space="preserve">Г. Выпрямленное   </w:t>
      </w:r>
    </w:p>
    <w:p w:rsidR="00707022" w:rsidRDefault="00707022" w:rsidP="00707022">
      <w:pPr>
        <w:spacing w:after="0"/>
        <w:rPr>
          <w:sz w:val="24"/>
          <w:szCs w:val="24"/>
        </w:rPr>
      </w:pPr>
    </w:p>
    <w:p w:rsidR="00707022" w:rsidRPr="00707022" w:rsidRDefault="00707022" w:rsidP="00707022">
      <w:pPr>
        <w:spacing w:after="0"/>
        <w:rPr>
          <w:b/>
          <w:sz w:val="24"/>
          <w:szCs w:val="24"/>
        </w:rPr>
      </w:pPr>
      <w:r w:rsidRPr="00707022">
        <w:rPr>
          <w:b/>
          <w:sz w:val="24"/>
          <w:szCs w:val="24"/>
        </w:rPr>
        <w:t>9. Вид _______________</w:t>
      </w:r>
      <w:r>
        <w:rPr>
          <w:b/>
          <w:sz w:val="24"/>
          <w:szCs w:val="24"/>
        </w:rPr>
        <w:t xml:space="preserve"> </w:t>
      </w:r>
      <w:r w:rsidRPr="00707022">
        <w:rPr>
          <w:b/>
          <w:sz w:val="24"/>
          <w:szCs w:val="24"/>
        </w:rPr>
        <w:t>электросвязи, предназначенный для передачи сообщений, записанных на носители, и приема сообщений с записью на носителе.</w:t>
      </w:r>
    </w:p>
    <w:p w:rsidR="00707022" w:rsidRDefault="00707022" w:rsidP="00707022">
      <w:pPr>
        <w:spacing w:after="0"/>
        <w:rPr>
          <w:sz w:val="24"/>
          <w:szCs w:val="24"/>
        </w:rPr>
      </w:pPr>
      <w:r>
        <w:rPr>
          <w:sz w:val="24"/>
          <w:szCs w:val="24"/>
        </w:rPr>
        <w:t>А. Телефонной</w:t>
      </w:r>
    </w:p>
    <w:p w:rsidR="00707022" w:rsidRDefault="00707022" w:rsidP="00707022">
      <w:pPr>
        <w:spacing w:after="0"/>
        <w:rPr>
          <w:sz w:val="24"/>
          <w:szCs w:val="24"/>
        </w:rPr>
      </w:pPr>
      <w:r>
        <w:rPr>
          <w:sz w:val="24"/>
          <w:szCs w:val="24"/>
        </w:rPr>
        <w:t xml:space="preserve">Б. </w:t>
      </w:r>
      <w:r w:rsidR="004A7006">
        <w:rPr>
          <w:sz w:val="24"/>
          <w:szCs w:val="24"/>
        </w:rPr>
        <w:t>Документальной</w:t>
      </w:r>
    </w:p>
    <w:p w:rsidR="00707022" w:rsidRDefault="00707022" w:rsidP="00707022">
      <w:pPr>
        <w:spacing w:after="0"/>
        <w:rPr>
          <w:sz w:val="24"/>
          <w:szCs w:val="24"/>
        </w:rPr>
      </w:pPr>
      <w:r>
        <w:rPr>
          <w:sz w:val="24"/>
          <w:szCs w:val="24"/>
        </w:rPr>
        <w:t>В. Факсимильной</w:t>
      </w:r>
    </w:p>
    <w:p w:rsidR="00707022" w:rsidRDefault="00707022" w:rsidP="00707022">
      <w:pPr>
        <w:spacing w:after="0"/>
        <w:rPr>
          <w:sz w:val="24"/>
          <w:szCs w:val="24"/>
        </w:rPr>
      </w:pPr>
      <w:r>
        <w:rPr>
          <w:sz w:val="24"/>
          <w:szCs w:val="24"/>
        </w:rPr>
        <w:t>Г. Фототелеграфной</w:t>
      </w:r>
    </w:p>
    <w:p w:rsidR="00707022" w:rsidRDefault="00707022" w:rsidP="00707022">
      <w:pPr>
        <w:spacing w:after="0"/>
        <w:rPr>
          <w:sz w:val="24"/>
          <w:szCs w:val="24"/>
        </w:rPr>
      </w:pPr>
    </w:p>
    <w:p w:rsidR="00707022" w:rsidRPr="00707022" w:rsidRDefault="00707022" w:rsidP="00707022">
      <w:pPr>
        <w:spacing w:after="0"/>
        <w:rPr>
          <w:b/>
          <w:sz w:val="24"/>
          <w:szCs w:val="24"/>
        </w:rPr>
      </w:pPr>
      <w:r w:rsidRPr="00707022">
        <w:rPr>
          <w:b/>
          <w:sz w:val="24"/>
          <w:szCs w:val="24"/>
        </w:rPr>
        <w:t>10. Метод доступа – это способ определения того, какая из _________________ сможет следующей использовать канал связи и управлять доступом к каналу связи (кабелю)</w:t>
      </w:r>
    </w:p>
    <w:p w:rsidR="00707022" w:rsidRPr="00707022" w:rsidRDefault="00707022" w:rsidP="00707022">
      <w:pPr>
        <w:spacing w:after="0"/>
        <w:rPr>
          <w:sz w:val="24"/>
          <w:szCs w:val="24"/>
        </w:rPr>
      </w:pPr>
      <w:r w:rsidRPr="00707022">
        <w:rPr>
          <w:sz w:val="24"/>
          <w:szCs w:val="24"/>
        </w:rPr>
        <w:t xml:space="preserve">А) концептуальных пунктов; </w:t>
      </w:r>
    </w:p>
    <w:p w:rsidR="00707022" w:rsidRPr="00707022" w:rsidRDefault="00707022" w:rsidP="00707022">
      <w:pPr>
        <w:spacing w:after="0"/>
        <w:rPr>
          <w:sz w:val="24"/>
          <w:szCs w:val="24"/>
        </w:rPr>
      </w:pPr>
      <w:r w:rsidRPr="00707022">
        <w:rPr>
          <w:sz w:val="24"/>
          <w:szCs w:val="24"/>
        </w:rPr>
        <w:t>Б) функциональных соответствий;</w:t>
      </w:r>
    </w:p>
    <w:p w:rsidR="00707022" w:rsidRPr="00707022" w:rsidRDefault="00707022" w:rsidP="00707022">
      <w:pPr>
        <w:spacing w:after="0"/>
        <w:rPr>
          <w:sz w:val="24"/>
          <w:szCs w:val="24"/>
        </w:rPr>
      </w:pPr>
      <w:r w:rsidRPr="00707022">
        <w:rPr>
          <w:sz w:val="24"/>
          <w:szCs w:val="24"/>
        </w:rPr>
        <w:t>В) рабочих станций</w:t>
      </w:r>
    </w:p>
    <w:p w:rsidR="00707022" w:rsidRDefault="00707022" w:rsidP="00707022">
      <w:pPr>
        <w:spacing w:after="0"/>
        <w:rPr>
          <w:sz w:val="24"/>
          <w:szCs w:val="24"/>
        </w:rPr>
      </w:pPr>
      <w:r w:rsidRPr="00707022">
        <w:rPr>
          <w:sz w:val="24"/>
          <w:szCs w:val="24"/>
        </w:rPr>
        <w:t>Г) станций обслуживания</w:t>
      </w:r>
    </w:p>
    <w:p w:rsidR="00AA01C3" w:rsidRDefault="00AA01C3" w:rsidP="00707022">
      <w:pPr>
        <w:spacing w:after="0"/>
        <w:rPr>
          <w:sz w:val="24"/>
          <w:szCs w:val="24"/>
        </w:rPr>
      </w:pPr>
    </w:p>
    <w:p w:rsidR="00707022" w:rsidRDefault="002A3736" w:rsidP="00707022">
      <w:pPr>
        <w:spacing w:after="0"/>
        <w:rPr>
          <w:sz w:val="24"/>
          <w:szCs w:val="24"/>
        </w:rPr>
      </w:pPr>
      <w:r>
        <w:rPr>
          <w:noProof/>
          <w:sz w:val="24"/>
          <w:szCs w:val="24"/>
          <w:lang w:eastAsia="ru-RU"/>
        </w:rPr>
        <w:pict>
          <v:roundrect id="Скругленный прямоугольник 100" o:spid="_x0000_s1035" style="position:absolute;margin-left:-10.05pt;margin-top:11.75pt;width:463.5pt;height:73.6pt;z-index:25170329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V/vQIAAC4FAAAOAAAAZHJzL2Uyb0RvYy54bWysVM1uEzEQviPxDpbvdJNo06arJlVoFIQU&#10;tREt6nni9WZXeG1jOz/lhMQRJJ6BZ0BI0NLyCps3Yuzd9A9OiD2s5s/jmW++8cHhuhRkyY0tlOzT&#10;9k6LEi6ZSgs579PXZ+NnPUqsA5mCUJL36QW39HDw9MnBSie8o3IlUm4IJpE2Wek+zZ3TSRRZlvMS&#10;7I7SXKIzU6YEh6qZR6mBFWYvRdRptXajlTKpNopxa9E6qp10EPJnGWfuJMssd0T0Kdbmwt+E/8z/&#10;o8EBJHMDOi9YUwb8QxUlFBIvvU01AgdkYYo/UpUFM8qqzO0wVUYqywrGQw/YTbv1qJvTHDQPvSA4&#10;Vt/CZP9fWna8nBpSpDi7FuIjocQhVV+qy837zYfqa3VVfauuq+vNx+oHqX6h8XP1s7oJrpvqavMJ&#10;nd+rS+IPI5QrbRPMeKqnxoNh9USxNxYd0QOPV2wTs85M6WMRCrIOc7m4nQtfO8LQ2O31duMulsfQ&#10;txfHnb19f1sEyfa0Nta94KokXuhToxYyfYXDDzOB5cS6On4b52+UalwIgXZIhCSrPu10Y48BA+Rh&#10;JsChWGpExso5JSDmSHDmTEhplShSfzy0aeazI2HIEpBk8bjXfj6qg3JIeW3ttvBrarZ1eKj/QR5f&#10;3AhsXh8JruaIkP4eHvjc9HKHoZfcerYOU+xsxzBT6QVO1qia8lazcYH5J2DdFAxyHDvFvXUn+MuE&#10;wvZVI1GSK/Pub3Yfj9RDLyUr3BmE5u0CDKdEvJRIyv12HGNaF5S4u9dBxdz3zO575KI8UohYG18I&#10;zYLo453YiplR5Tmu99Dfii6QDO+uh9AoR67eZXwgGB8OQxgulgY3kaea+eQeOY/s2focjG4I4pBa&#10;x2q7X5A8okgd609KNVw4lRWBPx7pGteG0biUYYzNA+K3/r4eou6eucFvAAAA//8DAFBLAwQUAAYA&#10;CAAAACEAIZjofNoAAAAHAQAADwAAAGRycy9kb3ducmV2LnhtbEyOwU7DMBBE70j8g7VI3KhDQKFJ&#10;41SAxJFDWxBXN3adqPHasp004etZTnAczdPMq7ezHdikQ+wdCrhfZcA0tk71aAR8HN7u1sBikqjk&#10;4FALWHSEbXN9VctKuQvu9LRPhtEIxkoK6FLyFeex7bSVceW8RupOLliZKAbDVZAXGrcDz7Os4Fb2&#10;SA+d9Pq10+15P1oB5lR8m+CXZf0+f4745V5GP+2EuL2ZnzfAkp7THwy/+qQODTkd3YgqskFA/kig&#10;gOIJGLVlXlI+EpY/lMCbmv/3b34AAAD//wMAUEsBAi0AFAAGAAgAAAAhALaDOJL+AAAA4QEAABMA&#10;AAAAAAAAAAAAAAAAAAAAAFtDb250ZW50X1R5cGVzXS54bWxQSwECLQAUAAYACAAAACEAOP0h/9YA&#10;AACUAQAACwAAAAAAAAAAAAAAAAAvAQAAX3JlbHMvLnJlbHNQSwECLQAUAAYACAAAACEANkfVf70C&#10;AAAuBQAADgAAAAAAAAAAAAAAAAAuAgAAZHJzL2Uyb0RvYy54bWxQSwECLQAUAAYACAAAACEAIZjo&#10;fNoAAAAHAQAADwAAAAAAAAAAAAAAAAAXBQAAZHJzL2Rvd25yZXYueG1sUEsFBgAAAAAEAAQA8wAA&#10;AB4GAAAAAA==&#10;" filled="f" strokecolor="#385d8a" strokeweight="2pt">
            <v:path arrowok="t"/>
            <v:textbox>
              <w:txbxContent>
                <w:p w:rsidR="00BF19E8" w:rsidRPr="00645A5F" w:rsidRDefault="00BF19E8" w:rsidP="00707022">
                  <w:pPr>
                    <w:jc w:val="center"/>
                    <w:rPr>
                      <w:b/>
                      <w:sz w:val="24"/>
                    </w:rPr>
                  </w:pPr>
                  <w:r w:rsidRPr="00645A5F">
                    <w:rPr>
                      <w:b/>
                      <w:sz w:val="24"/>
                    </w:rPr>
                    <w:t xml:space="preserve">В заданиях 11-15  необходимо установить соответствие между значениями первой и второй группы.  Ответ записывается в таблицу. </w:t>
                  </w:r>
                </w:p>
                <w:p w:rsidR="00BF19E8" w:rsidRPr="005970A2" w:rsidRDefault="00BF19E8" w:rsidP="00707022">
                  <w:pPr>
                    <w:jc w:val="center"/>
                    <w:rPr>
                      <w:b/>
                      <w:sz w:val="24"/>
                    </w:rPr>
                  </w:pPr>
                  <w:r w:rsidRPr="005970A2">
                    <w:rPr>
                      <w:b/>
                      <w:sz w:val="24"/>
                    </w:rPr>
                    <w:t>Правильный ответ может быть только один.</w:t>
                  </w:r>
                </w:p>
              </w:txbxContent>
            </v:textbox>
            <w10:wrap anchorx="margin"/>
          </v:roundrect>
        </w:pict>
      </w:r>
    </w:p>
    <w:p w:rsidR="00707022" w:rsidRDefault="00707022" w:rsidP="00707022">
      <w:pPr>
        <w:spacing w:after="0"/>
        <w:rPr>
          <w:sz w:val="24"/>
          <w:szCs w:val="24"/>
        </w:rPr>
      </w:pPr>
    </w:p>
    <w:p w:rsidR="00707022" w:rsidRPr="00CA0124" w:rsidRDefault="00707022" w:rsidP="00707022">
      <w:pPr>
        <w:spacing w:after="0"/>
        <w:rPr>
          <w:sz w:val="24"/>
          <w:szCs w:val="24"/>
        </w:rPr>
      </w:pPr>
    </w:p>
    <w:p w:rsidR="00707022" w:rsidRPr="00CA4B5E" w:rsidRDefault="00707022" w:rsidP="00707022">
      <w:pPr>
        <w:spacing w:after="0"/>
        <w:rPr>
          <w:sz w:val="24"/>
          <w:szCs w:val="24"/>
        </w:rPr>
      </w:pPr>
    </w:p>
    <w:p w:rsidR="00707022" w:rsidRDefault="00707022" w:rsidP="00707022">
      <w:pPr>
        <w:pStyle w:val="a3"/>
        <w:spacing w:line="276" w:lineRule="auto"/>
        <w:rPr>
          <w:rFonts w:ascii="Times New Roman" w:hAnsi="Times New Roman" w:cs="Times New Roman"/>
        </w:rPr>
      </w:pPr>
    </w:p>
    <w:p w:rsidR="00707022" w:rsidRPr="00BB7B16" w:rsidRDefault="00707022" w:rsidP="00707022">
      <w:pPr>
        <w:pStyle w:val="a3"/>
        <w:spacing w:line="276" w:lineRule="auto"/>
        <w:rPr>
          <w:rFonts w:cs="Times New Roman"/>
          <w:b/>
        </w:rPr>
      </w:pPr>
    </w:p>
    <w:p w:rsidR="00707022" w:rsidRPr="00BB7B16" w:rsidRDefault="00707022" w:rsidP="00707022">
      <w:pPr>
        <w:pStyle w:val="aff0"/>
        <w:shd w:val="clear" w:color="auto" w:fill="FFFFFF"/>
        <w:spacing w:before="0" w:beforeAutospacing="0" w:after="0" w:afterAutospacing="0" w:line="276" w:lineRule="auto"/>
        <w:rPr>
          <w:b/>
          <w:color w:val="000000"/>
        </w:rPr>
      </w:pPr>
      <w:r w:rsidRPr="00BB7B16">
        <w:rPr>
          <w:b/>
          <w:color w:val="000000"/>
        </w:rPr>
        <w:t>11.</w:t>
      </w:r>
    </w:p>
    <w:tbl>
      <w:tblPr>
        <w:tblW w:w="9214" w:type="dxa"/>
        <w:tblInd w:w="108" w:type="dxa"/>
        <w:shd w:val="clear" w:color="auto" w:fill="FFFFFF"/>
        <w:tblCellMar>
          <w:left w:w="0" w:type="dxa"/>
          <w:right w:w="0" w:type="dxa"/>
        </w:tblCellMar>
        <w:tblLook w:val="04A0" w:firstRow="1" w:lastRow="0" w:firstColumn="1" w:lastColumn="0" w:noHBand="0" w:noVBand="1"/>
      </w:tblPr>
      <w:tblGrid>
        <w:gridCol w:w="709"/>
        <w:gridCol w:w="1559"/>
        <w:gridCol w:w="851"/>
        <w:gridCol w:w="6095"/>
      </w:tblGrid>
      <w:tr w:rsidR="00707022" w:rsidRPr="00707022" w:rsidTr="00BB7B16">
        <w:trPr>
          <w:trHeight w:val="451"/>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022" w:rsidRPr="00707022" w:rsidRDefault="00707022" w:rsidP="00BB7B16">
            <w:pPr>
              <w:pStyle w:val="a3"/>
              <w:spacing w:line="276" w:lineRule="auto"/>
              <w:rPr>
                <w:rFonts w:ascii="Times New Roman" w:eastAsia="Times New Roman" w:hAnsi="Times New Roman" w:cs="Times New Roman"/>
              </w:rPr>
            </w:pPr>
          </w:p>
        </w:tc>
        <w:tc>
          <w:tcPr>
            <w:tcW w:w="155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022" w:rsidRPr="00707022" w:rsidRDefault="00707022" w:rsidP="00BB7B16">
            <w:pPr>
              <w:pStyle w:val="a3"/>
              <w:spacing w:line="276" w:lineRule="auto"/>
              <w:rPr>
                <w:rFonts w:ascii="Times New Roman" w:eastAsia="Times New Roman" w:hAnsi="Times New Roman" w:cs="Times New Roman"/>
                <w:b/>
              </w:rPr>
            </w:pPr>
            <w:r w:rsidRPr="00707022">
              <w:rPr>
                <w:rFonts w:ascii="Times New Roman" w:eastAsia="Times New Roman" w:hAnsi="Times New Roman" w:cs="Times New Roman"/>
                <w:b/>
              </w:rPr>
              <w:t>Термин</w:t>
            </w:r>
          </w:p>
        </w:tc>
        <w:tc>
          <w:tcPr>
            <w:tcW w:w="85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022" w:rsidRPr="00707022" w:rsidRDefault="00707022" w:rsidP="00BB7B16">
            <w:pPr>
              <w:pStyle w:val="a3"/>
              <w:spacing w:line="276" w:lineRule="auto"/>
              <w:rPr>
                <w:rFonts w:ascii="Times New Roman" w:eastAsia="Times New Roman" w:hAnsi="Times New Roman" w:cs="Times New Roman"/>
              </w:rPr>
            </w:pPr>
          </w:p>
        </w:tc>
        <w:tc>
          <w:tcPr>
            <w:tcW w:w="60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022" w:rsidRPr="00707022" w:rsidRDefault="00707022" w:rsidP="00BB7B16">
            <w:pPr>
              <w:pStyle w:val="a3"/>
              <w:spacing w:line="276" w:lineRule="auto"/>
              <w:rPr>
                <w:rFonts w:ascii="Times New Roman" w:eastAsia="Times New Roman" w:hAnsi="Times New Roman" w:cs="Times New Roman"/>
                <w:b/>
              </w:rPr>
            </w:pPr>
            <w:r w:rsidRPr="00707022">
              <w:rPr>
                <w:rFonts w:ascii="Times New Roman" w:eastAsia="Times New Roman" w:hAnsi="Times New Roman" w:cs="Times New Roman"/>
                <w:b/>
              </w:rPr>
              <w:t>Определение</w:t>
            </w:r>
          </w:p>
        </w:tc>
      </w:tr>
      <w:tr w:rsidR="00707022" w:rsidRPr="00707022" w:rsidTr="00BB7B16">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7022" w:rsidRPr="00707022" w:rsidRDefault="00707022" w:rsidP="00BB7B16">
            <w:pPr>
              <w:pStyle w:val="a3"/>
              <w:spacing w:line="276" w:lineRule="auto"/>
              <w:rPr>
                <w:rFonts w:ascii="Times New Roman" w:eastAsia="Times New Roman" w:hAnsi="Times New Roman" w:cs="Times New Roman"/>
              </w:rPr>
            </w:pPr>
            <w:r w:rsidRPr="00707022">
              <w:rPr>
                <w:rFonts w:ascii="Times New Roman" w:eastAsia="Times New Roman" w:hAnsi="Times New Roman" w:cs="Times New Roman"/>
              </w:rPr>
              <w:t>1.</w:t>
            </w:r>
          </w:p>
        </w:tc>
        <w:tc>
          <w:tcPr>
            <w:tcW w:w="155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07022" w:rsidRPr="00707022" w:rsidRDefault="00707022" w:rsidP="00BB7B16">
            <w:pPr>
              <w:pStyle w:val="a3"/>
              <w:spacing w:line="276" w:lineRule="auto"/>
              <w:rPr>
                <w:rFonts w:ascii="Times New Roman" w:eastAsia="Times New Roman" w:hAnsi="Times New Roman" w:cs="Times New Roman"/>
              </w:rPr>
            </w:pPr>
            <w:r w:rsidRPr="00707022">
              <w:rPr>
                <w:rFonts w:ascii="Times New Roman" w:eastAsia="Times New Roman" w:hAnsi="Times New Roman" w:cs="Times New Roman"/>
              </w:rPr>
              <w:t>скорость</w:t>
            </w:r>
          </w:p>
        </w:tc>
        <w:tc>
          <w:tcPr>
            <w:tcW w:w="85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07022" w:rsidRPr="00707022" w:rsidRDefault="00707022" w:rsidP="00BB7B16">
            <w:pPr>
              <w:pStyle w:val="a3"/>
              <w:spacing w:line="276" w:lineRule="auto"/>
              <w:rPr>
                <w:rFonts w:ascii="Times New Roman" w:eastAsia="Times New Roman" w:hAnsi="Times New Roman" w:cs="Times New Roman"/>
              </w:rPr>
            </w:pPr>
            <w:r w:rsidRPr="00707022">
              <w:rPr>
                <w:rFonts w:ascii="Times New Roman" w:eastAsia="Times New Roman" w:hAnsi="Times New Roman" w:cs="Times New Roman"/>
              </w:rPr>
              <w:t>А.</w:t>
            </w:r>
          </w:p>
        </w:tc>
        <w:tc>
          <w:tcPr>
            <w:tcW w:w="60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022" w:rsidRPr="00707022" w:rsidRDefault="00707022" w:rsidP="00BB7B16">
            <w:pPr>
              <w:pStyle w:val="a3"/>
              <w:spacing w:line="276" w:lineRule="auto"/>
              <w:rPr>
                <w:rFonts w:ascii="Times New Roman" w:eastAsia="Times New Roman" w:hAnsi="Times New Roman" w:cs="Times New Roman"/>
              </w:rPr>
            </w:pPr>
            <w:r w:rsidRPr="00707022">
              <w:rPr>
                <w:rFonts w:ascii="Times New Roman" w:eastAsia="Times New Roman" w:hAnsi="Times New Roman" w:cs="Times New Roman"/>
              </w:rPr>
              <w:t xml:space="preserve">это физическая величина , равная произведению силы на перемещение </w:t>
            </w:r>
          </w:p>
        </w:tc>
      </w:tr>
      <w:tr w:rsidR="00707022" w:rsidRPr="00707022" w:rsidTr="00BB7B1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022" w:rsidRPr="00707022" w:rsidRDefault="00707022" w:rsidP="00BB7B16">
            <w:pPr>
              <w:pStyle w:val="a3"/>
              <w:spacing w:line="276" w:lineRule="auto"/>
              <w:rPr>
                <w:rFonts w:ascii="Times New Roman" w:eastAsia="Times New Roman" w:hAnsi="Times New Roman" w:cs="Times New Roman"/>
              </w:rPr>
            </w:pPr>
            <w:r w:rsidRPr="00707022">
              <w:rPr>
                <w:rFonts w:ascii="Times New Roman" w:eastAsia="Times New Roman" w:hAnsi="Times New Roman" w:cs="Times New Roman"/>
              </w:rPr>
              <w:t>2.</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022" w:rsidRPr="00707022" w:rsidRDefault="00707022" w:rsidP="00BB7B16">
            <w:pPr>
              <w:pStyle w:val="a3"/>
              <w:spacing w:line="276" w:lineRule="auto"/>
              <w:rPr>
                <w:rFonts w:ascii="Times New Roman" w:eastAsia="Times New Roman" w:hAnsi="Times New Roman" w:cs="Times New Roman"/>
              </w:rPr>
            </w:pPr>
            <w:r w:rsidRPr="00707022">
              <w:rPr>
                <w:rFonts w:ascii="Times New Roman" w:eastAsia="Times New Roman" w:hAnsi="Times New Roman" w:cs="Times New Roman"/>
              </w:rPr>
              <w:t>ускорение</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022" w:rsidRPr="00707022" w:rsidRDefault="00707022" w:rsidP="00BB7B16">
            <w:pPr>
              <w:pStyle w:val="a3"/>
              <w:spacing w:line="276" w:lineRule="auto"/>
              <w:rPr>
                <w:rFonts w:ascii="Times New Roman" w:eastAsia="Times New Roman" w:hAnsi="Times New Roman" w:cs="Times New Roman"/>
              </w:rPr>
            </w:pPr>
            <w:r w:rsidRPr="00707022">
              <w:rPr>
                <w:rFonts w:ascii="Times New Roman" w:eastAsia="Times New Roman" w:hAnsi="Times New Roman" w:cs="Times New Roman"/>
              </w:rPr>
              <w:t>Б.</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022" w:rsidRPr="00707022" w:rsidRDefault="00707022" w:rsidP="00BB7B16">
            <w:pPr>
              <w:pStyle w:val="a3"/>
              <w:spacing w:line="276" w:lineRule="auto"/>
              <w:rPr>
                <w:rFonts w:ascii="Times New Roman" w:eastAsia="Times New Roman" w:hAnsi="Times New Roman" w:cs="Times New Roman"/>
              </w:rPr>
            </w:pPr>
            <w:r w:rsidRPr="00707022">
              <w:rPr>
                <w:rFonts w:ascii="Times New Roman" w:eastAsia="Times New Roman" w:hAnsi="Times New Roman" w:cs="Times New Roman"/>
              </w:rPr>
              <w:t xml:space="preserve">физическая величина, являющаяся мерой механического движения тела. В классической механике равна произведению массы этого тела на его скорость </w:t>
            </w:r>
          </w:p>
        </w:tc>
      </w:tr>
      <w:tr w:rsidR="00707022" w:rsidRPr="00707022" w:rsidTr="00BB7B1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7022" w:rsidRPr="00707022" w:rsidRDefault="00707022" w:rsidP="00BB7B16">
            <w:pPr>
              <w:pStyle w:val="a3"/>
              <w:spacing w:line="276" w:lineRule="auto"/>
              <w:rPr>
                <w:rFonts w:ascii="Times New Roman" w:eastAsia="Times New Roman" w:hAnsi="Times New Roman" w:cs="Times New Roman"/>
              </w:rPr>
            </w:pPr>
            <w:r w:rsidRPr="00707022">
              <w:rPr>
                <w:rFonts w:ascii="Times New Roman" w:eastAsia="Times New Roman" w:hAnsi="Times New Roman" w:cs="Times New Roman"/>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07022" w:rsidRPr="00707022" w:rsidRDefault="00707022" w:rsidP="00BB7B16">
            <w:pPr>
              <w:pStyle w:val="a3"/>
              <w:spacing w:line="276" w:lineRule="auto"/>
              <w:rPr>
                <w:rFonts w:ascii="Times New Roman" w:eastAsia="Times New Roman" w:hAnsi="Times New Roman" w:cs="Times New Roman"/>
              </w:rPr>
            </w:pPr>
            <w:r w:rsidRPr="00707022">
              <w:rPr>
                <w:rFonts w:ascii="Times New Roman" w:eastAsia="Times New Roman" w:hAnsi="Times New Roman" w:cs="Times New Roman"/>
              </w:rPr>
              <w:t>импульс</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7022" w:rsidRPr="00707022" w:rsidRDefault="00707022" w:rsidP="00BB7B16">
            <w:pPr>
              <w:pStyle w:val="a3"/>
              <w:spacing w:line="276" w:lineRule="auto"/>
              <w:rPr>
                <w:rFonts w:ascii="Times New Roman" w:eastAsia="Times New Roman" w:hAnsi="Times New Roman" w:cs="Times New Roman"/>
              </w:rPr>
            </w:pPr>
            <w:r w:rsidRPr="00707022">
              <w:rPr>
                <w:rFonts w:ascii="Times New Roman" w:eastAsia="Times New Roman" w:hAnsi="Times New Roman" w:cs="Times New Roman"/>
              </w:rPr>
              <w:t>В.</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022" w:rsidRPr="00707022" w:rsidRDefault="00707022" w:rsidP="00BB7B16">
            <w:pPr>
              <w:pStyle w:val="a3"/>
              <w:spacing w:line="276" w:lineRule="auto"/>
              <w:rPr>
                <w:rFonts w:ascii="Times New Roman" w:eastAsia="Times New Roman" w:hAnsi="Times New Roman" w:cs="Times New Roman"/>
              </w:rPr>
            </w:pPr>
            <w:r w:rsidRPr="00707022">
              <w:rPr>
                <w:rFonts w:ascii="Times New Roman" w:eastAsia="Times New Roman" w:hAnsi="Times New Roman" w:cs="Times New Roman"/>
              </w:rPr>
              <w:t>физическая величина, характеризующая быстроту перемещения и направление движения материальной точки относительно выбранной системы отсчёта</w:t>
            </w:r>
          </w:p>
        </w:tc>
      </w:tr>
      <w:tr w:rsidR="00707022" w:rsidRPr="00707022" w:rsidTr="00BB7B1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7022" w:rsidRPr="00707022" w:rsidRDefault="00707022" w:rsidP="00BB7B16">
            <w:pPr>
              <w:pStyle w:val="a3"/>
              <w:spacing w:line="276" w:lineRule="auto"/>
              <w:rPr>
                <w:rFonts w:ascii="Times New Roman" w:eastAsia="Times New Roman" w:hAnsi="Times New Roman" w:cs="Times New Roman"/>
              </w:rPr>
            </w:pPr>
            <w:r w:rsidRPr="00707022">
              <w:rPr>
                <w:rFonts w:ascii="Times New Roman" w:eastAsia="Times New Roman" w:hAnsi="Times New Roman" w:cs="Times New Roman"/>
              </w:rPr>
              <w:t>4.</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7022" w:rsidRPr="00707022" w:rsidRDefault="00707022" w:rsidP="00BB7B16">
            <w:pPr>
              <w:pStyle w:val="a3"/>
              <w:spacing w:line="276" w:lineRule="auto"/>
              <w:rPr>
                <w:rFonts w:ascii="Times New Roman" w:eastAsia="Times New Roman" w:hAnsi="Times New Roman" w:cs="Times New Roman"/>
              </w:rPr>
            </w:pPr>
            <w:r w:rsidRPr="00707022">
              <w:rPr>
                <w:rFonts w:ascii="Times New Roman" w:eastAsia="Times New Roman" w:hAnsi="Times New Roman" w:cs="Times New Roman"/>
              </w:rPr>
              <w:t>работа</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7022" w:rsidRPr="00707022" w:rsidRDefault="00707022" w:rsidP="00BB7B16">
            <w:pPr>
              <w:pStyle w:val="a3"/>
              <w:spacing w:line="276" w:lineRule="auto"/>
              <w:rPr>
                <w:rFonts w:ascii="Times New Roman" w:eastAsia="Times New Roman" w:hAnsi="Times New Roman" w:cs="Times New Roman"/>
              </w:rPr>
            </w:pPr>
            <w:r w:rsidRPr="00707022">
              <w:rPr>
                <w:rFonts w:ascii="Times New Roman" w:eastAsia="Times New Roman" w:hAnsi="Times New Roman" w:cs="Times New Roman"/>
              </w:rPr>
              <w:t>Г.</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022" w:rsidRPr="00707022" w:rsidRDefault="00707022" w:rsidP="00BB7B16">
            <w:pPr>
              <w:pStyle w:val="a3"/>
              <w:spacing w:line="276" w:lineRule="auto"/>
              <w:rPr>
                <w:rFonts w:ascii="Times New Roman" w:eastAsia="Times New Roman" w:hAnsi="Times New Roman" w:cs="Times New Roman"/>
              </w:rPr>
            </w:pPr>
            <w:r w:rsidRPr="00707022">
              <w:rPr>
                <w:rFonts w:ascii="Times New Roman" w:eastAsia="Times New Roman" w:hAnsi="Times New Roman" w:cs="Times New Roman"/>
              </w:rPr>
              <w:t>физическая величина, определяющая быстроту изменения скорости тела.</w:t>
            </w:r>
          </w:p>
        </w:tc>
      </w:tr>
    </w:tbl>
    <w:p w:rsidR="00741CA8" w:rsidRDefault="00741CA8" w:rsidP="00707022">
      <w:pPr>
        <w:tabs>
          <w:tab w:val="left" w:pos="567"/>
          <w:tab w:val="left" w:pos="851"/>
        </w:tabs>
        <w:spacing w:after="0" w:line="360" w:lineRule="auto"/>
        <w:jc w:val="both"/>
        <w:rPr>
          <w:b/>
          <w:sz w:val="24"/>
          <w:szCs w:val="24"/>
        </w:rPr>
      </w:pPr>
    </w:p>
    <w:p w:rsidR="00A9067A" w:rsidRDefault="00A9067A" w:rsidP="00707022">
      <w:pPr>
        <w:tabs>
          <w:tab w:val="left" w:pos="567"/>
          <w:tab w:val="left" w:pos="851"/>
        </w:tabs>
        <w:spacing w:after="0" w:line="360" w:lineRule="auto"/>
        <w:jc w:val="both"/>
        <w:rPr>
          <w:b/>
          <w:sz w:val="24"/>
          <w:szCs w:val="24"/>
        </w:rPr>
      </w:pPr>
    </w:p>
    <w:p w:rsidR="00707022" w:rsidRPr="00707022" w:rsidRDefault="00707022" w:rsidP="00707022">
      <w:pPr>
        <w:tabs>
          <w:tab w:val="left" w:pos="567"/>
          <w:tab w:val="left" w:pos="851"/>
        </w:tabs>
        <w:spacing w:after="0" w:line="360" w:lineRule="auto"/>
        <w:jc w:val="both"/>
        <w:rPr>
          <w:b/>
          <w:sz w:val="24"/>
          <w:szCs w:val="24"/>
        </w:rPr>
      </w:pPr>
      <w:r w:rsidRPr="00707022">
        <w:rPr>
          <w:b/>
          <w:sz w:val="24"/>
          <w:szCs w:val="24"/>
        </w:rPr>
        <w:lastRenderedPageBreak/>
        <w:t>Запишите ответ:</w:t>
      </w:r>
    </w:p>
    <w:tbl>
      <w:tblPr>
        <w:tblStyle w:val="23"/>
        <w:tblW w:w="0" w:type="auto"/>
        <w:tblInd w:w="108" w:type="dxa"/>
        <w:tblLook w:val="04A0" w:firstRow="1" w:lastRow="0" w:firstColumn="1" w:lastColumn="0" w:noHBand="0" w:noVBand="1"/>
      </w:tblPr>
      <w:tblGrid>
        <w:gridCol w:w="2127"/>
        <w:gridCol w:w="2126"/>
        <w:gridCol w:w="2551"/>
        <w:gridCol w:w="2410"/>
      </w:tblGrid>
      <w:tr w:rsidR="00707022" w:rsidRPr="006A0B40" w:rsidTr="00FF5016">
        <w:tc>
          <w:tcPr>
            <w:tcW w:w="2127" w:type="dxa"/>
            <w:tcBorders>
              <w:top w:val="single" w:sz="4" w:space="0" w:color="auto"/>
              <w:left w:val="single" w:sz="4" w:space="0" w:color="auto"/>
              <w:bottom w:val="single" w:sz="4" w:space="0" w:color="auto"/>
              <w:right w:val="single" w:sz="4" w:space="0" w:color="auto"/>
            </w:tcBorders>
            <w:hideMark/>
          </w:tcPr>
          <w:p w:rsidR="00707022" w:rsidRPr="00236703" w:rsidRDefault="00707022" w:rsidP="00BB7B16">
            <w:pPr>
              <w:widowControl w:val="0"/>
              <w:autoSpaceDE w:val="0"/>
              <w:autoSpaceDN w:val="0"/>
              <w:adjustRightInd w:val="0"/>
              <w:rPr>
                <w:sz w:val="24"/>
                <w:szCs w:val="24"/>
              </w:rPr>
            </w:pPr>
            <w:r w:rsidRPr="00236703">
              <w:rPr>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707022" w:rsidRPr="00236703" w:rsidRDefault="00707022" w:rsidP="00BB7B16">
            <w:pPr>
              <w:widowControl w:val="0"/>
              <w:autoSpaceDE w:val="0"/>
              <w:autoSpaceDN w:val="0"/>
              <w:adjustRightInd w:val="0"/>
              <w:rPr>
                <w:sz w:val="24"/>
                <w:szCs w:val="24"/>
              </w:rPr>
            </w:pPr>
            <w:r w:rsidRPr="00236703">
              <w:rPr>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707022" w:rsidRPr="00236703" w:rsidRDefault="00707022" w:rsidP="00BB7B16">
            <w:pPr>
              <w:widowControl w:val="0"/>
              <w:autoSpaceDE w:val="0"/>
              <w:autoSpaceDN w:val="0"/>
              <w:adjustRightInd w:val="0"/>
              <w:rPr>
                <w:sz w:val="24"/>
                <w:szCs w:val="24"/>
              </w:rPr>
            </w:pPr>
            <w:r w:rsidRPr="00236703">
              <w:rPr>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707022" w:rsidRPr="00236703" w:rsidRDefault="00707022" w:rsidP="00BB7B16">
            <w:pPr>
              <w:widowControl w:val="0"/>
              <w:autoSpaceDE w:val="0"/>
              <w:autoSpaceDN w:val="0"/>
              <w:adjustRightInd w:val="0"/>
              <w:rPr>
                <w:sz w:val="24"/>
                <w:szCs w:val="24"/>
              </w:rPr>
            </w:pPr>
            <w:r w:rsidRPr="00236703">
              <w:rPr>
                <w:sz w:val="24"/>
                <w:szCs w:val="24"/>
              </w:rPr>
              <w:t>4</w:t>
            </w:r>
          </w:p>
        </w:tc>
      </w:tr>
      <w:tr w:rsidR="00707022" w:rsidRPr="006A0B40" w:rsidTr="00FF5016">
        <w:tc>
          <w:tcPr>
            <w:tcW w:w="2127" w:type="dxa"/>
            <w:tcBorders>
              <w:top w:val="single" w:sz="4" w:space="0" w:color="auto"/>
              <w:left w:val="single" w:sz="4" w:space="0" w:color="auto"/>
              <w:bottom w:val="single" w:sz="4" w:space="0" w:color="auto"/>
              <w:right w:val="single" w:sz="4" w:space="0" w:color="auto"/>
            </w:tcBorders>
          </w:tcPr>
          <w:p w:rsidR="00707022" w:rsidRPr="00236703" w:rsidRDefault="00707022" w:rsidP="00BB7B16">
            <w:pPr>
              <w:widowControl w:val="0"/>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07022" w:rsidRPr="00236703" w:rsidRDefault="00707022" w:rsidP="00BB7B16">
            <w:pPr>
              <w:widowControl w:val="0"/>
              <w:autoSpaceDE w:val="0"/>
              <w:autoSpaceDN w:val="0"/>
              <w:adjustRightInd w:val="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07022" w:rsidRPr="00236703" w:rsidRDefault="00707022" w:rsidP="00BB7B16">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7022" w:rsidRPr="00236703" w:rsidRDefault="00707022" w:rsidP="00BB7B16">
            <w:pPr>
              <w:widowControl w:val="0"/>
              <w:autoSpaceDE w:val="0"/>
              <w:autoSpaceDN w:val="0"/>
              <w:adjustRightInd w:val="0"/>
              <w:rPr>
                <w:sz w:val="24"/>
                <w:szCs w:val="24"/>
              </w:rPr>
            </w:pPr>
          </w:p>
        </w:tc>
      </w:tr>
    </w:tbl>
    <w:p w:rsidR="00BB7B16" w:rsidRPr="00BB7B16" w:rsidRDefault="00BB7B16" w:rsidP="00707022">
      <w:pPr>
        <w:tabs>
          <w:tab w:val="left" w:pos="567"/>
          <w:tab w:val="left" w:pos="851"/>
        </w:tabs>
        <w:spacing w:after="0" w:line="360" w:lineRule="auto"/>
        <w:jc w:val="both"/>
        <w:rPr>
          <w:b/>
          <w:sz w:val="24"/>
          <w:szCs w:val="24"/>
        </w:rPr>
      </w:pPr>
      <w:r w:rsidRPr="00BB7B16">
        <w:rPr>
          <w:b/>
          <w:sz w:val="24"/>
          <w:szCs w:val="24"/>
        </w:rPr>
        <w:t>12.</w:t>
      </w:r>
    </w:p>
    <w:tbl>
      <w:tblPr>
        <w:tblW w:w="9214" w:type="dxa"/>
        <w:tblInd w:w="108" w:type="dxa"/>
        <w:shd w:val="clear" w:color="auto" w:fill="FFFFFF"/>
        <w:tblCellMar>
          <w:left w:w="0" w:type="dxa"/>
          <w:right w:w="0" w:type="dxa"/>
        </w:tblCellMar>
        <w:tblLook w:val="04A0" w:firstRow="1" w:lastRow="0" w:firstColumn="1" w:lastColumn="0" w:noHBand="0" w:noVBand="1"/>
      </w:tblPr>
      <w:tblGrid>
        <w:gridCol w:w="709"/>
        <w:gridCol w:w="3544"/>
        <w:gridCol w:w="567"/>
        <w:gridCol w:w="4394"/>
      </w:tblGrid>
      <w:tr w:rsidR="00BB7B16" w:rsidRPr="00BB7B16" w:rsidTr="00BB7B16">
        <w:trPr>
          <w:trHeight w:val="451"/>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BB7B16" w:rsidRDefault="00BB7B16" w:rsidP="00BB7B16">
            <w:pPr>
              <w:pStyle w:val="a3"/>
              <w:spacing w:line="276" w:lineRule="auto"/>
              <w:rPr>
                <w:rFonts w:ascii="Times New Roman" w:eastAsia="Times New Roman" w:hAnsi="Times New Roman" w:cs="Times New Roman"/>
              </w:rPr>
            </w:pPr>
          </w:p>
        </w:tc>
        <w:tc>
          <w:tcPr>
            <w:tcW w:w="35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BB7B16" w:rsidRDefault="00BB7B16" w:rsidP="00BB7B16">
            <w:pPr>
              <w:pStyle w:val="a3"/>
              <w:spacing w:line="276" w:lineRule="auto"/>
              <w:rPr>
                <w:rFonts w:ascii="Times New Roman" w:eastAsia="Times New Roman" w:hAnsi="Times New Roman" w:cs="Times New Roman"/>
                <w:b/>
              </w:rPr>
            </w:pPr>
            <w:r w:rsidRPr="00BB7B16">
              <w:rPr>
                <w:rFonts w:ascii="Times New Roman" w:eastAsia="Times New Roman" w:hAnsi="Times New Roman" w:cs="Times New Roman"/>
                <w:b/>
              </w:rPr>
              <w:t>Термин</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BB7B16" w:rsidRDefault="00BB7B16" w:rsidP="00BB7B16">
            <w:pPr>
              <w:pStyle w:val="a3"/>
              <w:spacing w:line="276" w:lineRule="auto"/>
              <w:rPr>
                <w:rFonts w:ascii="Times New Roman" w:eastAsia="Times New Roman" w:hAnsi="Times New Roman" w:cs="Times New Roman"/>
              </w:rPr>
            </w:pPr>
          </w:p>
        </w:tc>
        <w:tc>
          <w:tcPr>
            <w:tcW w:w="439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BB7B16" w:rsidRDefault="00BB7B16" w:rsidP="00BB7B16">
            <w:pPr>
              <w:pStyle w:val="a3"/>
              <w:spacing w:line="276" w:lineRule="auto"/>
              <w:rPr>
                <w:rFonts w:ascii="Times New Roman" w:eastAsia="Times New Roman" w:hAnsi="Times New Roman" w:cs="Times New Roman"/>
                <w:b/>
              </w:rPr>
            </w:pPr>
            <w:r w:rsidRPr="00BB7B16">
              <w:rPr>
                <w:rFonts w:ascii="Times New Roman" w:eastAsia="Times New Roman" w:hAnsi="Times New Roman" w:cs="Times New Roman"/>
                <w:b/>
              </w:rPr>
              <w:t>Определение</w:t>
            </w:r>
          </w:p>
        </w:tc>
      </w:tr>
      <w:tr w:rsidR="00BB7B16" w:rsidRPr="00BB7B16" w:rsidTr="00BB7B16">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B7B16" w:rsidRPr="00BB7B16" w:rsidRDefault="00BB7B16" w:rsidP="00BB7B16">
            <w:pPr>
              <w:pStyle w:val="a3"/>
              <w:spacing w:line="276" w:lineRule="auto"/>
              <w:rPr>
                <w:rFonts w:ascii="Times New Roman" w:eastAsia="Times New Roman" w:hAnsi="Times New Roman" w:cs="Times New Roman"/>
              </w:rPr>
            </w:pPr>
            <w:r w:rsidRPr="00BB7B16">
              <w:rPr>
                <w:rFonts w:ascii="Times New Roman" w:eastAsia="Times New Roman" w:hAnsi="Times New Roman" w:cs="Times New Roman"/>
              </w:rPr>
              <w:t>1.</w:t>
            </w:r>
          </w:p>
        </w:tc>
        <w:tc>
          <w:tcPr>
            <w:tcW w:w="35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BB7B16" w:rsidRDefault="00BB7B16" w:rsidP="00BB7B16">
            <w:pPr>
              <w:pStyle w:val="a3"/>
              <w:spacing w:line="276" w:lineRule="auto"/>
              <w:rPr>
                <w:rFonts w:ascii="Times New Roman" w:eastAsia="Times New Roman" w:hAnsi="Times New Roman" w:cs="Times New Roman"/>
              </w:rPr>
            </w:pPr>
            <w:r w:rsidRPr="00BB7B16">
              <w:rPr>
                <w:rFonts w:ascii="Times New Roman" w:eastAsia="Times New Roman" w:hAnsi="Times New Roman" w:cs="Times New Roman"/>
              </w:rPr>
              <w:t>Выпрямитель</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BB7B16" w:rsidRDefault="00BB7B16" w:rsidP="00BB7B16">
            <w:pPr>
              <w:pStyle w:val="a3"/>
              <w:spacing w:line="276" w:lineRule="auto"/>
              <w:rPr>
                <w:rFonts w:ascii="Times New Roman" w:eastAsia="Times New Roman" w:hAnsi="Times New Roman" w:cs="Times New Roman"/>
              </w:rPr>
            </w:pPr>
            <w:r w:rsidRPr="00BB7B16">
              <w:rPr>
                <w:rFonts w:ascii="Times New Roman" w:eastAsia="Times New Roman" w:hAnsi="Times New Roman" w:cs="Times New Roman"/>
              </w:rPr>
              <w:t>А.</w:t>
            </w:r>
          </w:p>
        </w:tc>
        <w:tc>
          <w:tcPr>
            <w:tcW w:w="439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BB7B16" w:rsidRDefault="00BB7B16" w:rsidP="00BB7B16">
            <w:pPr>
              <w:pStyle w:val="a3"/>
              <w:spacing w:line="276" w:lineRule="auto"/>
              <w:rPr>
                <w:rFonts w:ascii="Times New Roman" w:eastAsia="Times New Roman" w:hAnsi="Times New Roman" w:cs="Times New Roman"/>
              </w:rPr>
            </w:pPr>
            <w:r w:rsidRPr="00BB7B16">
              <w:rPr>
                <w:rFonts w:ascii="Times New Roman" w:eastAsia="Times New Roman" w:hAnsi="Times New Roman" w:cs="Times New Roman"/>
              </w:rPr>
              <w:t>Обязательная часть электрической цепи, в которой происходит преобразование механической энергии в электрическую.</w:t>
            </w:r>
          </w:p>
        </w:tc>
      </w:tr>
      <w:tr w:rsidR="00BB7B16" w:rsidRPr="00BB7B16" w:rsidTr="00BB7B1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B7B16" w:rsidRPr="00BB7B16" w:rsidRDefault="00BB7B16" w:rsidP="00BB7B16">
            <w:pPr>
              <w:pStyle w:val="a3"/>
              <w:spacing w:line="276" w:lineRule="auto"/>
              <w:rPr>
                <w:rFonts w:ascii="Times New Roman" w:eastAsia="Times New Roman" w:hAnsi="Times New Roman" w:cs="Times New Roman"/>
              </w:rPr>
            </w:pPr>
            <w:r w:rsidRPr="00BB7B16">
              <w:rPr>
                <w:rFonts w:ascii="Times New Roman" w:eastAsia="Times New Roman" w:hAnsi="Times New Roman" w:cs="Times New Roman"/>
              </w:rPr>
              <w:t>2.</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BB7B16" w:rsidRDefault="00BB7B16" w:rsidP="00BB7B16">
            <w:pPr>
              <w:pStyle w:val="a3"/>
              <w:spacing w:line="276" w:lineRule="auto"/>
              <w:rPr>
                <w:rFonts w:ascii="Times New Roman" w:eastAsia="Times New Roman" w:hAnsi="Times New Roman" w:cs="Times New Roman"/>
              </w:rPr>
            </w:pPr>
            <w:r w:rsidRPr="00BB7B16">
              <w:rPr>
                <w:rFonts w:ascii="Times New Roman" w:eastAsia="Times New Roman" w:hAnsi="Times New Roman" w:cs="Times New Roman"/>
              </w:rPr>
              <w:t xml:space="preserve">Генератор </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BB7B16" w:rsidRDefault="00BB7B16" w:rsidP="00BB7B16">
            <w:pPr>
              <w:pStyle w:val="a3"/>
              <w:spacing w:line="276" w:lineRule="auto"/>
              <w:rPr>
                <w:rFonts w:ascii="Times New Roman" w:eastAsia="Times New Roman" w:hAnsi="Times New Roman" w:cs="Times New Roman"/>
              </w:rPr>
            </w:pPr>
            <w:r w:rsidRPr="00BB7B16">
              <w:rPr>
                <w:rFonts w:ascii="Times New Roman" w:eastAsia="Times New Roman" w:hAnsi="Times New Roman" w:cs="Times New Roman"/>
              </w:rPr>
              <w:t>Б.</w:t>
            </w:r>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BB7B16" w:rsidRDefault="00BB7B16" w:rsidP="00BB7B16">
            <w:pPr>
              <w:pStyle w:val="a3"/>
              <w:spacing w:line="276" w:lineRule="auto"/>
              <w:rPr>
                <w:rFonts w:ascii="Times New Roman" w:eastAsia="Times New Roman" w:hAnsi="Times New Roman" w:cs="Times New Roman"/>
              </w:rPr>
            </w:pPr>
            <w:r w:rsidRPr="00BB7B16">
              <w:rPr>
                <w:rFonts w:ascii="Times New Roman" w:eastAsia="Times New Roman" w:hAnsi="Times New Roman" w:cs="Times New Roman"/>
              </w:rPr>
              <w:t>Источник электрической энергии, которая получается путем преобразования химической энергии в электрическую.</w:t>
            </w:r>
          </w:p>
        </w:tc>
      </w:tr>
      <w:tr w:rsidR="00BB7B16" w:rsidRPr="00BB7B16" w:rsidTr="00BB7B1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B7B16" w:rsidRPr="00BB7B16" w:rsidRDefault="00BB7B16" w:rsidP="00BB7B16">
            <w:pPr>
              <w:pStyle w:val="a3"/>
              <w:spacing w:line="276" w:lineRule="auto"/>
              <w:rPr>
                <w:rFonts w:ascii="Times New Roman" w:eastAsia="Times New Roman" w:hAnsi="Times New Roman" w:cs="Times New Roman"/>
              </w:rPr>
            </w:pPr>
            <w:r w:rsidRPr="00BB7B16">
              <w:rPr>
                <w:rFonts w:ascii="Times New Roman" w:eastAsia="Times New Roman" w:hAnsi="Times New Roman" w:cs="Times New Roman"/>
              </w:rPr>
              <w:t>3</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B7B16" w:rsidRPr="00BB7B16" w:rsidRDefault="00BB7B16" w:rsidP="00BB7B16">
            <w:pPr>
              <w:pStyle w:val="a3"/>
              <w:spacing w:line="276" w:lineRule="auto"/>
              <w:rPr>
                <w:rFonts w:ascii="Times New Roman" w:eastAsia="Times New Roman" w:hAnsi="Times New Roman" w:cs="Times New Roman"/>
              </w:rPr>
            </w:pPr>
            <w:r w:rsidRPr="00BB7B16">
              <w:rPr>
                <w:rFonts w:ascii="Times New Roman" w:eastAsia="Times New Roman" w:hAnsi="Times New Roman" w:cs="Times New Roman"/>
              </w:rPr>
              <w:t xml:space="preserve">Инвертор </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BB7B16" w:rsidRDefault="00BB7B16" w:rsidP="00BB7B16">
            <w:pPr>
              <w:pStyle w:val="a3"/>
              <w:spacing w:line="276" w:lineRule="auto"/>
              <w:rPr>
                <w:rFonts w:ascii="Times New Roman" w:eastAsia="Times New Roman" w:hAnsi="Times New Roman" w:cs="Times New Roman"/>
              </w:rPr>
            </w:pPr>
            <w:r w:rsidRPr="00BB7B16">
              <w:rPr>
                <w:rFonts w:ascii="Times New Roman" w:eastAsia="Times New Roman" w:hAnsi="Times New Roman" w:cs="Times New Roman"/>
              </w:rPr>
              <w:t>В.</w:t>
            </w:r>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BB7B16" w:rsidRDefault="00BB7B16" w:rsidP="00BB7B16">
            <w:pPr>
              <w:pStyle w:val="a3"/>
              <w:spacing w:line="276" w:lineRule="auto"/>
              <w:rPr>
                <w:rFonts w:ascii="Times New Roman" w:eastAsia="Times New Roman" w:hAnsi="Times New Roman" w:cs="Times New Roman"/>
              </w:rPr>
            </w:pPr>
            <w:r w:rsidRPr="00BB7B16">
              <w:rPr>
                <w:rFonts w:ascii="Times New Roman" w:eastAsia="Times New Roman" w:hAnsi="Times New Roman" w:cs="Times New Roman"/>
              </w:rPr>
              <w:t>Часть электрической цепи, предназначенная для преобразования переменного тока в постоянный.</w:t>
            </w:r>
          </w:p>
        </w:tc>
      </w:tr>
      <w:tr w:rsidR="00BB7B16" w:rsidRPr="00BB7B16" w:rsidTr="00BB7B1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B7B16" w:rsidRPr="00BB7B16" w:rsidRDefault="00BB7B16" w:rsidP="00BB7B16">
            <w:pPr>
              <w:pStyle w:val="a3"/>
              <w:spacing w:line="276" w:lineRule="auto"/>
              <w:rPr>
                <w:rFonts w:ascii="Times New Roman" w:eastAsia="Times New Roman" w:hAnsi="Times New Roman" w:cs="Times New Roman"/>
              </w:rPr>
            </w:pPr>
            <w:r w:rsidRPr="00BB7B16">
              <w:rPr>
                <w:rFonts w:ascii="Times New Roman" w:eastAsia="Times New Roman" w:hAnsi="Times New Roman" w:cs="Times New Roman"/>
              </w:rPr>
              <w:t>4.</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BB7B16" w:rsidRDefault="00BB7B16" w:rsidP="00BB7B16">
            <w:pPr>
              <w:pStyle w:val="a3"/>
              <w:spacing w:line="276" w:lineRule="auto"/>
              <w:rPr>
                <w:rFonts w:ascii="Times New Roman" w:eastAsia="Times New Roman" w:hAnsi="Times New Roman" w:cs="Times New Roman"/>
              </w:rPr>
            </w:pPr>
            <w:r w:rsidRPr="00BB7B16">
              <w:rPr>
                <w:rFonts w:ascii="Times New Roman" w:eastAsia="Times New Roman" w:hAnsi="Times New Roman" w:cs="Times New Roman"/>
              </w:rPr>
              <w:t>Аккумулятор</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BB7B16" w:rsidRDefault="00BB7B16" w:rsidP="00BB7B16">
            <w:pPr>
              <w:pStyle w:val="a3"/>
              <w:spacing w:line="276" w:lineRule="auto"/>
              <w:rPr>
                <w:rFonts w:ascii="Times New Roman" w:eastAsia="Times New Roman" w:hAnsi="Times New Roman" w:cs="Times New Roman"/>
              </w:rPr>
            </w:pPr>
            <w:r w:rsidRPr="00BB7B16">
              <w:rPr>
                <w:rFonts w:ascii="Times New Roman" w:eastAsia="Times New Roman" w:hAnsi="Times New Roman" w:cs="Times New Roman"/>
              </w:rPr>
              <w:t>Г.</w:t>
            </w:r>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BB7B16" w:rsidRDefault="00BB7B16" w:rsidP="00BB7B16">
            <w:pPr>
              <w:pStyle w:val="a3"/>
              <w:spacing w:line="276" w:lineRule="auto"/>
              <w:rPr>
                <w:rFonts w:ascii="Times New Roman" w:eastAsia="Times New Roman" w:hAnsi="Times New Roman" w:cs="Times New Roman"/>
              </w:rPr>
            </w:pPr>
            <w:r w:rsidRPr="00BB7B16">
              <w:rPr>
                <w:rFonts w:ascii="Times New Roman" w:eastAsia="Times New Roman" w:hAnsi="Times New Roman" w:cs="Times New Roman"/>
              </w:rPr>
              <w:t xml:space="preserve">Электра техническое устройство, служащее для преобразования постоянного тока в переменный. </w:t>
            </w:r>
          </w:p>
        </w:tc>
      </w:tr>
    </w:tbl>
    <w:p w:rsidR="00BB7B16" w:rsidRPr="00BB7B16" w:rsidRDefault="00BB7B16" w:rsidP="00BB7B16">
      <w:pPr>
        <w:tabs>
          <w:tab w:val="left" w:pos="567"/>
          <w:tab w:val="left" w:pos="851"/>
        </w:tabs>
        <w:spacing w:after="0" w:line="360" w:lineRule="auto"/>
        <w:jc w:val="both"/>
        <w:rPr>
          <w:b/>
          <w:sz w:val="24"/>
          <w:szCs w:val="24"/>
        </w:rPr>
      </w:pPr>
      <w:r w:rsidRPr="00BB7B16">
        <w:rPr>
          <w:b/>
          <w:sz w:val="24"/>
          <w:szCs w:val="24"/>
        </w:rPr>
        <w:t>Запишите ответ:</w:t>
      </w:r>
    </w:p>
    <w:tbl>
      <w:tblPr>
        <w:tblStyle w:val="23"/>
        <w:tblW w:w="0" w:type="auto"/>
        <w:tblInd w:w="108" w:type="dxa"/>
        <w:tblLook w:val="04A0" w:firstRow="1" w:lastRow="0" w:firstColumn="1" w:lastColumn="0" w:noHBand="0" w:noVBand="1"/>
      </w:tblPr>
      <w:tblGrid>
        <w:gridCol w:w="2284"/>
        <w:gridCol w:w="2393"/>
        <w:gridCol w:w="2393"/>
        <w:gridCol w:w="2144"/>
      </w:tblGrid>
      <w:tr w:rsidR="00BB7B16" w:rsidRPr="006A0B40" w:rsidTr="00FF5016">
        <w:tc>
          <w:tcPr>
            <w:tcW w:w="2284" w:type="dxa"/>
            <w:tcBorders>
              <w:top w:val="single" w:sz="4" w:space="0" w:color="auto"/>
              <w:left w:val="single" w:sz="4" w:space="0" w:color="auto"/>
              <w:bottom w:val="single" w:sz="4" w:space="0" w:color="auto"/>
              <w:right w:val="single" w:sz="4" w:space="0" w:color="auto"/>
            </w:tcBorders>
            <w:hideMark/>
          </w:tcPr>
          <w:p w:rsidR="00BB7B16" w:rsidRPr="006A0B40" w:rsidRDefault="00BB7B16" w:rsidP="00BB7B16">
            <w:pPr>
              <w:widowControl w:val="0"/>
              <w:autoSpaceDE w:val="0"/>
              <w:autoSpaceDN w:val="0"/>
              <w:adjustRightInd w:val="0"/>
              <w:rPr>
                <w:sz w:val="24"/>
                <w:szCs w:val="24"/>
              </w:rPr>
            </w:pPr>
            <w:r w:rsidRPr="006A0B40">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B7B16" w:rsidRPr="006A0B40" w:rsidRDefault="00BB7B16" w:rsidP="00BB7B16">
            <w:pPr>
              <w:widowControl w:val="0"/>
              <w:autoSpaceDE w:val="0"/>
              <w:autoSpaceDN w:val="0"/>
              <w:adjustRightInd w:val="0"/>
              <w:rPr>
                <w:sz w:val="24"/>
                <w:szCs w:val="24"/>
              </w:rPr>
            </w:pPr>
            <w:r w:rsidRPr="006A0B40">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B7B16" w:rsidRPr="006A0B40" w:rsidRDefault="00BB7B16" w:rsidP="00BB7B16">
            <w:pPr>
              <w:widowControl w:val="0"/>
              <w:autoSpaceDE w:val="0"/>
              <w:autoSpaceDN w:val="0"/>
              <w:adjustRightInd w:val="0"/>
              <w:rPr>
                <w:sz w:val="24"/>
                <w:szCs w:val="24"/>
              </w:rPr>
            </w:pPr>
            <w:r w:rsidRPr="006A0B40">
              <w:rPr>
                <w:sz w:val="24"/>
                <w:szCs w:val="24"/>
              </w:rPr>
              <w:t>3</w:t>
            </w:r>
          </w:p>
        </w:tc>
        <w:tc>
          <w:tcPr>
            <w:tcW w:w="2144" w:type="dxa"/>
            <w:tcBorders>
              <w:top w:val="single" w:sz="4" w:space="0" w:color="auto"/>
              <w:left w:val="single" w:sz="4" w:space="0" w:color="auto"/>
              <w:bottom w:val="single" w:sz="4" w:space="0" w:color="auto"/>
              <w:right w:val="single" w:sz="4" w:space="0" w:color="auto"/>
            </w:tcBorders>
            <w:hideMark/>
          </w:tcPr>
          <w:p w:rsidR="00BB7B16" w:rsidRPr="006A0B40" w:rsidRDefault="00BB7B16" w:rsidP="00BB7B16">
            <w:pPr>
              <w:widowControl w:val="0"/>
              <w:autoSpaceDE w:val="0"/>
              <w:autoSpaceDN w:val="0"/>
              <w:adjustRightInd w:val="0"/>
              <w:rPr>
                <w:sz w:val="24"/>
                <w:szCs w:val="24"/>
              </w:rPr>
            </w:pPr>
            <w:r w:rsidRPr="006A0B40">
              <w:rPr>
                <w:sz w:val="24"/>
                <w:szCs w:val="24"/>
              </w:rPr>
              <w:t>4</w:t>
            </w:r>
          </w:p>
        </w:tc>
      </w:tr>
      <w:tr w:rsidR="00BB7B16" w:rsidRPr="006A0B40" w:rsidTr="00FF5016">
        <w:tc>
          <w:tcPr>
            <w:tcW w:w="2284" w:type="dxa"/>
            <w:tcBorders>
              <w:top w:val="single" w:sz="4" w:space="0" w:color="auto"/>
              <w:left w:val="single" w:sz="4" w:space="0" w:color="auto"/>
              <w:bottom w:val="single" w:sz="4" w:space="0" w:color="auto"/>
              <w:right w:val="single" w:sz="4" w:space="0" w:color="auto"/>
            </w:tcBorders>
          </w:tcPr>
          <w:p w:rsidR="00BB7B16" w:rsidRPr="006A0B40" w:rsidRDefault="00BB7B16" w:rsidP="00BB7B16">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7B16" w:rsidRPr="006A0B40" w:rsidRDefault="00BB7B16" w:rsidP="00BB7B16">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7B16" w:rsidRPr="006A0B40" w:rsidRDefault="00BB7B16" w:rsidP="00BB7B16">
            <w:pPr>
              <w:widowControl w:val="0"/>
              <w:autoSpaceDE w:val="0"/>
              <w:autoSpaceDN w:val="0"/>
              <w:adjustRightInd w:val="0"/>
              <w:rPr>
                <w:sz w:val="24"/>
                <w:szCs w:val="24"/>
              </w:rPr>
            </w:pPr>
          </w:p>
        </w:tc>
        <w:tc>
          <w:tcPr>
            <w:tcW w:w="2144" w:type="dxa"/>
            <w:tcBorders>
              <w:top w:val="single" w:sz="4" w:space="0" w:color="auto"/>
              <w:left w:val="single" w:sz="4" w:space="0" w:color="auto"/>
              <w:bottom w:val="single" w:sz="4" w:space="0" w:color="auto"/>
              <w:right w:val="single" w:sz="4" w:space="0" w:color="auto"/>
            </w:tcBorders>
          </w:tcPr>
          <w:p w:rsidR="00BB7B16" w:rsidRPr="006A0B40" w:rsidRDefault="00BB7B16" w:rsidP="00BB7B16">
            <w:pPr>
              <w:widowControl w:val="0"/>
              <w:autoSpaceDE w:val="0"/>
              <w:autoSpaceDN w:val="0"/>
              <w:adjustRightInd w:val="0"/>
              <w:rPr>
                <w:sz w:val="24"/>
                <w:szCs w:val="24"/>
              </w:rPr>
            </w:pPr>
          </w:p>
        </w:tc>
      </w:tr>
    </w:tbl>
    <w:p w:rsidR="006C24E5" w:rsidRPr="00BB7B16" w:rsidRDefault="00BB7B16" w:rsidP="00BB7B16">
      <w:pPr>
        <w:tabs>
          <w:tab w:val="left" w:pos="567"/>
          <w:tab w:val="left" w:pos="851"/>
        </w:tabs>
        <w:spacing w:after="0" w:line="360" w:lineRule="auto"/>
        <w:jc w:val="both"/>
        <w:rPr>
          <w:b/>
          <w:sz w:val="24"/>
          <w:szCs w:val="24"/>
        </w:rPr>
      </w:pPr>
      <w:r w:rsidRPr="00BB7B16">
        <w:rPr>
          <w:b/>
          <w:sz w:val="24"/>
          <w:szCs w:val="24"/>
        </w:rPr>
        <w:t>13.</w:t>
      </w:r>
    </w:p>
    <w:tbl>
      <w:tblPr>
        <w:tblW w:w="9214" w:type="dxa"/>
        <w:tblInd w:w="108" w:type="dxa"/>
        <w:shd w:val="clear" w:color="auto" w:fill="FFFFFF"/>
        <w:tblCellMar>
          <w:left w:w="0" w:type="dxa"/>
          <w:right w:w="0" w:type="dxa"/>
        </w:tblCellMar>
        <w:tblLook w:val="04A0" w:firstRow="1" w:lastRow="0" w:firstColumn="1" w:lastColumn="0" w:noHBand="0" w:noVBand="1"/>
      </w:tblPr>
      <w:tblGrid>
        <w:gridCol w:w="709"/>
        <w:gridCol w:w="3544"/>
        <w:gridCol w:w="567"/>
        <w:gridCol w:w="4394"/>
      </w:tblGrid>
      <w:tr w:rsidR="00BB7B16" w:rsidRPr="00FF5016" w:rsidTr="00FF5016">
        <w:trPr>
          <w:trHeight w:val="451"/>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p>
        </w:tc>
        <w:tc>
          <w:tcPr>
            <w:tcW w:w="35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b/>
              </w:rPr>
            </w:pPr>
            <w:r w:rsidRPr="00FF5016">
              <w:rPr>
                <w:rFonts w:ascii="Times New Roman" w:eastAsia="Times New Roman" w:hAnsi="Times New Roman" w:cs="Times New Roman"/>
                <w:b/>
              </w:rPr>
              <w:t>Термин</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p>
        </w:tc>
        <w:tc>
          <w:tcPr>
            <w:tcW w:w="439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b/>
              </w:rPr>
            </w:pPr>
            <w:r w:rsidRPr="00FF5016">
              <w:rPr>
                <w:rFonts w:ascii="Times New Roman" w:eastAsia="Times New Roman" w:hAnsi="Times New Roman" w:cs="Times New Roman"/>
                <w:b/>
              </w:rPr>
              <w:t>Определение</w:t>
            </w:r>
          </w:p>
        </w:tc>
      </w:tr>
      <w:tr w:rsidR="00BB7B16" w:rsidRPr="00FF5016" w:rsidTr="00FF5016">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1.</w:t>
            </w:r>
          </w:p>
        </w:tc>
        <w:tc>
          <w:tcPr>
            <w:tcW w:w="35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hAnsi="Times New Roman" w:cs="Times New Roman"/>
              </w:rPr>
              <w:t>Солнечная батарея</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А.</w:t>
            </w:r>
          </w:p>
        </w:tc>
        <w:tc>
          <w:tcPr>
            <w:tcW w:w="439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r w:rsidRPr="00FF5016">
              <w:rPr>
                <w:rFonts w:ascii="Times New Roman" w:hAnsi="Times New Roman" w:cs="Times New Roman"/>
              </w:rPr>
              <w:t>Перспективный источник электроснабжения с большой площадью р-п-перехода предназначены специально для получения электрической энергии из световой, называют солнечным батареями.</w:t>
            </w:r>
          </w:p>
        </w:tc>
      </w:tr>
      <w:tr w:rsidR="00BB7B16" w:rsidRPr="00FF5016" w:rsidTr="00FF501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2.</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hAnsi="Times New Roman" w:cs="Times New Roman"/>
              </w:rPr>
              <w:t>Электролит</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Б.</w:t>
            </w:r>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r w:rsidRPr="00FF5016">
              <w:rPr>
                <w:rFonts w:ascii="Times New Roman" w:hAnsi="Times New Roman" w:cs="Times New Roman"/>
              </w:rPr>
              <w:t>Свинец в свинцово-кислотном аккумуляторе.</w:t>
            </w:r>
          </w:p>
        </w:tc>
      </w:tr>
      <w:tr w:rsidR="00BB7B16" w:rsidRPr="00FF5016" w:rsidTr="00FF501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3</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hAnsi="Times New Roman" w:cs="Times New Roman"/>
              </w:rPr>
              <w:t>Смарт-батарея</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В.</w:t>
            </w:r>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Водный раствор серной кислоты.</w:t>
            </w:r>
          </w:p>
        </w:tc>
      </w:tr>
      <w:tr w:rsidR="00BB7B16" w:rsidRPr="00FF5016" w:rsidTr="00FF501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4.</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hAnsi="Times New Roman" w:cs="Times New Roman"/>
              </w:rPr>
              <w:t>Катод</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Г.</w:t>
            </w:r>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r w:rsidRPr="00FF5016">
              <w:rPr>
                <w:rFonts w:ascii="Times New Roman" w:hAnsi="Times New Roman" w:cs="Times New Roman"/>
              </w:rPr>
              <w:t xml:space="preserve">Интеллектуальная батарея, представляющая собой комбинацию обычной батареи и защитных цепей, которые контролируют параметры батареи    </w:t>
            </w:r>
          </w:p>
        </w:tc>
      </w:tr>
    </w:tbl>
    <w:p w:rsidR="00A9067A" w:rsidRPr="00A9067A" w:rsidRDefault="00BB7B16" w:rsidP="00BB7B16">
      <w:pPr>
        <w:tabs>
          <w:tab w:val="left" w:pos="567"/>
          <w:tab w:val="left" w:pos="851"/>
        </w:tabs>
        <w:spacing w:after="0" w:line="360" w:lineRule="auto"/>
        <w:jc w:val="both"/>
        <w:rPr>
          <w:b/>
          <w:sz w:val="24"/>
          <w:szCs w:val="24"/>
          <w:highlight w:val="yellow"/>
        </w:rPr>
      </w:pPr>
      <w:r>
        <w:rPr>
          <w:b/>
          <w:sz w:val="24"/>
          <w:szCs w:val="24"/>
          <w:highlight w:val="yellow"/>
        </w:rPr>
        <w:t xml:space="preserve"> </w:t>
      </w:r>
    </w:p>
    <w:p w:rsidR="00BB7B16" w:rsidRPr="00D04175" w:rsidRDefault="00BB7B16" w:rsidP="00BB7B16">
      <w:pPr>
        <w:tabs>
          <w:tab w:val="left" w:pos="567"/>
          <w:tab w:val="left" w:pos="851"/>
        </w:tabs>
        <w:spacing w:after="0" w:line="360" w:lineRule="auto"/>
        <w:jc w:val="both"/>
        <w:rPr>
          <w:b/>
          <w:sz w:val="24"/>
          <w:szCs w:val="24"/>
        </w:rPr>
      </w:pPr>
      <w:r w:rsidRPr="00FF5016">
        <w:rPr>
          <w:b/>
          <w:sz w:val="24"/>
          <w:szCs w:val="24"/>
        </w:rPr>
        <w:lastRenderedPageBreak/>
        <w:t>Запишите ответ:</w:t>
      </w:r>
    </w:p>
    <w:tbl>
      <w:tblPr>
        <w:tblStyle w:val="23"/>
        <w:tblW w:w="0" w:type="auto"/>
        <w:tblInd w:w="108" w:type="dxa"/>
        <w:tblLook w:val="04A0" w:firstRow="1" w:lastRow="0" w:firstColumn="1" w:lastColumn="0" w:noHBand="0" w:noVBand="1"/>
      </w:tblPr>
      <w:tblGrid>
        <w:gridCol w:w="2284"/>
        <w:gridCol w:w="2393"/>
        <w:gridCol w:w="2393"/>
        <w:gridCol w:w="2144"/>
      </w:tblGrid>
      <w:tr w:rsidR="00BB7B16" w:rsidRPr="006A0B40" w:rsidTr="00FF5016">
        <w:tc>
          <w:tcPr>
            <w:tcW w:w="2284" w:type="dxa"/>
            <w:tcBorders>
              <w:top w:val="single" w:sz="4" w:space="0" w:color="auto"/>
              <w:left w:val="single" w:sz="4" w:space="0" w:color="auto"/>
              <w:bottom w:val="single" w:sz="4" w:space="0" w:color="auto"/>
              <w:right w:val="single" w:sz="4" w:space="0" w:color="auto"/>
            </w:tcBorders>
            <w:hideMark/>
          </w:tcPr>
          <w:p w:rsidR="00BB7B16" w:rsidRPr="006A0B40" w:rsidRDefault="00BB7B16" w:rsidP="00BB7B16">
            <w:pPr>
              <w:widowControl w:val="0"/>
              <w:autoSpaceDE w:val="0"/>
              <w:autoSpaceDN w:val="0"/>
              <w:adjustRightInd w:val="0"/>
              <w:rPr>
                <w:sz w:val="24"/>
                <w:szCs w:val="24"/>
              </w:rPr>
            </w:pPr>
            <w:r w:rsidRPr="006A0B40">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B7B16" w:rsidRPr="006A0B40" w:rsidRDefault="00BB7B16" w:rsidP="00BB7B16">
            <w:pPr>
              <w:widowControl w:val="0"/>
              <w:autoSpaceDE w:val="0"/>
              <w:autoSpaceDN w:val="0"/>
              <w:adjustRightInd w:val="0"/>
              <w:rPr>
                <w:sz w:val="24"/>
                <w:szCs w:val="24"/>
              </w:rPr>
            </w:pPr>
            <w:r w:rsidRPr="006A0B40">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B7B16" w:rsidRPr="006A0B40" w:rsidRDefault="00BB7B16" w:rsidP="00BB7B16">
            <w:pPr>
              <w:widowControl w:val="0"/>
              <w:autoSpaceDE w:val="0"/>
              <w:autoSpaceDN w:val="0"/>
              <w:adjustRightInd w:val="0"/>
              <w:rPr>
                <w:sz w:val="24"/>
                <w:szCs w:val="24"/>
              </w:rPr>
            </w:pPr>
            <w:r w:rsidRPr="006A0B40">
              <w:rPr>
                <w:sz w:val="24"/>
                <w:szCs w:val="24"/>
              </w:rPr>
              <w:t>3</w:t>
            </w:r>
          </w:p>
        </w:tc>
        <w:tc>
          <w:tcPr>
            <w:tcW w:w="2144" w:type="dxa"/>
            <w:tcBorders>
              <w:top w:val="single" w:sz="4" w:space="0" w:color="auto"/>
              <w:left w:val="single" w:sz="4" w:space="0" w:color="auto"/>
              <w:bottom w:val="single" w:sz="4" w:space="0" w:color="auto"/>
              <w:right w:val="single" w:sz="4" w:space="0" w:color="auto"/>
            </w:tcBorders>
            <w:hideMark/>
          </w:tcPr>
          <w:p w:rsidR="00BB7B16" w:rsidRPr="006A0B40" w:rsidRDefault="00BB7B16" w:rsidP="00BB7B16">
            <w:pPr>
              <w:widowControl w:val="0"/>
              <w:autoSpaceDE w:val="0"/>
              <w:autoSpaceDN w:val="0"/>
              <w:adjustRightInd w:val="0"/>
              <w:rPr>
                <w:sz w:val="24"/>
                <w:szCs w:val="24"/>
              </w:rPr>
            </w:pPr>
            <w:r w:rsidRPr="006A0B40">
              <w:rPr>
                <w:sz w:val="24"/>
                <w:szCs w:val="24"/>
              </w:rPr>
              <w:t>4</w:t>
            </w:r>
          </w:p>
        </w:tc>
      </w:tr>
      <w:tr w:rsidR="00BB7B16" w:rsidRPr="006A0B40" w:rsidTr="00FF5016">
        <w:tc>
          <w:tcPr>
            <w:tcW w:w="2284" w:type="dxa"/>
            <w:tcBorders>
              <w:top w:val="single" w:sz="4" w:space="0" w:color="auto"/>
              <w:left w:val="single" w:sz="4" w:space="0" w:color="auto"/>
              <w:bottom w:val="single" w:sz="4" w:space="0" w:color="auto"/>
              <w:right w:val="single" w:sz="4" w:space="0" w:color="auto"/>
            </w:tcBorders>
          </w:tcPr>
          <w:p w:rsidR="00BB7B16" w:rsidRPr="006A0B40" w:rsidRDefault="00BB7B16" w:rsidP="00BB7B16">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7B16" w:rsidRPr="006A0B40" w:rsidRDefault="00BB7B16" w:rsidP="00BB7B16">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7B16" w:rsidRPr="006A0B40" w:rsidRDefault="00BB7B16" w:rsidP="00BB7B16">
            <w:pPr>
              <w:widowControl w:val="0"/>
              <w:autoSpaceDE w:val="0"/>
              <w:autoSpaceDN w:val="0"/>
              <w:adjustRightInd w:val="0"/>
              <w:rPr>
                <w:sz w:val="24"/>
                <w:szCs w:val="24"/>
              </w:rPr>
            </w:pPr>
          </w:p>
        </w:tc>
        <w:tc>
          <w:tcPr>
            <w:tcW w:w="2144" w:type="dxa"/>
            <w:tcBorders>
              <w:top w:val="single" w:sz="4" w:space="0" w:color="auto"/>
              <w:left w:val="single" w:sz="4" w:space="0" w:color="auto"/>
              <w:bottom w:val="single" w:sz="4" w:space="0" w:color="auto"/>
              <w:right w:val="single" w:sz="4" w:space="0" w:color="auto"/>
            </w:tcBorders>
          </w:tcPr>
          <w:p w:rsidR="00BB7B16" w:rsidRPr="006A0B40" w:rsidRDefault="00BB7B16" w:rsidP="00BB7B16">
            <w:pPr>
              <w:widowControl w:val="0"/>
              <w:autoSpaceDE w:val="0"/>
              <w:autoSpaceDN w:val="0"/>
              <w:adjustRightInd w:val="0"/>
              <w:rPr>
                <w:sz w:val="24"/>
                <w:szCs w:val="24"/>
              </w:rPr>
            </w:pPr>
          </w:p>
        </w:tc>
      </w:tr>
    </w:tbl>
    <w:p w:rsidR="00BB7B16" w:rsidRPr="00D04175" w:rsidRDefault="00BB7B16" w:rsidP="00BB7B16">
      <w:pPr>
        <w:tabs>
          <w:tab w:val="left" w:pos="567"/>
          <w:tab w:val="left" w:pos="851"/>
        </w:tabs>
        <w:spacing w:after="0" w:line="360" w:lineRule="auto"/>
        <w:jc w:val="both"/>
        <w:rPr>
          <w:b/>
          <w:sz w:val="24"/>
          <w:szCs w:val="24"/>
        </w:rPr>
      </w:pPr>
      <w:r w:rsidRPr="00741CA8">
        <w:rPr>
          <w:b/>
          <w:sz w:val="24"/>
          <w:szCs w:val="24"/>
        </w:rPr>
        <w:t>14.</w:t>
      </w:r>
    </w:p>
    <w:tbl>
      <w:tblPr>
        <w:tblW w:w="9214" w:type="dxa"/>
        <w:tblInd w:w="108" w:type="dxa"/>
        <w:shd w:val="clear" w:color="auto" w:fill="FFFFFF"/>
        <w:tblCellMar>
          <w:left w:w="0" w:type="dxa"/>
          <w:right w:w="0" w:type="dxa"/>
        </w:tblCellMar>
        <w:tblLook w:val="04A0" w:firstRow="1" w:lastRow="0" w:firstColumn="1" w:lastColumn="0" w:noHBand="0" w:noVBand="1"/>
      </w:tblPr>
      <w:tblGrid>
        <w:gridCol w:w="709"/>
        <w:gridCol w:w="3544"/>
        <w:gridCol w:w="567"/>
        <w:gridCol w:w="4394"/>
      </w:tblGrid>
      <w:tr w:rsidR="00BB7B16" w:rsidRPr="00FF5016" w:rsidTr="00FF5016">
        <w:trPr>
          <w:trHeight w:val="451"/>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p>
        </w:tc>
        <w:tc>
          <w:tcPr>
            <w:tcW w:w="35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b/>
              </w:rPr>
            </w:pPr>
            <w:r w:rsidRPr="00FF5016">
              <w:rPr>
                <w:rFonts w:ascii="Times New Roman" w:eastAsia="Times New Roman" w:hAnsi="Times New Roman" w:cs="Times New Roman"/>
                <w:b/>
              </w:rPr>
              <w:t>Термин</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p>
        </w:tc>
        <w:tc>
          <w:tcPr>
            <w:tcW w:w="439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b/>
              </w:rPr>
            </w:pPr>
            <w:r w:rsidRPr="00FF5016">
              <w:rPr>
                <w:rFonts w:ascii="Times New Roman" w:eastAsia="Times New Roman" w:hAnsi="Times New Roman" w:cs="Times New Roman"/>
                <w:b/>
              </w:rPr>
              <w:t>Определение</w:t>
            </w:r>
          </w:p>
        </w:tc>
      </w:tr>
      <w:tr w:rsidR="00BB7B16" w:rsidRPr="00FF5016" w:rsidTr="00FF5016">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1.</w:t>
            </w:r>
          </w:p>
        </w:tc>
        <w:tc>
          <w:tcPr>
            <w:tcW w:w="35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hAnsi="Times New Roman" w:cs="Times New Roman"/>
              </w:rPr>
              <w:t>Модуляция</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А.</w:t>
            </w:r>
          </w:p>
        </w:tc>
        <w:tc>
          <w:tcPr>
            <w:tcW w:w="439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r w:rsidRPr="00FF5016">
              <w:rPr>
                <w:rFonts w:ascii="Times New Roman" w:hAnsi="Times New Roman" w:cs="Times New Roman"/>
              </w:rPr>
              <w:t>Процесс преобразования одного или нескольких информационных параметров несущего сигнал в соответствие с мгновенными значениями информационного сигнала.</w:t>
            </w:r>
          </w:p>
        </w:tc>
      </w:tr>
      <w:tr w:rsidR="00BB7B16" w:rsidRPr="00FF5016" w:rsidTr="00FF501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2.</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hAnsi="Times New Roman" w:cs="Times New Roman"/>
              </w:rPr>
              <w:t>Кодирование</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Б.</w:t>
            </w:r>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r w:rsidRPr="00FF5016">
              <w:rPr>
                <w:rFonts w:ascii="Times New Roman" w:hAnsi="Times New Roman" w:cs="Times New Roman"/>
              </w:rPr>
              <w:t>Представление сигнала в определенной форме, удобной для дальнейшего использования.</w:t>
            </w:r>
          </w:p>
        </w:tc>
      </w:tr>
      <w:tr w:rsidR="00BB7B16" w:rsidRPr="00FF5016" w:rsidTr="00FF501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3</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hAnsi="Times New Roman" w:cs="Times New Roman"/>
              </w:rPr>
              <w:t>Демодуляция</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В.</w:t>
            </w:r>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Процесс выделения информации из принятых модулированных колебаний.</w:t>
            </w:r>
          </w:p>
        </w:tc>
      </w:tr>
      <w:tr w:rsidR="00BB7B16" w:rsidRPr="00FF5016" w:rsidTr="00FF501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4.</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hAnsi="Times New Roman" w:cs="Times New Roman"/>
              </w:rPr>
              <w:t>Декодирование</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Г.</w:t>
            </w:r>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r w:rsidRPr="00FF5016">
              <w:rPr>
                <w:rFonts w:ascii="Times New Roman" w:hAnsi="Times New Roman" w:cs="Times New Roman"/>
              </w:rPr>
              <w:t>Обратный процесс восстановления исходного сигнала по потоку данных</w:t>
            </w:r>
            <w:r w:rsidRPr="00FF5016">
              <w:rPr>
                <w:rFonts w:ascii="Times New Roman" w:eastAsia="Times New Roman" w:hAnsi="Times New Roman" w:cs="Times New Roman"/>
              </w:rPr>
              <w:t xml:space="preserve">. </w:t>
            </w:r>
          </w:p>
        </w:tc>
      </w:tr>
    </w:tbl>
    <w:p w:rsidR="00BB7B16" w:rsidRPr="00FF5016" w:rsidRDefault="00BB7B16" w:rsidP="00BB7B16">
      <w:pPr>
        <w:tabs>
          <w:tab w:val="left" w:pos="567"/>
          <w:tab w:val="left" w:pos="851"/>
        </w:tabs>
        <w:spacing w:after="0" w:line="360" w:lineRule="auto"/>
        <w:jc w:val="both"/>
        <w:rPr>
          <w:b/>
          <w:sz w:val="24"/>
          <w:szCs w:val="24"/>
        </w:rPr>
      </w:pPr>
      <w:r w:rsidRPr="00FF5016">
        <w:rPr>
          <w:b/>
          <w:sz w:val="24"/>
          <w:szCs w:val="24"/>
        </w:rPr>
        <w:t>Запишите ответ:</w:t>
      </w:r>
    </w:p>
    <w:tbl>
      <w:tblPr>
        <w:tblStyle w:val="23"/>
        <w:tblW w:w="0" w:type="auto"/>
        <w:tblInd w:w="108" w:type="dxa"/>
        <w:tblLook w:val="04A0" w:firstRow="1" w:lastRow="0" w:firstColumn="1" w:lastColumn="0" w:noHBand="0" w:noVBand="1"/>
      </w:tblPr>
      <w:tblGrid>
        <w:gridCol w:w="2284"/>
        <w:gridCol w:w="2393"/>
        <w:gridCol w:w="2393"/>
        <w:gridCol w:w="2144"/>
      </w:tblGrid>
      <w:tr w:rsidR="00BB7B16" w:rsidRPr="006A0B40" w:rsidTr="00FF5016">
        <w:tc>
          <w:tcPr>
            <w:tcW w:w="2284" w:type="dxa"/>
            <w:tcBorders>
              <w:top w:val="single" w:sz="4" w:space="0" w:color="auto"/>
              <w:left w:val="single" w:sz="4" w:space="0" w:color="auto"/>
              <w:bottom w:val="single" w:sz="4" w:space="0" w:color="auto"/>
              <w:right w:val="single" w:sz="4" w:space="0" w:color="auto"/>
            </w:tcBorders>
            <w:hideMark/>
          </w:tcPr>
          <w:p w:rsidR="00BB7B16" w:rsidRPr="006A0B40" w:rsidRDefault="00BB7B16" w:rsidP="00BB7B16">
            <w:pPr>
              <w:widowControl w:val="0"/>
              <w:autoSpaceDE w:val="0"/>
              <w:autoSpaceDN w:val="0"/>
              <w:adjustRightInd w:val="0"/>
              <w:rPr>
                <w:sz w:val="24"/>
                <w:szCs w:val="24"/>
              </w:rPr>
            </w:pPr>
            <w:r w:rsidRPr="006A0B40">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B7B16" w:rsidRPr="006A0B40" w:rsidRDefault="00BB7B16" w:rsidP="00BB7B16">
            <w:pPr>
              <w:widowControl w:val="0"/>
              <w:autoSpaceDE w:val="0"/>
              <w:autoSpaceDN w:val="0"/>
              <w:adjustRightInd w:val="0"/>
              <w:rPr>
                <w:sz w:val="24"/>
                <w:szCs w:val="24"/>
              </w:rPr>
            </w:pPr>
            <w:r w:rsidRPr="006A0B40">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B7B16" w:rsidRPr="006A0B40" w:rsidRDefault="00BB7B16" w:rsidP="00BB7B16">
            <w:pPr>
              <w:widowControl w:val="0"/>
              <w:autoSpaceDE w:val="0"/>
              <w:autoSpaceDN w:val="0"/>
              <w:adjustRightInd w:val="0"/>
              <w:rPr>
                <w:sz w:val="24"/>
                <w:szCs w:val="24"/>
              </w:rPr>
            </w:pPr>
            <w:r w:rsidRPr="006A0B40">
              <w:rPr>
                <w:sz w:val="24"/>
                <w:szCs w:val="24"/>
              </w:rPr>
              <w:t>3</w:t>
            </w:r>
          </w:p>
        </w:tc>
        <w:tc>
          <w:tcPr>
            <w:tcW w:w="2144" w:type="dxa"/>
            <w:tcBorders>
              <w:top w:val="single" w:sz="4" w:space="0" w:color="auto"/>
              <w:left w:val="single" w:sz="4" w:space="0" w:color="auto"/>
              <w:bottom w:val="single" w:sz="4" w:space="0" w:color="auto"/>
              <w:right w:val="single" w:sz="4" w:space="0" w:color="auto"/>
            </w:tcBorders>
            <w:hideMark/>
          </w:tcPr>
          <w:p w:rsidR="00BB7B16" w:rsidRPr="006A0B40" w:rsidRDefault="00BB7B16" w:rsidP="00BB7B16">
            <w:pPr>
              <w:widowControl w:val="0"/>
              <w:autoSpaceDE w:val="0"/>
              <w:autoSpaceDN w:val="0"/>
              <w:adjustRightInd w:val="0"/>
              <w:rPr>
                <w:sz w:val="24"/>
                <w:szCs w:val="24"/>
              </w:rPr>
            </w:pPr>
            <w:r w:rsidRPr="006A0B40">
              <w:rPr>
                <w:sz w:val="24"/>
                <w:szCs w:val="24"/>
              </w:rPr>
              <w:t>4</w:t>
            </w:r>
          </w:p>
        </w:tc>
      </w:tr>
      <w:tr w:rsidR="00BB7B16" w:rsidRPr="006A0B40" w:rsidTr="00FF5016">
        <w:tc>
          <w:tcPr>
            <w:tcW w:w="2284" w:type="dxa"/>
            <w:tcBorders>
              <w:top w:val="single" w:sz="4" w:space="0" w:color="auto"/>
              <w:left w:val="single" w:sz="4" w:space="0" w:color="auto"/>
              <w:bottom w:val="single" w:sz="4" w:space="0" w:color="auto"/>
              <w:right w:val="single" w:sz="4" w:space="0" w:color="auto"/>
            </w:tcBorders>
          </w:tcPr>
          <w:p w:rsidR="00BB7B16" w:rsidRPr="006A0B40" w:rsidRDefault="00BB7B16" w:rsidP="00BB7B16">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7B16" w:rsidRPr="006A0B40" w:rsidRDefault="00BB7B16" w:rsidP="00BB7B16">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7B16" w:rsidRPr="006A0B40" w:rsidRDefault="00BB7B16" w:rsidP="00BB7B16">
            <w:pPr>
              <w:widowControl w:val="0"/>
              <w:autoSpaceDE w:val="0"/>
              <w:autoSpaceDN w:val="0"/>
              <w:adjustRightInd w:val="0"/>
              <w:rPr>
                <w:sz w:val="24"/>
                <w:szCs w:val="24"/>
              </w:rPr>
            </w:pPr>
          </w:p>
        </w:tc>
        <w:tc>
          <w:tcPr>
            <w:tcW w:w="2144" w:type="dxa"/>
            <w:tcBorders>
              <w:top w:val="single" w:sz="4" w:space="0" w:color="auto"/>
              <w:left w:val="single" w:sz="4" w:space="0" w:color="auto"/>
              <w:bottom w:val="single" w:sz="4" w:space="0" w:color="auto"/>
              <w:right w:val="single" w:sz="4" w:space="0" w:color="auto"/>
            </w:tcBorders>
          </w:tcPr>
          <w:p w:rsidR="00BB7B16" w:rsidRPr="006A0B40" w:rsidRDefault="00BB7B16" w:rsidP="00BB7B16">
            <w:pPr>
              <w:widowControl w:val="0"/>
              <w:autoSpaceDE w:val="0"/>
              <w:autoSpaceDN w:val="0"/>
              <w:adjustRightInd w:val="0"/>
              <w:rPr>
                <w:sz w:val="24"/>
                <w:szCs w:val="24"/>
              </w:rPr>
            </w:pPr>
          </w:p>
        </w:tc>
      </w:tr>
    </w:tbl>
    <w:p w:rsidR="00BB7B16" w:rsidRPr="00FF5016" w:rsidRDefault="00BB7B16" w:rsidP="00BB7B16">
      <w:pPr>
        <w:tabs>
          <w:tab w:val="left" w:pos="567"/>
          <w:tab w:val="left" w:pos="851"/>
        </w:tabs>
        <w:spacing w:after="0" w:line="360" w:lineRule="auto"/>
        <w:jc w:val="both"/>
        <w:rPr>
          <w:b/>
          <w:sz w:val="24"/>
          <w:szCs w:val="24"/>
        </w:rPr>
      </w:pPr>
      <w:r w:rsidRPr="00FF5016">
        <w:rPr>
          <w:b/>
          <w:sz w:val="24"/>
          <w:szCs w:val="24"/>
        </w:rPr>
        <w:t>15.</w:t>
      </w:r>
    </w:p>
    <w:tbl>
      <w:tblPr>
        <w:tblW w:w="9214" w:type="dxa"/>
        <w:tblInd w:w="108" w:type="dxa"/>
        <w:shd w:val="clear" w:color="auto" w:fill="FFFFFF"/>
        <w:tblCellMar>
          <w:left w:w="0" w:type="dxa"/>
          <w:right w:w="0" w:type="dxa"/>
        </w:tblCellMar>
        <w:tblLook w:val="04A0" w:firstRow="1" w:lastRow="0" w:firstColumn="1" w:lastColumn="0" w:noHBand="0" w:noVBand="1"/>
      </w:tblPr>
      <w:tblGrid>
        <w:gridCol w:w="663"/>
        <w:gridCol w:w="3324"/>
        <w:gridCol w:w="550"/>
        <w:gridCol w:w="4677"/>
      </w:tblGrid>
      <w:tr w:rsidR="00BB7B16" w:rsidRPr="00FF5016" w:rsidTr="00FF5016">
        <w:trPr>
          <w:trHeight w:val="451"/>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p>
        </w:tc>
        <w:tc>
          <w:tcPr>
            <w:tcW w:w="33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b/>
              </w:rPr>
            </w:pPr>
            <w:r w:rsidRPr="00FF5016">
              <w:rPr>
                <w:rFonts w:ascii="Times New Roman" w:eastAsia="Times New Roman" w:hAnsi="Times New Roman" w:cs="Times New Roman"/>
                <w:b/>
              </w:rPr>
              <w:t>Термин</w:t>
            </w:r>
          </w:p>
        </w:tc>
        <w:tc>
          <w:tcPr>
            <w:tcW w:w="55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p>
        </w:tc>
        <w:tc>
          <w:tcPr>
            <w:tcW w:w="467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b/>
              </w:rPr>
            </w:pPr>
            <w:r w:rsidRPr="00FF5016">
              <w:rPr>
                <w:rFonts w:ascii="Times New Roman" w:eastAsia="Times New Roman" w:hAnsi="Times New Roman" w:cs="Times New Roman"/>
                <w:b/>
              </w:rPr>
              <w:t>Определение</w:t>
            </w:r>
          </w:p>
        </w:tc>
      </w:tr>
      <w:tr w:rsidR="00BB7B16" w:rsidRPr="00FF5016" w:rsidTr="00FF5016">
        <w:tc>
          <w:tcPr>
            <w:tcW w:w="6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1.</w:t>
            </w:r>
          </w:p>
        </w:tc>
        <w:tc>
          <w:tcPr>
            <w:tcW w:w="33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hAnsi="Times New Roman" w:cs="Times New Roman"/>
                <w:bCs/>
                <w:color w:val="222222"/>
                <w:shd w:val="clear" w:color="auto" w:fill="FFFFFF"/>
              </w:rPr>
              <w:t>Протокол передачи данных</w:t>
            </w:r>
          </w:p>
        </w:tc>
        <w:tc>
          <w:tcPr>
            <w:tcW w:w="55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А.</w:t>
            </w:r>
          </w:p>
        </w:tc>
        <w:tc>
          <w:tcPr>
            <w:tcW w:w="467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r w:rsidRPr="00FF5016">
              <w:rPr>
                <w:rFonts w:ascii="Times New Roman" w:hAnsi="Times New Roman" w:cs="Times New Roman"/>
                <w:color w:val="333333"/>
                <w:shd w:val="clear" w:color="auto" w:fill="FFFFFF"/>
              </w:rPr>
              <w:t>это поле переключения каналов, по которым информация передается в дискретной форме</w:t>
            </w:r>
          </w:p>
        </w:tc>
      </w:tr>
      <w:tr w:rsidR="00BB7B16" w:rsidRPr="00FF5016" w:rsidTr="00FF5016">
        <w:tc>
          <w:tcPr>
            <w:tcW w:w="6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2.</w:t>
            </w:r>
          </w:p>
        </w:tc>
        <w:tc>
          <w:tcPr>
            <w:tcW w:w="33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hAnsi="Times New Roman" w:cs="Times New Roman"/>
                <w:color w:val="333333"/>
                <w:shd w:val="clear" w:color="auto" w:fill="FFFFFF"/>
              </w:rPr>
              <w:t xml:space="preserve">Цифровая система коммутации </w:t>
            </w:r>
          </w:p>
        </w:tc>
        <w:tc>
          <w:tcPr>
            <w:tcW w:w="5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Б.</w:t>
            </w:r>
          </w:p>
        </w:tc>
        <w:tc>
          <w:tcPr>
            <w:tcW w:w="46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r w:rsidRPr="00FF5016">
              <w:rPr>
                <w:rFonts w:ascii="Times New Roman" w:hAnsi="Times New Roman" w:cs="Times New Roman"/>
                <w:shd w:val="clear" w:color="auto" w:fill="FFFFFF"/>
              </w:rPr>
              <w:t>это универсальная многоцелевая среда, предназначенная для передачи речи, изображения и данных с использованием технологии переключения пакетов (IP). </w:t>
            </w:r>
          </w:p>
        </w:tc>
      </w:tr>
      <w:tr w:rsidR="00BB7B16" w:rsidRPr="00FF5016" w:rsidTr="00FF5016">
        <w:tc>
          <w:tcPr>
            <w:tcW w:w="6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3</w:t>
            </w:r>
          </w:p>
        </w:tc>
        <w:tc>
          <w:tcPr>
            <w:tcW w:w="33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hAnsi="Times New Roman" w:cs="Times New Roman"/>
                <w:shd w:val="clear" w:color="auto" w:fill="FFFFFF"/>
              </w:rPr>
              <w:t xml:space="preserve">Мультисервисная сеть </w:t>
            </w:r>
          </w:p>
        </w:tc>
        <w:tc>
          <w:tcPr>
            <w:tcW w:w="5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В.</w:t>
            </w:r>
          </w:p>
        </w:tc>
        <w:tc>
          <w:tcPr>
            <w:tcW w:w="46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r w:rsidRPr="00FF5016">
              <w:rPr>
                <w:rFonts w:ascii="Times New Roman" w:hAnsi="Times New Roman" w:cs="Times New Roman"/>
                <w:color w:val="222222"/>
                <w:shd w:val="clear" w:color="auto" w:fill="FFFFFF"/>
              </w:rPr>
              <w:t>это набор соглашений </w:t>
            </w:r>
            <w:r w:rsidRPr="00FF5016">
              <w:rPr>
                <w:rFonts w:ascii="Times New Roman" w:hAnsi="Times New Roman" w:cs="Times New Roman"/>
                <w:shd w:val="clear" w:color="auto" w:fill="FFFFFF"/>
              </w:rPr>
              <w:t>интерфейса</w:t>
            </w:r>
            <w:r w:rsidRPr="00FF5016">
              <w:rPr>
                <w:rFonts w:ascii="Times New Roman" w:hAnsi="Times New Roman" w:cs="Times New Roman"/>
                <w:color w:val="222222"/>
                <w:shd w:val="clear" w:color="auto" w:fill="FFFFFF"/>
              </w:rPr>
              <w:t> </w:t>
            </w:r>
            <w:r w:rsidRPr="00FF5016">
              <w:rPr>
                <w:rFonts w:ascii="Times New Roman" w:hAnsi="Times New Roman" w:cs="Times New Roman"/>
                <w:i/>
                <w:iCs/>
                <w:color w:val="222222"/>
                <w:shd w:val="clear" w:color="auto" w:fill="FFFFFF"/>
              </w:rPr>
              <w:t>логического уровня</w:t>
            </w:r>
            <w:r w:rsidRPr="00FF5016">
              <w:rPr>
                <w:rFonts w:ascii="Times New Roman" w:hAnsi="Times New Roman" w:cs="Times New Roman"/>
                <w:color w:val="222222"/>
                <w:shd w:val="clear" w:color="auto" w:fill="FFFFFF"/>
              </w:rPr>
              <w:t>, которые определяют обмен данными между различными </w:t>
            </w:r>
            <w:r w:rsidRPr="00FF5016">
              <w:rPr>
                <w:rFonts w:ascii="Times New Roman" w:hAnsi="Times New Roman" w:cs="Times New Roman"/>
                <w:shd w:val="clear" w:color="auto" w:fill="FFFFFF"/>
              </w:rPr>
              <w:t>программами</w:t>
            </w:r>
            <w:r w:rsidRPr="00FF5016">
              <w:rPr>
                <w:rFonts w:ascii="Times New Roman" w:hAnsi="Times New Roman" w:cs="Times New Roman"/>
                <w:color w:val="222222"/>
                <w:shd w:val="clear" w:color="auto" w:fill="FFFFFF"/>
              </w:rPr>
              <w:t>.</w:t>
            </w:r>
          </w:p>
        </w:tc>
      </w:tr>
      <w:tr w:rsidR="00BB7B16" w:rsidRPr="00FF5016" w:rsidTr="00FF5016">
        <w:tc>
          <w:tcPr>
            <w:tcW w:w="6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4.</w:t>
            </w:r>
          </w:p>
        </w:tc>
        <w:tc>
          <w:tcPr>
            <w:tcW w:w="33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B16" w:rsidRPr="00FF5016" w:rsidRDefault="00BB7B16" w:rsidP="00FF50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ТФОП</w:t>
            </w:r>
          </w:p>
        </w:tc>
        <w:tc>
          <w:tcPr>
            <w:tcW w:w="5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Г.</w:t>
            </w:r>
          </w:p>
        </w:tc>
        <w:tc>
          <w:tcPr>
            <w:tcW w:w="46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B7B16" w:rsidRPr="00FF5016" w:rsidRDefault="00BB7B16" w:rsidP="00BB7B16">
            <w:pPr>
              <w:pStyle w:val="a3"/>
              <w:spacing w:line="276" w:lineRule="auto"/>
              <w:rPr>
                <w:rFonts w:ascii="Times New Roman" w:eastAsia="Times New Roman" w:hAnsi="Times New Roman" w:cs="Times New Roman"/>
              </w:rPr>
            </w:pPr>
            <w:r w:rsidRPr="00FF5016">
              <w:rPr>
                <w:rFonts w:ascii="Times New Roman" w:eastAsia="Times New Roman" w:hAnsi="Times New Roman" w:cs="Times New Roman"/>
              </w:rPr>
              <w:t>это междугородные, зоновые и местные сети</w:t>
            </w:r>
          </w:p>
        </w:tc>
      </w:tr>
    </w:tbl>
    <w:p w:rsidR="00BB7B16" w:rsidRDefault="00BB7B16" w:rsidP="00BB7B16">
      <w:pPr>
        <w:tabs>
          <w:tab w:val="left" w:pos="567"/>
          <w:tab w:val="left" w:pos="851"/>
        </w:tabs>
        <w:spacing w:after="0" w:line="360" w:lineRule="auto"/>
        <w:jc w:val="both"/>
        <w:rPr>
          <w:b/>
          <w:sz w:val="24"/>
          <w:szCs w:val="24"/>
          <w:highlight w:val="yellow"/>
        </w:rPr>
      </w:pPr>
    </w:p>
    <w:p w:rsidR="00BB7B16" w:rsidRPr="00BB7B16" w:rsidRDefault="00BB7B16" w:rsidP="00BB7B16">
      <w:pPr>
        <w:tabs>
          <w:tab w:val="left" w:pos="567"/>
          <w:tab w:val="left" w:pos="851"/>
        </w:tabs>
        <w:spacing w:after="0" w:line="360" w:lineRule="auto"/>
        <w:jc w:val="both"/>
        <w:rPr>
          <w:b/>
          <w:sz w:val="24"/>
          <w:szCs w:val="24"/>
        </w:rPr>
      </w:pPr>
      <w:r w:rsidRPr="00BB7B16">
        <w:rPr>
          <w:b/>
          <w:sz w:val="24"/>
          <w:szCs w:val="24"/>
        </w:rPr>
        <w:lastRenderedPageBreak/>
        <w:t>Запишите ответ:</w:t>
      </w:r>
    </w:p>
    <w:tbl>
      <w:tblPr>
        <w:tblStyle w:val="23"/>
        <w:tblW w:w="0" w:type="auto"/>
        <w:tblInd w:w="108" w:type="dxa"/>
        <w:tblLook w:val="04A0" w:firstRow="1" w:lastRow="0" w:firstColumn="1" w:lastColumn="0" w:noHBand="0" w:noVBand="1"/>
      </w:tblPr>
      <w:tblGrid>
        <w:gridCol w:w="2284"/>
        <w:gridCol w:w="2393"/>
        <w:gridCol w:w="2393"/>
        <w:gridCol w:w="2144"/>
      </w:tblGrid>
      <w:tr w:rsidR="00BB7B16" w:rsidRPr="008454FB" w:rsidTr="00CA0EB4">
        <w:tc>
          <w:tcPr>
            <w:tcW w:w="2284" w:type="dxa"/>
            <w:tcBorders>
              <w:top w:val="single" w:sz="4" w:space="0" w:color="auto"/>
              <w:left w:val="single" w:sz="4" w:space="0" w:color="auto"/>
              <w:bottom w:val="single" w:sz="4" w:space="0" w:color="auto"/>
              <w:right w:val="single" w:sz="4" w:space="0" w:color="auto"/>
            </w:tcBorders>
            <w:hideMark/>
          </w:tcPr>
          <w:p w:rsidR="00BB7B16" w:rsidRPr="00AD2316" w:rsidRDefault="00BB7B16" w:rsidP="00BB7B16">
            <w:pPr>
              <w:widowControl w:val="0"/>
              <w:autoSpaceDE w:val="0"/>
              <w:autoSpaceDN w:val="0"/>
              <w:adjustRightInd w:val="0"/>
              <w:rPr>
                <w:sz w:val="24"/>
                <w:szCs w:val="24"/>
              </w:rPr>
            </w:pPr>
            <w:r w:rsidRPr="00AD2316">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B7B16" w:rsidRPr="00AD2316" w:rsidRDefault="00BB7B16" w:rsidP="00BB7B16">
            <w:pPr>
              <w:widowControl w:val="0"/>
              <w:autoSpaceDE w:val="0"/>
              <w:autoSpaceDN w:val="0"/>
              <w:adjustRightInd w:val="0"/>
              <w:rPr>
                <w:sz w:val="24"/>
                <w:szCs w:val="24"/>
              </w:rPr>
            </w:pPr>
            <w:r w:rsidRPr="00AD2316">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B7B16" w:rsidRPr="00AD2316" w:rsidRDefault="00BB7B16" w:rsidP="00BB7B16">
            <w:pPr>
              <w:widowControl w:val="0"/>
              <w:autoSpaceDE w:val="0"/>
              <w:autoSpaceDN w:val="0"/>
              <w:adjustRightInd w:val="0"/>
              <w:rPr>
                <w:sz w:val="24"/>
                <w:szCs w:val="24"/>
              </w:rPr>
            </w:pPr>
            <w:r w:rsidRPr="00AD2316">
              <w:rPr>
                <w:sz w:val="24"/>
                <w:szCs w:val="24"/>
              </w:rPr>
              <w:t>3</w:t>
            </w:r>
          </w:p>
        </w:tc>
        <w:tc>
          <w:tcPr>
            <w:tcW w:w="2144" w:type="dxa"/>
            <w:tcBorders>
              <w:top w:val="single" w:sz="4" w:space="0" w:color="auto"/>
              <w:left w:val="single" w:sz="4" w:space="0" w:color="auto"/>
              <w:bottom w:val="single" w:sz="4" w:space="0" w:color="auto"/>
              <w:right w:val="single" w:sz="4" w:space="0" w:color="auto"/>
            </w:tcBorders>
            <w:hideMark/>
          </w:tcPr>
          <w:p w:rsidR="00BB7B16" w:rsidRPr="00AD2316" w:rsidRDefault="00BB7B16" w:rsidP="00BB7B16">
            <w:pPr>
              <w:widowControl w:val="0"/>
              <w:autoSpaceDE w:val="0"/>
              <w:autoSpaceDN w:val="0"/>
              <w:adjustRightInd w:val="0"/>
              <w:rPr>
                <w:sz w:val="24"/>
                <w:szCs w:val="24"/>
              </w:rPr>
            </w:pPr>
            <w:r w:rsidRPr="00AD2316">
              <w:rPr>
                <w:sz w:val="24"/>
                <w:szCs w:val="24"/>
              </w:rPr>
              <w:t>4</w:t>
            </w:r>
          </w:p>
        </w:tc>
      </w:tr>
      <w:tr w:rsidR="00BB7B16" w:rsidRPr="008454FB" w:rsidTr="00CA0EB4">
        <w:tc>
          <w:tcPr>
            <w:tcW w:w="2284" w:type="dxa"/>
            <w:tcBorders>
              <w:top w:val="single" w:sz="4" w:space="0" w:color="auto"/>
              <w:left w:val="single" w:sz="4" w:space="0" w:color="auto"/>
              <w:bottom w:val="single" w:sz="4" w:space="0" w:color="auto"/>
              <w:right w:val="single" w:sz="4" w:space="0" w:color="auto"/>
            </w:tcBorders>
          </w:tcPr>
          <w:p w:rsidR="00BB7B16" w:rsidRPr="00AD2316" w:rsidRDefault="004B6AF3" w:rsidP="0012122C">
            <w:pPr>
              <w:widowControl w:val="0"/>
              <w:autoSpaceDE w:val="0"/>
              <w:autoSpaceDN w:val="0"/>
              <w:adjustRightInd w:val="0"/>
              <w:rPr>
                <w:sz w:val="24"/>
                <w:szCs w:val="24"/>
              </w:rPr>
            </w:pPr>
            <w:r>
              <w:rPr>
                <w:sz w:val="24"/>
                <w:szCs w:val="24"/>
              </w:rPr>
              <w:t xml:space="preserve"> </w:t>
            </w:r>
          </w:p>
        </w:tc>
        <w:tc>
          <w:tcPr>
            <w:tcW w:w="2393" w:type="dxa"/>
            <w:tcBorders>
              <w:top w:val="single" w:sz="4" w:space="0" w:color="auto"/>
              <w:left w:val="single" w:sz="4" w:space="0" w:color="auto"/>
              <w:bottom w:val="single" w:sz="4" w:space="0" w:color="auto"/>
              <w:right w:val="single" w:sz="4" w:space="0" w:color="auto"/>
            </w:tcBorders>
          </w:tcPr>
          <w:p w:rsidR="00BB7B16" w:rsidRPr="00AD2316" w:rsidRDefault="00BB7B16"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B7B16" w:rsidRPr="00AD2316" w:rsidRDefault="00BB7B16" w:rsidP="0012122C">
            <w:pPr>
              <w:widowControl w:val="0"/>
              <w:autoSpaceDE w:val="0"/>
              <w:autoSpaceDN w:val="0"/>
              <w:adjustRightInd w:val="0"/>
              <w:rPr>
                <w:sz w:val="24"/>
                <w:szCs w:val="24"/>
              </w:rPr>
            </w:pPr>
          </w:p>
        </w:tc>
        <w:tc>
          <w:tcPr>
            <w:tcW w:w="2144" w:type="dxa"/>
            <w:tcBorders>
              <w:top w:val="single" w:sz="4" w:space="0" w:color="auto"/>
              <w:left w:val="single" w:sz="4" w:space="0" w:color="auto"/>
              <w:bottom w:val="single" w:sz="4" w:space="0" w:color="auto"/>
              <w:right w:val="single" w:sz="4" w:space="0" w:color="auto"/>
            </w:tcBorders>
          </w:tcPr>
          <w:p w:rsidR="00BB7B16" w:rsidRPr="00AD2316" w:rsidRDefault="00BB7B16" w:rsidP="00BB7B16">
            <w:pPr>
              <w:widowControl w:val="0"/>
              <w:autoSpaceDE w:val="0"/>
              <w:autoSpaceDN w:val="0"/>
              <w:adjustRightInd w:val="0"/>
              <w:rPr>
                <w:sz w:val="24"/>
                <w:szCs w:val="24"/>
              </w:rPr>
            </w:pPr>
          </w:p>
        </w:tc>
      </w:tr>
    </w:tbl>
    <w:p w:rsidR="009E6ACD" w:rsidRDefault="009E6ACD" w:rsidP="00ED7B6C">
      <w:pPr>
        <w:tabs>
          <w:tab w:val="left" w:pos="567"/>
          <w:tab w:val="left" w:pos="851"/>
        </w:tabs>
        <w:spacing w:after="0" w:line="360" w:lineRule="auto"/>
        <w:jc w:val="center"/>
        <w:rPr>
          <w:b/>
          <w:sz w:val="24"/>
          <w:szCs w:val="24"/>
          <w:highlight w:val="yellow"/>
        </w:rPr>
      </w:pPr>
    </w:p>
    <w:p w:rsidR="009E6ACD" w:rsidRDefault="009E6ACD" w:rsidP="00086095">
      <w:pPr>
        <w:tabs>
          <w:tab w:val="left" w:pos="567"/>
          <w:tab w:val="left" w:pos="851"/>
        </w:tabs>
        <w:spacing w:after="0" w:line="360" w:lineRule="auto"/>
        <w:rPr>
          <w:b/>
          <w:sz w:val="24"/>
          <w:szCs w:val="24"/>
          <w:highlight w:val="yellow"/>
        </w:rPr>
      </w:pPr>
    </w:p>
    <w:p w:rsidR="00BB7B16" w:rsidRDefault="002A3736" w:rsidP="00ED7B6C">
      <w:pPr>
        <w:tabs>
          <w:tab w:val="left" w:pos="567"/>
          <w:tab w:val="left" w:pos="851"/>
        </w:tabs>
        <w:spacing w:after="0" w:line="360" w:lineRule="auto"/>
        <w:jc w:val="center"/>
        <w:rPr>
          <w:b/>
          <w:sz w:val="24"/>
          <w:szCs w:val="24"/>
          <w:highlight w:val="yellow"/>
        </w:rPr>
      </w:pPr>
      <w:r>
        <w:rPr>
          <w:b/>
          <w:noProof/>
          <w:sz w:val="24"/>
          <w:szCs w:val="24"/>
          <w:lang w:eastAsia="ru-RU"/>
        </w:rPr>
        <w:pict>
          <v:roundrect id="Скругленный прямоугольник 99" o:spid="_x0000_s1036" style="position:absolute;left:0;text-align:left;margin-left:.45pt;margin-top:7.15pt;width:463.5pt;height:56.25pt;z-index:251704320;visibility:visible;mso-position-horizontal-relative:margin;mso-position-vertical-relative:text;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RQ1AIAAFgFAAAOAAAAZHJzL2Uyb0RvYy54bWysVM1uEzEQviPxDpbvdLMhSZOomyo0CkKK&#10;aEWLena8dnbBaxvbyaackDiCxDPwDAgJWlpeYfNGjL2btAVOiIs19ozn5/tm5uBwXQi0YsbmSiY4&#10;3mthxCRVaS4XCX55Nn3Ux8g6IlMilGQJvmAWH44ePjgo9ZC1VaZEygwCJ9IOS53gzDk9jCJLM1YQ&#10;u6c0k6DkyhTEwdUsotSQErwXImq3Wr2oVCbVRlFmLbxOaiUeBf+cM+qOObfMIZFgyM2F04Rz7s9o&#10;dECGC0N0ltMmDfIPWRQklxB052pCHEFLk//hqsipUVZxt0dVESnOc8pCDVBN3PqtmtOMaBZqAXCs&#10;3sFk/59b+nx1YlCeJngwwEiSAjiqPleXm3eb99WX6qr6Wl1X15sP1XdU/YTHT9WP6iaobqqrzUdQ&#10;fqsuEfwFIEtth+DvVJ8YD4XVM0VfW1BE9zT+YhubNTeFtwUg0DqwcrFjha0dovDY7fd7nS6QR0HX&#10;3Y+7rUBbRIbb39pY95SpAnkhwUYtZfoCqA+MkNXMukBN2tRH0lcY8UIA0SsiULw/6PV8/uCxMQZp&#10;69P/lGqaCxFaRUhUJrjd7UASiBLoWC6IA7HQgKGVC4yIWMAoUGdCeKtEnvrvARKzmB8JgyBsgjvT&#10;fvxkUhtlJGX1K1S3q8/W5iGze358chNis/pLUDUFCOnjsND5UPcW/Bpvj7xbz9eB78dbyuYqvYAe&#10;MKoeDqvpNAf/M2LdCTEAElQKE+6O4eBCQfmqkTDKlHn7t3dvD00KWoxKmC6A5s2SGIaReCahfQdx&#10;p+PHMVw63f02XMxdzfyuRi6LIwWIxbBLNA2it3diK3KjinNYBGMfFVREUohdk9Bcjlw99bBKKBuP&#10;gxmMoCZuJk819c49ch7Zs/U5MbppJgdt+FxtJ7HpkLpZbm3rJhkvneL5DvMa16b7YXwDjc2q8fvh&#10;7j1Y3S7E0S8AAAD//wMAUEsDBBQABgAIAAAAIQCSpLZL3QAAAAkBAAAPAAAAZHJzL2Rvd25yZXYu&#10;eG1sTI9PS8NAEMXvgt9hGcGLtLtNbdGYTRFRBKGgbfE8zY5JdP+E7LaJfnqnJz3O7z3evFesRmfF&#10;kfrYBq9hNlUgyFfBtL7WsNs+TW5AxITeoA2eNHxThFV5flZgbsLg3+i4SbXgEB9z1NCk1OVSxqoh&#10;h3EaOvKsfYTeYeKzr6XpceBwZ2Wm1FI6bD1/aLCjh4aqr83BaVDy8xGvXp4rnM/XP2Z4te/bxUzr&#10;y4vx/g5EojH9meFUn6tDyZ324eBNFFbD5HrBTuaKF7B+m2UM9ifARJaF/L+g/AUAAP//AwBQSwEC&#10;LQAUAAYACAAAACEAtoM4kv4AAADhAQAAEwAAAAAAAAAAAAAAAAAAAAAAW0NvbnRlbnRfVHlwZXNd&#10;LnhtbFBLAQItABQABgAIAAAAIQA4/SH/1gAAAJQBAAALAAAAAAAAAAAAAAAAAC8BAABfcmVscy8u&#10;cmVsc1BLAQItABQABgAIAAAAIQBkXoRQ1AIAAFgFAAAOAAAAAAAAAAAAAAAAAC4CAABkcnMvZTJv&#10;RG9jLnhtbFBLAQItABQABgAIAAAAIQCSpLZL3QAAAAkBAAAPAAAAAAAAAAAAAAAAAC4FAABkcnMv&#10;ZG93bnJldi54bWxQSwUGAAAAAAQABADzAAAAOAYAAAAA&#10;" filled="f" strokecolor="#385d8a" strokeweight="2pt">
            <v:path arrowok="t"/>
            <v:textbox>
              <w:txbxContent>
                <w:p w:rsidR="00BF19E8" w:rsidRPr="00645A5F" w:rsidRDefault="00BF19E8" w:rsidP="00741CA8">
                  <w:pPr>
                    <w:jc w:val="center"/>
                    <w:rPr>
                      <w:b/>
                      <w:sz w:val="24"/>
                    </w:rPr>
                  </w:pPr>
                  <w:r w:rsidRPr="00645A5F">
                    <w:rPr>
                      <w:b/>
                      <w:sz w:val="24"/>
                    </w:rPr>
                    <w:t>В заданиях 16-20 ответ необходимо установить правильную последовательность действий.  Ответ записывается в таблицу</w:t>
                  </w:r>
                </w:p>
              </w:txbxContent>
            </v:textbox>
            <w10:wrap anchorx="margin"/>
          </v:roundrect>
        </w:pict>
      </w:r>
    </w:p>
    <w:p w:rsidR="00BB7B16" w:rsidRDefault="00BB7B16" w:rsidP="00ED7B6C">
      <w:pPr>
        <w:tabs>
          <w:tab w:val="left" w:pos="567"/>
          <w:tab w:val="left" w:pos="851"/>
        </w:tabs>
        <w:spacing w:after="0" w:line="360" w:lineRule="auto"/>
        <w:jc w:val="center"/>
        <w:rPr>
          <w:b/>
          <w:sz w:val="24"/>
          <w:szCs w:val="24"/>
          <w:highlight w:val="yellow"/>
        </w:rPr>
      </w:pPr>
    </w:p>
    <w:p w:rsidR="00FF5016" w:rsidRDefault="00FF5016" w:rsidP="00CA0EB4">
      <w:pPr>
        <w:tabs>
          <w:tab w:val="left" w:pos="567"/>
          <w:tab w:val="left" w:pos="851"/>
        </w:tabs>
        <w:spacing w:after="0" w:line="360" w:lineRule="auto"/>
        <w:jc w:val="both"/>
        <w:rPr>
          <w:b/>
          <w:sz w:val="24"/>
          <w:szCs w:val="24"/>
          <w:highlight w:val="yellow"/>
        </w:rPr>
      </w:pPr>
    </w:p>
    <w:p w:rsidR="00741CA8" w:rsidRDefault="00741CA8" w:rsidP="00CA0EB4">
      <w:pPr>
        <w:pStyle w:val="a3"/>
        <w:spacing w:line="276" w:lineRule="auto"/>
        <w:rPr>
          <w:rFonts w:ascii="Times New Roman" w:hAnsi="Times New Roman" w:cs="Times New Roman"/>
          <w:b/>
        </w:rPr>
      </w:pPr>
    </w:p>
    <w:p w:rsidR="00CA0EB4" w:rsidRPr="00741CA8" w:rsidRDefault="00CA0EB4" w:rsidP="00CA0EB4">
      <w:pPr>
        <w:pStyle w:val="a3"/>
        <w:spacing w:line="276" w:lineRule="auto"/>
        <w:rPr>
          <w:rFonts w:ascii="Times New Roman" w:hAnsi="Times New Roman" w:cs="Times New Roman"/>
          <w:b/>
        </w:rPr>
      </w:pPr>
      <w:r w:rsidRPr="00741CA8">
        <w:rPr>
          <w:rFonts w:ascii="Times New Roman" w:hAnsi="Times New Roman" w:cs="Times New Roman"/>
          <w:b/>
        </w:rPr>
        <w:t>16.</w:t>
      </w:r>
      <w:r w:rsidRPr="00741CA8">
        <w:rPr>
          <w:rFonts w:ascii="Times New Roman" w:hAnsi="Times New Roman" w:cs="Times New Roman"/>
        </w:rPr>
        <w:t xml:space="preserve"> </w:t>
      </w:r>
      <w:r w:rsidRPr="00741CA8">
        <w:rPr>
          <w:rFonts w:ascii="Times New Roman" w:hAnsi="Times New Roman" w:cs="Times New Roman"/>
          <w:b/>
        </w:rPr>
        <w:t>Компоненты для определения ускорения</w:t>
      </w:r>
    </w:p>
    <w:p w:rsidR="00CA0EB4" w:rsidRPr="00741CA8" w:rsidRDefault="00CA0EB4" w:rsidP="00CA0EB4">
      <w:pPr>
        <w:pStyle w:val="a3"/>
        <w:spacing w:line="276" w:lineRule="auto"/>
        <w:rPr>
          <w:rFonts w:ascii="Times New Roman" w:hAnsi="Times New Roman" w:cs="Times New Roman"/>
        </w:rPr>
      </w:pPr>
      <w:r w:rsidRPr="00741CA8">
        <w:rPr>
          <w:rFonts w:ascii="Times New Roman" w:hAnsi="Times New Roman" w:cs="Times New Roman"/>
        </w:rPr>
        <w:t>А) Vo</w:t>
      </w:r>
    </w:p>
    <w:p w:rsidR="00CA0EB4" w:rsidRPr="00741CA8" w:rsidRDefault="00CA0EB4" w:rsidP="00CA0EB4">
      <w:pPr>
        <w:pStyle w:val="a3"/>
        <w:spacing w:line="276" w:lineRule="auto"/>
        <w:rPr>
          <w:rFonts w:ascii="Times New Roman" w:hAnsi="Times New Roman" w:cs="Times New Roman"/>
        </w:rPr>
      </w:pPr>
      <w:r w:rsidRPr="00741CA8">
        <w:rPr>
          <w:rFonts w:ascii="Times New Roman" w:hAnsi="Times New Roman" w:cs="Times New Roman"/>
        </w:rPr>
        <w:t>Б) V</w:t>
      </w:r>
    </w:p>
    <w:p w:rsidR="00741CA8" w:rsidRDefault="00CA0EB4" w:rsidP="00CA0EB4">
      <w:pPr>
        <w:pStyle w:val="a3"/>
        <w:spacing w:line="276" w:lineRule="auto"/>
        <w:rPr>
          <w:rFonts w:ascii="Times New Roman" w:hAnsi="Times New Roman" w:cs="Times New Roman"/>
        </w:rPr>
      </w:pPr>
      <w:r w:rsidRPr="00741CA8">
        <w:rPr>
          <w:rFonts w:ascii="Times New Roman" w:hAnsi="Times New Roman" w:cs="Times New Roman"/>
        </w:rPr>
        <w:t>В) t</w:t>
      </w:r>
    </w:p>
    <w:p w:rsidR="00741CA8" w:rsidRDefault="00741CA8" w:rsidP="00CA0EB4">
      <w:pPr>
        <w:pStyle w:val="a3"/>
        <w:spacing w:line="276" w:lineRule="auto"/>
        <w:rPr>
          <w:rFonts w:ascii="Times New Roman" w:hAnsi="Times New Roman" w:cs="Times New Roman"/>
        </w:rPr>
      </w:pPr>
    </w:p>
    <w:p w:rsidR="00741CA8" w:rsidRPr="00741CA8" w:rsidRDefault="00741CA8" w:rsidP="00CA0EB4">
      <w:pPr>
        <w:pStyle w:val="a3"/>
        <w:spacing w:line="276" w:lineRule="auto"/>
        <w:rPr>
          <w:rFonts w:ascii="Times New Roman" w:hAnsi="Times New Roman" w:cs="Times New Roman"/>
          <w:b/>
        </w:rPr>
      </w:pPr>
      <w:r w:rsidRPr="00741CA8">
        <w:rPr>
          <w:rFonts w:ascii="Times New Roman" w:hAnsi="Times New Roman" w:cs="Times New Roman"/>
          <w:b/>
        </w:rPr>
        <w:t>Ответ:</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8"/>
        <w:gridCol w:w="1558"/>
      </w:tblGrid>
      <w:tr w:rsidR="00741CA8" w:rsidRPr="00F16BA1" w:rsidTr="00741CA8">
        <w:trPr>
          <w:trHeight w:val="320"/>
        </w:trPr>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741CA8" w:rsidRPr="00030788" w:rsidRDefault="00741CA8" w:rsidP="0012122C">
            <w:pPr>
              <w:widowControl w:val="0"/>
              <w:autoSpaceDE w:val="0"/>
              <w:autoSpaceDN w:val="0"/>
              <w:adjustRightInd w:val="0"/>
              <w:jc w:val="center"/>
              <w:rPr>
                <w:sz w:val="24"/>
              </w:rPr>
            </w:pPr>
            <w:r w:rsidRPr="00030788">
              <w:rPr>
                <w:sz w:val="24"/>
              </w:rPr>
              <w:t>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741CA8" w:rsidRPr="00030788" w:rsidRDefault="00741CA8" w:rsidP="0012122C">
            <w:pPr>
              <w:widowControl w:val="0"/>
              <w:autoSpaceDE w:val="0"/>
              <w:autoSpaceDN w:val="0"/>
              <w:adjustRightInd w:val="0"/>
              <w:jc w:val="center"/>
              <w:rPr>
                <w:sz w:val="24"/>
              </w:rPr>
            </w:pPr>
            <w:r w:rsidRPr="00030788">
              <w:rPr>
                <w:sz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741CA8" w:rsidRPr="00030788" w:rsidRDefault="00741CA8" w:rsidP="0012122C">
            <w:pPr>
              <w:widowControl w:val="0"/>
              <w:autoSpaceDE w:val="0"/>
              <w:autoSpaceDN w:val="0"/>
              <w:adjustRightInd w:val="0"/>
              <w:jc w:val="center"/>
              <w:rPr>
                <w:sz w:val="24"/>
              </w:rPr>
            </w:pPr>
            <w:r w:rsidRPr="00030788">
              <w:rPr>
                <w:sz w:val="24"/>
              </w:rPr>
              <w:t>3</w:t>
            </w:r>
          </w:p>
        </w:tc>
      </w:tr>
      <w:tr w:rsidR="00741CA8" w:rsidRPr="00F16BA1" w:rsidTr="00741CA8">
        <w:tc>
          <w:tcPr>
            <w:tcW w:w="1557" w:type="dxa"/>
            <w:tcBorders>
              <w:top w:val="single" w:sz="4" w:space="0" w:color="auto"/>
              <w:left w:val="single" w:sz="4" w:space="0" w:color="auto"/>
              <w:bottom w:val="single" w:sz="4" w:space="0" w:color="auto"/>
              <w:right w:val="single" w:sz="4" w:space="0" w:color="auto"/>
            </w:tcBorders>
            <w:shd w:val="clear" w:color="auto" w:fill="auto"/>
          </w:tcPr>
          <w:p w:rsidR="00741CA8" w:rsidRPr="00030788" w:rsidRDefault="00741CA8" w:rsidP="0012122C">
            <w:pPr>
              <w:widowControl w:val="0"/>
              <w:autoSpaceDE w:val="0"/>
              <w:autoSpaceDN w:val="0"/>
              <w:adjustRightInd w:val="0"/>
              <w:rPr>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41CA8" w:rsidRPr="00030788" w:rsidRDefault="00741CA8" w:rsidP="0012122C">
            <w:pPr>
              <w:widowControl w:val="0"/>
              <w:autoSpaceDE w:val="0"/>
              <w:autoSpaceDN w:val="0"/>
              <w:adjustRightInd w:val="0"/>
              <w:rPr>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41CA8" w:rsidRPr="00030788" w:rsidRDefault="00741CA8" w:rsidP="0012122C">
            <w:pPr>
              <w:widowControl w:val="0"/>
              <w:autoSpaceDE w:val="0"/>
              <w:autoSpaceDN w:val="0"/>
              <w:adjustRightInd w:val="0"/>
              <w:rPr>
                <w:sz w:val="24"/>
              </w:rPr>
            </w:pPr>
          </w:p>
        </w:tc>
      </w:tr>
    </w:tbl>
    <w:p w:rsidR="00741CA8" w:rsidRPr="00741CA8" w:rsidRDefault="00741CA8" w:rsidP="00CA0EB4">
      <w:pPr>
        <w:pStyle w:val="a3"/>
        <w:spacing w:line="276" w:lineRule="auto"/>
        <w:rPr>
          <w:rFonts w:ascii="Times New Roman" w:hAnsi="Times New Roman" w:cs="Times New Roman"/>
        </w:rPr>
      </w:pPr>
    </w:p>
    <w:p w:rsidR="00741CA8" w:rsidRPr="00741CA8" w:rsidRDefault="00741CA8" w:rsidP="00741CA8">
      <w:pPr>
        <w:pStyle w:val="a3"/>
        <w:spacing w:line="276" w:lineRule="auto"/>
        <w:rPr>
          <w:rFonts w:ascii="Times New Roman" w:hAnsi="Times New Roman" w:cs="Times New Roman"/>
        </w:rPr>
      </w:pPr>
      <w:r w:rsidRPr="00741CA8">
        <w:rPr>
          <w:rFonts w:ascii="Times New Roman" w:hAnsi="Times New Roman" w:cs="Times New Roman"/>
          <w:b/>
        </w:rPr>
        <w:t>17.</w:t>
      </w:r>
      <w:r w:rsidRPr="00741CA8">
        <w:rPr>
          <w:rFonts w:ascii="Times New Roman" w:hAnsi="Times New Roman" w:cs="Times New Roman"/>
        </w:rPr>
        <w:t xml:space="preserve"> </w:t>
      </w:r>
      <w:r w:rsidR="00340A1C">
        <w:rPr>
          <w:rFonts w:ascii="Times New Roman" w:hAnsi="Times New Roman" w:cs="Times New Roman"/>
        </w:rPr>
        <w:t xml:space="preserve"> Установите последовательность</w:t>
      </w:r>
    </w:p>
    <w:p w:rsidR="00741CA8" w:rsidRPr="00741CA8" w:rsidRDefault="00741CA8" w:rsidP="00741CA8">
      <w:pPr>
        <w:pStyle w:val="a3"/>
        <w:spacing w:line="276" w:lineRule="auto"/>
        <w:rPr>
          <w:rFonts w:ascii="Times New Roman" w:hAnsi="Times New Roman" w:cs="Times New Roman"/>
        </w:rPr>
      </w:pPr>
      <w:r w:rsidRPr="00741CA8">
        <w:rPr>
          <w:rFonts w:ascii="Times New Roman" w:hAnsi="Times New Roman" w:cs="Times New Roman"/>
        </w:rPr>
        <w:t>А) момент установления температурного баланса.</w:t>
      </w:r>
    </w:p>
    <w:p w:rsidR="00741CA8" w:rsidRPr="00741CA8" w:rsidRDefault="00741CA8" w:rsidP="00741CA8">
      <w:pPr>
        <w:pStyle w:val="a3"/>
        <w:spacing w:line="276" w:lineRule="auto"/>
        <w:rPr>
          <w:rFonts w:ascii="Times New Roman" w:hAnsi="Times New Roman" w:cs="Times New Roman"/>
        </w:rPr>
      </w:pPr>
      <w:r w:rsidRPr="00741CA8">
        <w:rPr>
          <w:rFonts w:ascii="Times New Roman" w:hAnsi="Times New Roman" w:cs="Times New Roman"/>
        </w:rPr>
        <w:t>Б) температура проводов равна температуре окружающей среды.</w:t>
      </w:r>
    </w:p>
    <w:p w:rsidR="00741CA8" w:rsidRPr="00741CA8" w:rsidRDefault="00741CA8" w:rsidP="00741CA8">
      <w:pPr>
        <w:pStyle w:val="a3"/>
        <w:spacing w:line="276" w:lineRule="auto"/>
        <w:rPr>
          <w:rFonts w:ascii="Times New Roman" w:hAnsi="Times New Roman" w:cs="Times New Roman"/>
        </w:rPr>
      </w:pPr>
      <w:r w:rsidRPr="00741CA8">
        <w:rPr>
          <w:rFonts w:ascii="Times New Roman" w:hAnsi="Times New Roman" w:cs="Times New Roman"/>
        </w:rPr>
        <w:t>В) увеличение количества теплоты, отдаваемой проводом среде.</w:t>
      </w:r>
    </w:p>
    <w:p w:rsidR="00741CA8" w:rsidRPr="00741CA8" w:rsidRDefault="00741CA8" w:rsidP="00741CA8">
      <w:pPr>
        <w:pStyle w:val="a3"/>
        <w:spacing w:line="276" w:lineRule="auto"/>
        <w:rPr>
          <w:rFonts w:ascii="Times New Roman" w:hAnsi="Times New Roman" w:cs="Times New Roman"/>
        </w:rPr>
      </w:pPr>
      <w:r w:rsidRPr="00741CA8">
        <w:rPr>
          <w:rFonts w:ascii="Times New Roman" w:hAnsi="Times New Roman" w:cs="Times New Roman"/>
        </w:rPr>
        <w:t>Г) уменьшение количества теплоты, расходуемое на нагрев провода.</w:t>
      </w:r>
    </w:p>
    <w:p w:rsidR="00FF5016" w:rsidRPr="00741CA8" w:rsidRDefault="00741CA8" w:rsidP="00CA0EB4">
      <w:pPr>
        <w:tabs>
          <w:tab w:val="left" w:pos="567"/>
          <w:tab w:val="left" w:pos="851"/>
        </w:tabs>
        <w:spacing w:after="0" w:line="360" w:lineRule="auto"/>
        <w:jc w:val="both"/>
        <w:rPr>
          <w:b/>
          <w:sz w:val="24"/>
          <w:szCs w:val="24"/>
        </w:rPr>
      </w:pPr>
      <w:r w:rsidRPr="00741CA8">
        <w:rPr>
          <w:b/>
          <w:sz w:val="24"/>
          <w:szCs w:val="24"/>
        </w:rPr>
        <w:t>Ответ:</w:t>
      </w:r>
    </w:p>
    <w:tbl>
      <w:tblPr>
        <w:tblW w:w="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8"/>
        <w:gridCol w:w="1558"/>
        <w:gridCol w:w="1558"/>
      </w:tblGrid>
      <w:tr w:rsidR="00741CA8" w:rsidRPr="00F16BA1" w:rsidTr="00741CA8">
        <w:trPr>
          <w:trHeight w:val="320"/>
        </w:trPr>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741CA8" w:rsidRPr="00F16BA1" w:rsidRDefault="00741CA8" w:rsidP="0012122C">
            <w:pPr>
              <w:widowControl w:val="0"/>
              <w:autoSpaceDE w:val="0"/>
              <w:autoSpaceDN w:val="0"/>
              <w:adjustRightInd w:val="0"/>
              <w:jc w:val="center"/>
              <w:rPr>
                <w:sz w:val="24"/>
              </w:rPr>
            </w:pPr>
            <w:r w:rsidRPr="00F16BA1">
              <w:rPr>
                <w:sz w:val="24"/>
              </w:rPr>
              <w:t>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741CA8" w:rsidRPr="00F16BA1" w:rsidRDefault="00741CA8" w:rsidP="0012122C">
            <w:pPr>
              <w:widowControl w:val="0"/>
              <w:autoSpaceDE w:val="0"/>
              <w:autoSpaceDN w:val="0"/>
              <w:adjustRightInd w:val="0"/>
              <w:jc w:val="center"/>
              <w:rPr>
                <w:sz w:val="24"/>
              </w:rPr>
            </w:pPr>
            <w:r w:rsidRPr="00F16BA1">
              <w:rPr>
                <w:sz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741CA8" w:rsidRPr="00F16BA1" w:rsidRDefault="00741CA8" w:rsidP="0012122C">
            <w:pPr>
              <w:widowControl w:val="0"/>
              <w:autoSpaceDE w:val="0"/>
              <w:autoSpaceDN w:val="0"/>
              <w:adjustRightInd w:val="0"/>
              <w:jc w:val="center"/>
              <w:rPr>
                <w:sz w:val="24"/>
              </w:rPr>
            </w:pPr>
            <w:r w:rsidRPr="00F16BA1">
              <w:rPr>
                <w:sz w:val="24"/>
              </w:rPr>
              <w:t>3</w:t>
            </w:r>
          </w:p>
        </w:tc>
        <w:tc>
          <w:tcPr>
            <w:tcW w:w="1558" w:type="dxa"/>
            <w:tcBorders>
              <w:top w:val="single" w:sz="4" w:space="0" w:color="auto"/>
              <w:left w:val="single" w:sz="4" w:space="0" w:color="auto"/>
              <w:bottom w:val="single" w:sz="4" w:space="0" w:color="auto"/>
              <w:right w:val="single" w:sz="4" w:space="0" w:color="auto"/>
            </w:tcBorders>
          </w:tcPr>
          <w:p w:rsidR="00741CA8" w:rsidRPr="00F16BA1" w:rsidRDefault="00741CA8" w:rsidP="0012122C">
            <w:pPr>
              <w:widowControl w:val="0"/>
              <w:autoSpaceDE w:val="0"/>
              <w:autoSpaceDN w:val="0"/>
              <w:adjustRightInd w:val="0"/>
              <w:jc w:val="center"/>
              <w:rPr>
                <w:sz w:val="24"/>
              </w:rPr>
            </w:pPr>
            <w:r>
              <w:rPr>
                <w:sz w:val="24"/>
              </w:rPr>
              <w:t>4</w:t>
            </w:r>
          </w:p>
        </w:tc>
      </w:tr>
      <w:tr w:rsidR="00741CA8" w:rsidRPr="00F16BA1" w:rsidTr="00741CA8">
        <w:tc>
          <w:tcPr>
            <w:tcW w:w="1557" w:type="dxa"/>
            <w:tcBorders>
              <w:top w:val="single" w:sz="4" w:space="0" w:color="auto"/>
              <w:left w:val="single" w:sz="4" w:space="0" w:color="auto"/>
              <w:bottom w:val="single" w:sz="4" w:space="0" w:color="auto"/>
              <w:right w:val="single" w:sz="4" w:space="0" w:color="auto"/>
            </w:tcBorders>
            <w:shd w:val="clear" w:color="auto" w:fill="auto"/>
          </w:tcPr>
          <w:p w:rsidR="00741CA8" w:rsidRPr="00F16BA1" w:rsidRDefault="00741CA8" w:rsidP="0012122C">
            <w:pPr>
              <w:widowControl w:val="0"/>
              <w:autoSpaceDE w:val="0"/>
              <w:autoSpaceDN w:val="0"/>
              <w:adjustRightInd w:val="0"/>
              <w:rPr>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41CA8" w:rsidRPr="00F16BA1" w:rsidRDefault="00741CA8" w:rsidP="0012122C">
            <w:pPr>
              <w:widowControl w:val="0"/>
              <w:autoSpaceDE w:val="0"/>
              <w:autoSpaceDN w:val="0"/>
              <w:adjustRightInd w:val="0"/>
              <w:rPr>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41CA8" w:rsidRPr="00F16BA1" w:rsidRDefault="00741CA8" w:rsidP="0012122C">
            <w:pPr>
              <w:widowControl w:val="0"/>
              <w:autoSpaceDE w:val="0"/>
              <w:autoSpaceDN w:val="0"/>
              <w:adjustRightInd w:val="0"/>
              <w:rPr>
                <w:sz w:val="24"/>
              </w:rPr>
            </w:pPr>
          </w:p>
        </w:tc>
        <w:tc>
          <w:tcPr>
            <w:tcW w:w="1558" w:type="dxa"/>
            <w:tcBorders>
              <w:top w:val="single" w:sz="4" w:space="0" w:color="auto"/>
              <w:left w:val="single" w:sz="4" w:space="0" w:color="auto"/>
              <w:bottom w:val="single" w:sz="4" w:space="0" w:color="auto"/>
              <w:right w:val="single" w:sz="4" w:space="0" w:color="auto"/>
            </w:tcBorders>
          </w:tcPr>
          <w:p w:rsidR="00741CA8" w:rsidRPr="00F16BA1" w:rsidRDefault="00741CA8" w:rsidP="0012122C">
            <w:pPr>
              <w:widowControl w:val="0"/>
              <w:autoSpaceDE w:val="0"/>
              <w:autoSpaceDN w:val="0"/>
              <w:adjustRightInd w:val="0"/>
              <w:rPr>
                <w:sz w:val="24"/>
              </w:rPr>
            </w:pPr>
          </w:p>
        </w:tc>
      </w:tr>
    </w:tbl>
    <w:p w:rsidR="00741CA8" w:rsidRPr="00C64DB6" w:rsidRDefault="00741CA8" w:rsidP="00741CA8">
      <w:pPr>
        <w:spacing w:before="240"/>
        <w:rPr>
          <w:b/>
          <w:sz w:val="24"/>
          <w:szCs w:val="24"/>
        </w:rPr>
      </w:pPr>
      <w:r w:rsidRPr="00741CA8">
        <w:rPr>
          <w:b/>
          <w:sz w:val="24"/>
          <w:szCs w:val="24"/>
        </w:rPr>
        <w:t xml:space="preserve">18. </w:t>
      </w:r>
      <w:r>
        <w:rPr>
          <w:b/>
          <w:sz w:val="24"/>
          <w:szCs w:val="24"/>
        </w:rPr>
        <w:t>Заряд аккумуляторной батареи с помощью устройства выпрямительной установки на тиристорах - ВУТ</w:t>
      </w:r>
      <w:r>
        <w:rPr>
          <w:sz w:val="24"/>
          <w:szCs w:val="24"/>
        </w:rPr>
        <w:t xml:space="preserve">   </w:t>
      </w:r>
    </w:p>
    <w:p w:rsidR="00741CA8" w:rsidRDefault="00741CA8" w:rsidP="005F1AF5">
      <w:pPr>
        <w:spacing w:after="0" w:line="240" w:lineRule="auto"/>
        <w:rPr>
          <w:sz w:val="24"/>
          <w:szCs w:val="24"/>
        </w:rPr>
      </w:pPr>
      <w:r>
        <w:rPr>
          <w:sz w:val="24"/>
          <w:szCs w:val="24"/>
        </w:rPr>
        <w:t xml:space="preserve">А. Установка работы ВУТ в режиме стабилизации </w:t>
      </w:r>
      <w:r w:rsidRPr="009D4DD0">
        <w:rPr>
          <w:sz w:val="24"/>
          <w:szCs w:val="24"/>
        </w:rPr>
        <w:t xml:space="preserve">U </w:t>
      </w:r>
      <w:r>
        <w:rPr>
          <w:sz w:val="24"/>
          <w:szCs w:val="24"/>
        </w:rPr>
        <w:t xml:space="preserve">соответствующей 2.3-2.35 В </w:t>
      </w:r>
    </w:p>
    <w:p w:rsidR="00741CA8" w:rsidRDefault="00741CA8" w:rsidP="005F1AF5">
      <w:pPr>
        <w:spacing w:after="0" w:line="240" w:lineRule="auto"/>
        <w:rPr>
          <w:sz w:val="24"/>
          <w:szCs w:val="24"/>
        </w:rPr>
      </w:pPr>
      <w:r>
        <w:rPr>
          <w:sz w:val="24"/>
          <w:szCs w:val="24"/>
        </w:rPr>
        <w:t xml:space="preserve">на каждый элемент аккумуляторной батареи </w:t>
      </w:r>
    </w:p>
    <w:p w:rsidR="00741CA8" w:rsidRDefault="00741CA8" w:rsidP="005F1AF5">
      <w:pPr>
        <w:spacing w:after="0" w:line="240" w:lineRule="auto"/>
        <w:rPr>
          <w:sz w:val="24"/>
          <w:szCs w:val="24"/>
        </w:rPr>
      </w:pPr>
      <w:r>
        <w:rPr>
          <w:sz w:val="24"/>
          <w:szCs w:val="24"/>
        </w:rPr>
        <w:t>Б. Ограничени</w:t>
      </w:r>
      <w:r w:rsidR="00D442E6">
        <w:rPr>
          <w:sz w:val="24"/>
          <w:szCs w:val="24"/>
        </w:rPr>
        <w:t>е</w:t>
      </w:r>
      <w:r>
        <w:rPr>
          <w:sz w:val="24"/>
          <w:szCs w:val="24"/>
        </w:rPr>
        <w:t xml:space="preserve"> больших токов на уровне 1-1, 0.5 номинального значения </w:t>
      </w:r>
    </w:p>
    <w:p w:rsidR="00741CA8" w:rsidRDefault="00741CA8" w:rsidP="005F1AF5">
      <w:pPr>
        <w:spacing w:after="0" w:line="240" w:lineRule="auto"/>
        <w:rPr>
          <w:sz w:val="24"/>
          <w:szCs w:val="24"/>
        </w:rPr>
      </w:pPr>
      <w:r>
        <w:rPr>
          <w:sz w:val="24"/>
          <w:szCs w:val="24"/>
        </w:rPr>
        <w:t>В. Подключени</w:t>
      </w:r>
      <w:r w:rsidR="00D442E6">
        <w:rPr>
          <w:sz w:val="24"/>
          <w:szCs w:val="24"/>
        </w:rPr>
        <w:t>е</w:t>
      </w:r>
      <w:r>
        <w:rPr>
          <w:sz w:val="24"/>
          <w:szCs w:val="24"/>
        </w:rPr>
        <w:t xml:space="preserve"> разряженной аккумуляторной батареи к ВУТ</w:t>
      </w:r>
    </w:p>
    <w:p w:rsidR="00741CA8" w:rsidRDefault="00741CA8" w:rsidP="005F1AF5">
      <w:pPr>
        <w:spacing w:after="0" w:line="240" w:lineRule="auto"/>
        <w:rPr>
          <w:sz w:val="24"/>
          <w:szCs w:val="24"/>
        </w:rPr>
      </w:pPr>
      <w:r>
        <w:rPr>
          <w:sz w:val="24"/>
          <w:szCs w:val="24"/>
        </w:rPr>
        <w:t xml:space="preserve">Г. Увеличение величины </w:t>
      </w:r>
      <w:r>
        <w:rPr>
          <w:sz w:val="24"/>
          <w:szCs w:val="24"/>
          <w:lang w:val="en-US"/>
        </w:rPr>
        <w:t>U</w:t>
      </w:r>
      <w:r>
        <w:rPr>
          <w:sz w:val="24"/>
          <w:szCs w:val="24"/>
        </w:rPr>
        <w:t xml:space="preserve"> аккумуляторная батарея до величины </w:t>
      </w:r>
      <w:r>
        <w:rPr>
          <w:sz w:val="24"/>
          <w:szCs w:val="24"/>
          <w:lang w:val="en-US"/>
        </w:rPr>
        <w:t>U</w:t>
      </w:r>
      <w:r w:rsidRPr="009D4DD0">
        <w:rPr>
          <w:sz w:val="24"/>
          <w:szCs w:val="24"/>
        </w:rPr>
        <w:t xml:space="preserve"> </w:t>
      </w:r>
      <w:r>
        <w:rPr>
          <w:sz w:val="24"/>
          <w:szCs w:val="24"/>
        </w:rPr>
        <w:t>ВУТ при установк</w:t>
      </w:r>
      <w:r w:rsidR="005F1AF5">
        <w:rPr>
          <w:sz w:val="24"/>
          <w:szCs w:val="24"/>
        </w:rPr>
        <w:t>е</w:t>
      </w:r>
      <w:r>
        <w:rPr>
          <w:sz w:val="24"/>
          <w:szCs w:val="24"/>
        </w:rPr>
        <w:t xml:space="preserve"> </w:t>
      </w:r>
    </w:p>
    <w:p w:rsidR="00741CA8" w:rsidRPr="00741CA8" w:rsidRDefault="00741CA8" w:rsidP="00741CA8">
      <w:pPr>
        <w:spacing w:before="240"/>
        <w:rPr>
          <w:b/>
          <w:sz w:val="24"/>
          <w:szCs w:val="24"/>
        </w:rPr>
      </w:pPr>
      <w:r w:rsidRPr="00741CA8">
        <w:rPr>
          <w:b/>
          <w:sz w:val="24"/>
          <w:szCs w:val="24"/>
        </w:rPr>
        <w:t>Ответ:</w:t>
      </w:r>
    </w:p>
    <w:tbl>
      <w:tblPr>
        <w:tblW w:w="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8"/>
        <w:gridCol w:w="1558"/>
        <w:gridCol w:w="1558"/>
      </w:tblGrid>
      <w:tr w:rsidR="00741CA8" w:rsidRPr="00F16BA1" w:rsidTr="0012122C">
        <w:trPr>
          <w:trHeight w:val="320"/>
        </w:trPr>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741CA8" w:rsidRPr="00F16BA1" w:rsidRDefault="00741CA8" w:rsidP="0012122C">
            <w:pPr>
              <w:widowControl w:val="0"/>
              <w:autoSpaceDE w:val="0"/>
              <w:autoSpaceDN w:val="0"/>
              <w:adjustRightInd w:val="0"/>
              <w:jc w:val="center"/>
              <w:rPr>
                <w:sz w:val="24"/>
              </w:rPr>
            </w:pPr>
            <w:r w:rsidRPr="00F16BA1">
              <w:rPr>
                <w:sz w:val="24"/>
              </w:rPr>
              <w:lastRenderedPageBreak/>
              <w:t>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741CA8" w:rsidRPr="00F16BA1" w:rsidRDefault="00741CA8" w:rsidP="0012122C">
            <w:pPr>
              <w:widowControl w:val="0"/>
              <w:autoSpaceDE w:val="0"/>
              <w:autoSpaceDN w:val="0"/>
              <w:adjustRightInd w:val="0"/>
              <w:jc w:val="center"/>
              <w:rPr>
                <w:sz w:val="24"/>
              </w:rPr>
            </w:pPr>
            <w:r w:rsidRPr="00F16BA1">
              <w:rPr>
                <w:sz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741CA8" w:rsidRPr="00F16BA1" w:rsidRDefault="00741CA8" w:rsidP="0012122C">
            <w:pPr>
              <w:widowControl w:val="0"/>
              <w:autoSpaceDE w:val="0"/>
              <w:autoSpaceDN w:val="0"/>
              <w:adjustRightInd w:val="0"/>
              <w:jc w:val="center"/>
              <w:rPr>
                <w:sz w:val="24"/>
              </w:rPr>
            </w:pPr>
            <w:r w:rsidRPr="00F16BA1">
              <w:rPr>
                <w:sz w:val="24"/>
              </w:rPr>
              <w:t>3</w:t>
            </w:r>
          </w:p>
        </w:tc>
        <w:tc>
          <w:tcPr>
            <w:tcW w:w="1558" w:type="dxa"/>
            <w:tcBorders>
              <w:top w:val="single" w:sz="4" w:space="0" w:color="auto"/>
              <w:left w:val="single" w:sz="4" w:space="0" w:color="auto"/>
              <w:bottom w:val="single" w:sz="4" w:space="0" w:color="auto"/>
              <w:right w:val="single" w:sz="4" w:space="0" w:color="auto"/>
            </w:tcBorders>
          </w:tcPr>
          <w:p w:rsidR="00741CA8" w:rsidRPr="00F16BA1" w:rsidRDefault="00741CA8" w:rsidP="0012122C">
            <w:pPr>
              <w:widowControl w:val="0"/>
              <w:autoSpaceDE w:val="0"/>
              <w:autoSpaceDN w:val="0"/>
              <w:adjustRightInd w:val="0"/>
              <w:jc w:val="center"/>
              <w:rPr>
                <w:sz w:val="24"/>
              </w:rPr>
            </w:pPr>
            <w:r>
              <w:rPr>
                <w:sz w:val="24"/>
              </w:rPr>
              <w:t>4</w:t>
            </w:r>
          </w:p>
        </w:tc>
      </w:tr>
      <w:tr w:rsidR="00741CA8" w:rsidRPr="00F16BA1" w:rsidTr="0012122C">
        <w:tc>
          <w:tcPr>
            <w:tcW w:w="1557" w:type="dxa"/>
            <w:tcBorders>
              <w:top w:val="single" w:sz="4" w:space="0" w:color="auto"/>
              <w:left w:val="single" w:sz="4" w:space="0" w:color="auto"/>
              <w:bottom w:val="single" w:sz="4" w:space="0" w:color="auto"/>
              <w:right w:val="single" w:sz="4" w:space="0" w:color="auto"/>
            </w:tcBorders>
            <w:shd w:val="clear" w:color="auto" w:fill="auto"/>
          </w:tcPr>
          <w:p w:rsidR="00741CA8" w:rsidRPr="00F16BA1" w:rsidRDefault="00D442E6" w:rsidP="0012122C">
            <w:pPr>
              <w:widowControl w:val="0"/>
              <w:autoSpaceDE w:val="0"/>
              <w:autoSpaceDN w:val="0"/>
              <w:adjustRightInd w:val="0"/>
              <w:rPr>
                <w:sz w:val="24"/>
              </w:rPr>
            </w:pPr>
            <w:r>
              <w:rPr>
                <w:sz w:val="24"/>
              </w:rPr>
              <w:t xml:space="preserve"> </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41CA8" w:rsidRPr="00F16BA1" w:rsidRDefault="00741CA8" w:rsidP="0012122C">
            <w:pPr>
              <w:widowControl w:val="0"/>
              <w:autoSpaceDE w:val="0"/>
              <w:autoSpaceDN w:val="0"/>
              <w:adjustRightInd w:val="0"/>
              <w:rPr>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41CA8" w:rsidRPr="00F16BA1" w:rsidRDefault="00D442E6" w:rsidP="0012122C">
            <w:pPr>
              <w:widowControl w:val="0"/>
              <w:autoSpaceDE w:val="0"/>
              <w:autoSpaceDN w:val="0"/>
              <w:adjustRightInd w:val="0"/>
              <w:rPr>
                <w:sz w:val="24"/>
              </w:rPr>
            </w:pPr>
            <w:r>
              <w:rPr>
                <w:sz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741CA8" w:rsidRPr="00F16BA1" w:rsidRDefault="00741CA8" w:rsidP="0012122C">
            <w:pPr>
              <w:widowControl w:val="0"/>
              <w:autoSpaceDE w:val="0"/>
              <w:autoSpaceDN w:val="0"/>
              <w:adjustRightInd w:val="0"/>
              <w:rPr>
                <w:sz w:val="24"/>
              </w:rPr>
            </w:pPr>
          </w:p>
        </w:tc>
      </w:tr>
    </w:tbl>
    <w:p w:rsidR="00FF5016" w:rsidRDefault="00FF5016" w:rsidP="00741CA8">
      <w:pPr>
        <w:tabs>
          <w:tab w:val="left" w:pos="567"/>
          <w:tab w:val="left" w:pos="851"/>
        </w:tabs>
        <w:spacing w:after="0" w:line="360" w:lineRule="auto"/>
        <w:jc w:val="both"/>
        <w:rPr>
          <w:b/>
          <w:sz w:val="24"/>
          <w:szCs w:val="24"/>
          <w:highlight w:val="yellow"/>
        </w:rPr>
      </w:pPr>
    </w:p>
    <w:p w:rsidR="00741CA8" w:rsidRPr="00741CA8" w:rsidRDefault="00741CA8" w:rsidP="00741CA8">
      <w:pPr>
        <w:spacing w:before="240"/>
        <w:rPr>
          <w:b/>
          <w:sz w:val="24"/>
          <w:szCs w:val="24"/>
        </w:rPr>
      </w:pPr>
      <w:r w:rsidRPr="00741CA8">
        <w:rPr>
          <w:b/>
          <w:sz w:val="24"/>
          <w:szCs w:val="24"/>
        </w:rPr>
        <w:t xml:space="preserve">19. </w:t>
      </w:r>
      <w:r w:rsidRPr="00CA0124">
        <w:rPr>
          <w:b/>
          <w:sz w:val="24"/>
          <w:szCs w:val="24"/>
        </w:rPr>
        <w:t>Первичные сети электросвязи по территориальному признаку распределяются в определённой последовательности этапов</w:t>
      </w:r>
      <w:r>
        <w:rPr>
          <w:b/>
          <w:sz w:val="24"/>
          <w:szCs w:val="24"/>
        </w:rPr>
        <w:t>.</w:t>
      </w:r>
    </w:p>
    <w:p w:rsidR="00741CA8" w:rsidRDefault="00741CA8" w:rsidP="00741CA8">
      <w:pPr>
        <w:spacing w:after="0"/>
        <w:rPr>
          <w:sz w:val="24"/>
          <w:szCs w:val="24"/>
        </w:rPr>
      </w:pPr>
      <w:r>
        <w:rPr>
          <w:sz w:val="24"/>
          <w:szCs w:val="24"/>
        </w:rPr>
        <w:t>А. Магистральная сеть связи</w:t>
      </w:r>
      <w:r w:rsidRPr="00A2649C">
        <w:rPr>
          <w:sz w:val="24"/>
          <w:szCs w:val="24"/>
        </w:rPr>
        <w:t>,</w:t>
      </w:r>
      <w:r>
        <w:rPr>
          <w:sz w:val="24"/>
          <w:szCs w:val="24"/>
        </w:rPr>
        <w:t xml:space="preserve"> объединяющая все внутризоновые сети страны.</w:t>
      </w:r>
    </w:p>
    <w:p w:rsidR="00741CA8" w:rsidRDefault="00741CA8" w:rsidP="00741CA8">
      <w:pPr>
        <w:spacing w:after="0"/>
        <w:rPr>
          <w:sz w:val="24"/>
          <w:szCs w:val="24"/>
        </w:rPr>
      </w:pPr>
      <w:r>
        <w:rPr>
          <w:sz w:val="24"/>
          <w:szCs w:val="24"/>
        </w:rPr>
        <w:t>Б. Сети</w:t>
      </w:r>
      <w:r w:rsidRPr="00A2649C">
        <w:rPr>
          <w:sz w:val="24"/>
          <w:szCs w:val="24"/>
        </w:rPr>
        <w:t>,</w:t>
      </w:r>
      <w:r>
        <w:rPr>
          <w:sz w:val="24"/>
          <w:szCs w:val="24"/>
        </w:rPr>
        <w:t xml:space="preserve"> распределённые по всей территории</w:t>
      </w:r>
      <w:r w:rsidRPr="00A2649C">
        <w:rPr>
          <w:sz w:val="24"/>
          <w:szCs w:val="24"/>
        </w:rPr>
        <w:t>,</w:t>
      </w:r>
      <w:r>
        <w:rPr>
          <w:sz w:val="24"/>
          <w:szCs w:val="24"/>
        </w:rPr>
        <w:t xml:space="preserve"> где существую потребители.</w:t>
      </w:r>
    </w:p>
    <w:p w:rsidR="00741CA8" w:rsidRDefault="00741CA8" w:rsidP="00741CA8">
      <w:pPr>
        <w:spacing w:after="0"/>
        <w:rPr>
          <w:sz w:val="24"/>
          <w:szCs w:val="24"/>
        </w:rPr>
      </w:pPr>
      <w:r>
        <w:rPr>
          <w:sz w:val="24"/>
          <w:szCs w:val="24"/>
        </w:rPr>
        <w:t>В. Мировая сеть связи.</w:t>
      </w:r>
    </w:p>
    <w:p w:rsidR="00741CA8" w:rsidRDefault="00741CA8" w:rsidP="00741CA8">
      <w:pPr>
        <w:spacing w:after="0"/>
        <w:rPr>
          <w:sz w:val="24"/>
          <w:szCs w:val="24"/>
        </w:rPr>
      </w:pPr>
      <w:r>
        <w:rPr>
          <w:sz w:val="24"/>
          <w:szCs w:val="24"/>
        </w:rPr>
        <w:t>Г. Городские и сельские сети связи в масштабе зоны.</w:t>
      </w:r>
    </w:p>
    <w:p w:rsidR="00741CA8" w:rsidRPr="00741CA8" w:rsidRDefault="00741CA8" w:rsidP="00741CA8">
      <w:pPr>
        <w:spacing w:after="0"/>
        <w:rPr>
          <w:b/>
          <w:sz w:val="24"/>
          <w:szCs w:val="24"/>
        </w:rPr>
      </w:pPr>
      <w:r w:rsidRPr="00741CA8">
        <w:rPr>
          <w:b/>
          <w:sz w:val="24"/>
          <w:szCs w:val="24"/>
        </w:rPr>
        <w:t>Ответ:</w:t>
      </w:r>
    </w:p>
    <w:tbl>
      <w:tblPr>
        <w:tblW w:w="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8"/>
        <w:gridCol w:w="1558"/>
        <w:gridCol w:w="1558"/>
      </w:tblGrid>
      <w:tr w:rsidR="00741CA8" w:rsidRPr="00F16BA1" w:rsidTr="0012122C">
        <w:trPr>
          <w:trHeight w:val="320"/>
        </w:trPr>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741CA8" w:rsidRPr="00F16BA1" w:rsidRDefault="00741CA8" w:rsidP="0012122C">
            <w:pPr>
              <w:widowControl w:val="0"/>
              <w:autoSpaceDE w:val="0"/>
              <w:autoSpaceDN w:val="0"/>
              <w:adjustRightInd w:val="0"/>
              <w:jc w:val="center"/>
              <w:rPr>
                <w:sz w:val="24"/>
              </w:rPr>
            </w:pPr>
            <w:r w:rsidRPr="00F16BA1">
              <w:rPr>
                <w:sz w:val="24"/>
              </w:rPr>
              <w:t>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741CA8" w:rsidRPr="00F16BA1" w:rsidRDefault="00741CA8" w:rsidP="0012122C">
            <w:pPr>
              <w:widowControl w:val="0"/>
              <w:autoSpaceDE w:val="0"/>
              <w:autoSpaceDN w:val="0"/>
              <w:adjustRightInd w:val="0"/>
              <w:jc w:val="center"/>
              <w:rPr>
                <w:sz w:val="24"/>
              </w:rPr>
            </w:pPr>
            <w:r w:rsidRPr="00F16BA1">
              <w:rPr>
                <w:sz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741CA8" w:rsidRPr="00F16BA1" w:rsidRDefault="00741CA8" w:rsidP="0012122C">
            <w:pPr>
              <w:widowControl w:val="0"/>
              <w:autoSpaceDE w:val="0"/>
              <w:autoSpaceDN w:val="0"/>
              <w:adjustRightInd w:val="0"/>
              <w:jc w:val="center"/>
              <w:rPr>
                <w:sz w:val="24"/>
              </w:rPr>
            </w:pPr>
            <w:r w:rsidRPr="00F16BA1">
              <w:rPr>
                <w:sz w:val="24"/>
              </w:rPr>
              <w:t>3</w:t>
            </w:r>
          </w:p>
        </w:tc>
        <w:tc>
          <w:tcPr>
            <w:tcW w:w="1558" w:type="dxa"/>
            <w:tcBorders>
              <w:top w:val="single" w:sz="4" w:space="0" w:color="auto"/>
              <w:left w:val="single" w:sz="4" w:space="0" w:color="auto"/>
              <w:bottom w:val="single" w:sz="4" w:space="0" w:color="auto"/>
              <w:right w:val="single" w:sz="4" w:space="0" w:color="auto"/>
            </w:tcBorders>
          </w:tcPr>
          <w:p w:rsidR="00741CA8" w:rsidRPr="00F16BA1" w:rsidRDefault="00741CA8" w:rsidP="0012122C">
            <w:pPr>
              <w:widowControl w:val="0"/>
              <w:autoSpaceDE w:val="0"/>
              <w:autoSpaceDN w:val="0"/>
              <w:adjustRightInd w:val="0"/>
              <w:jc w:val="center"/>
              <w:rPr>
                <w:sz w:val="24"/>
              </w:rPr>
            </w:pPr>
            <w:r>
              <w:rPr>
                <w:sz w:val="24"/>
              </w:rPr>
              <w:t>4</w:t>
            </w:r>
          </w:p>
        </w:tc>
      </w:tr>
      <w:tr w:rsidR="00741CA8" w:rsidRPr="00F16BA1" w:rsidTr="0012122C">
        <w:tc>
          <w:tcPr>
            <w:tcW w:w="1557" w:type="dxa"/>
            <w:tcBorders>
              <w:top w:val="single" w:sz="4" w:space="0" w:color="auto"/>
              <w:left w:val="single" w:sz="4" w:space="0" w:color="auto"/>
              <w:bottom w:val="single" w:sz="4" w:space="0" w:color="auto"/>
              <w:right w:val="single" w:sz="4" w:space="0" w:color="auto"/>
            </w:tcBorders>
            <w:shd w:val="clear" w:color="auto" w:fill="auto"/>
          </w:tcPr>
          <w:p w:rsidR="00741CA8" w:rsidRPr="00F16BA1" w:rsidRDefault="00741CA8" w:rsidP="0012122C">
            <w:pPr>
              <w:widowControl w:val="0"/>
              <w:autoSpaceDE w:val="0"/>
              <w:autoSpaceDN w:val="0"/>
              <w:adjustRightInd w:val="0"/>
              <w:rPr>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41CA8" w:rsidRPr="00F16BA1" w:rsidRDefault="00741CA8" w:rsidP="0012122C">
            <w:pPr>
              <w:widowControl w:val="0"/>
              <w:autoSpaceDE w:val="0"/>
              <w:autoSpaceDN w:val="0"/>
              <w:adjustRightInd w:val="0"/>
              <w:rPr>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41CA8" w:rsidRPr="00F16BA1" w:rsidRDefault="00741CA8" w:rsidP="0012122C">
            <w:pPr>
              <w:widowControl w:val="0"/>
              <w:autoSpaceDE w:val="0"/>
              <w:autoSpaceDN w:val="0"/>
              <w:adjustRightInd w:val="0"/>
              <w:rPr>
                <w:sz w:val="24"/>
              </w:rPr>
            </w:pPr>
          </w:p>
        </w:tc>
        <w:tc>
          <w:tcPr>
            <w:tcW w:w="1558" w:type="dxa"/>
            <w:tcBorders>
              <w:top w:val="single" w:sz="4" w:space="0" w:color="auto"/>
              <w:left w:val="single" w:sz="4" w:space="0" w:color="auto"/>
              <w:bottom w:val="single" w:sz="4" w:space="0" w:color="auto"/>
              <w:right w:val="single" w:sz="4" w:space="0" w:color="auto"/>
            </w:tcBorders>
          </w:tcPr>
          <w:p w:rsidR="00741CA8" w:rsidRPr="00F16BA1" w:rsidRDefault="003A3E35" w:rsidP="0012122C">
            <w:pPr>
              <w:widowControl w:val="0"/>
              <w:autoSpaceDE w:val="0"/>
              <w:autoSpaceDN w:val="0"/>
              <w:adjustRightInd w:val="0"/>
              <w:rPr>
                <w:sz w:val="24"/>
              </w:rPr>
            </w:pPr>
            <w:r>
              <w:rPr>
                <w:sz w:val="24"/>
              </w:rPr>
              <w:t xml:space="preserve"> </w:t>
            </w:r>
          </w:p>
        </w:tc>
      </w:tr>
    </w:tbl>
    <w:p w:rsidR="00741CA8" w:rsidRDefault="00741CA8" w:rsidP="00741CA8">
      <w:pPr>
        <w:spacing w:after="0"/>
        <w:rPr>
          <w:sz w:val="24"/>
          <w:szCs w:val="24"/>
        </w:rPr>
      </w:pPr>
    </w:p>
    <w:p w:rsidR="00741CA8" w:rsidRPr="00741CA8" w:rsidRDefault="00741CA8" w:rsidP="00741CA8">
      <w:pPr>
        <w:spacing w:after="0"/>
        <w:rPr>
          <w:b/>
          <w:sz w:val="24"/>
          <w:szCs w:val="24"/>
        </w:rPr>
      </w:pPr>
      <w:r w:rsidRPr="00741CA8">
        <w:rPr>
          <w:b/>
          <w:sz w:val="24"/>
          <w:szCs w:val="24"/>
        </w:rPr>
        <w:t>20. Кодирование звуковой информации</w:t>
      </w:r>
    </w:p>
    <w:p w:rsidR="00741CA8" w:rsidRPr="00741CA8" w:rsidRDefault="00741CA8" w:rsidP="00741CA8">
      <w:pPr>
        <w:spacing w:after="0"/>
        <w:rPr>
          <w:sz w:val="24"/>
          <w:szCs w:val="24"/>
        </w:rPr>
      </w:pPr>
      <w:r w:rsidRPr="00741CA8">
        <w:rPr>
          <w:sz w:val="24"/>
          <w:szCs w:val="24"/>
        </w:rPr>
        <w:t>А) Дискретизация по времени</w:t>
      </w:r>
    </w:p>
    <w:p w:rsidR="00741CA8" w:rsidRPr="00741CA8" w:rsidRDefault="00741CA8" w:rsidP="00741CA8">
      <w:pPr>
        <w:spacing w:after="0"/>
        <w:rPr>
          <w:sz w:val="24"/>
          <w:szCs w:val="24"/>
        </w:rPr>
      </w:pPr>
      <w:r w:rsidRPr="00741CA8">
        <w:rPr>
          <w:sz w:val="24"/>
          <w:szCs w:val="24"/>
        </w:rPr>
        <w:t xml:space="preserve">Б) Кодирование </w:t>
      </w:r>
    </w:p>
    <w:p w:rsidR="00741CA8" w:rsidRPr="00741CA8" w:rsidRDefault="00741CA8" w:rsidP="00741CA8">
      <w:pPr>
        <w:spacing w:after="0"/>
        <w:rPr>
          <w:sz w:val="24"/>
          <w:szCs w:val="24"/>
        </w:rPr>
      </w:pPr>
      <w:r w:rsidRPr="00741CA8">
        <w:rPr>
          <w:sz w:val="24"/>
          <w:szCs w:val="24"/>
        </w:rPr>
        <w:t>В) Квантование</w:t>
      </w:r>
    </w:p>
    <w:p w:rsidR="00741CA8" w:rsidRDefault="00741CA8" w:rsidP="00741CA8">
      <w:pPr>
        <w:spacing w:after="0"/>
        <w:rPr>
          <w:sz w:val="24"/>
          <w:szCs w:val="24"/>
        </w:rPr>
      </w:pPr>
      <w:r w:rsidRPr="00741CA8">
        <w:rPr>
          <w:sz w:val="24"/>
          <w:szCs w:val="24"/>
        </w:rPr>
        <w:t>Г) Дискретизация по уровню</w:t>
      </w:r>
    </w:p>
    <w:p w:rsidR="00741CA8" w:rsidRPr="005A1C53" w:rsidRDefault="00741CA8" w:rsidP="00741CA8">
      <w:pPr>
        <w:spacing w:after="0"/>
        <w:rPr>
          <w:b/>
          <w:sz w:val="24"/>
          <w:szCs w:val="24"/>
        </w:rPr>
      </w:pPr>
      <w:r w:rsidRPr="005A1C53">
        <w:rPr>
          <w:b/>
          <w:sz w:val="24"/>
          <w:szCs w:val="24"/>
        </w:rPr>
        <w:t>Ответ:</w:t>
      </w:r>
    </w:p>
    <w:tbl>
      <w:tblPr>
        <w:tblW w:w="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8"/>
        <w:gridCol w:w="1558"/>
        <w:gridCol w:w="1558"/>
      </w:tblGrid>
      <w:tr w:rsidR="00741CA8" w:rsidRPr="00F16BA1" w:rsidTr="0012122C">
        <w:trPr>
          <w:trHeight w:val="320"/>
        </w:trPr>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741CA8" w:rsidRPr="00F16BA1" w:rsidRDefault="00741CA8" w:rsidP="0012122C">
            <w:pPr>
              <w:widowControl w:val="0"/>
              <w:autoSpaceDE w:val="0"/>
              <w:autoSpaceDN w:val="0"/>
              <w:adjustRightInd w:val="0"/>
              <w:jc w:val="center"/>
              <w:rPr>
                <w:sz w:val="24"/>
              </w:rPr>
            </w:pPr>
            <w:r w:rsidRPr="00F16BA1">
              <w:rPr>
                <w:sz w:val="24"/>
              </w:rPr>
              <w:t>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741CA8" w:rsidRPr="00F16BA1" w:rsidRDefault="00741CA8" w:rsidP="0012122C">
            <w:pPr>
              <w:widowControl w:val="0"/>
              <w:autoSpaceDE w:val="0"/>
              <w:autoSpaceDN w:val="0"/>
              <w:adjustRightInd w:val="0"/>
              <w:jc w:val="center"/>
              <w:rPr>
                <w:sz w:val="24"/>
              </w:rPr>
            </w:pPr>
            <w:r w:rsidRPr="00F16BA1">
              <w:rPr>
                <w:sz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741CA8" w:rsidRPr="00F16BA1" w:rsidRDefault="00741CA8" w:rsidP="0012122C">
            <w:pPr>
              <w:widowControl w:val="0"/>
              <w:autoSpaceDE w:val="0"/>
              <w:autoSpaceDN w:val="0"/>
              <w:adjustRightInd w:val="0"/>
              <w:jc w:val="center"/>
              <w:rPr>
                <w:sz w:val="24"/>
              </w:rPr>
            </w:pPr>
            <w:r w:rsidRPr="00F16BA1">
              <w:rPr>
                <w:sz w:val="24"/>
              </w:rPr>
              <w:t>3</w:t>
            </w:r>
          </w:p>
        </w:tc>
        <w:tc>
          <w:tcPr>
            <w:tcW w:w="1558" w:type="dxa"/>
            <w:tcBorders>
              <w:top w:val="single" w:sz="4" w:space="0" w:color="auto"/>
              <w:left w:val="single" w:sz="4" w:space="0" w:color="auto"/>
              <w:bottom w:val="single" w:sz="4" w:space="0" w:color="auto"/>
              <w:right w:val="single" w:sz="4" w:space="0" w:color="auto"/>
            </w:tcBorders>
          </w:tcPr>
          <w:p w:rsidR="00741CA8" w:rsidRPr="00F16BA1" w:rsidRDefault="00741CA8" w:rsidP="0012122C">
            <w:pPr>
              <w:widowControl w:val="0"/>
              <w:autoSpaceDE w:val="0"/>
              <w:autoSpaceDN w:val="0"/>
              <w:adjustRightInd w:val="0"/>
              <w:jc w:val="center"/>
              <w:rPr>
                <w:sz w:val="24"/>
              </w:rPr>
            </w:pPr>
            <w:r>
              <w:rPr>
                <w:sz w:val="24"/>
              </w:rPr>
              <w:t>4</w:t>
            </w:r>
          </w:p>
        </w:tc>
      </w:tr>
      <w:tr w:rsidR="00741CA8" w:rsidRPr="00F16BA1" w:rsidTr="0012122C">
        <w:tc>
          <w:tcPr>
            <w:tcW w:w="1557" w:type="dxa"/>
            <w:tcBorders>
              <w:top w:val="single" w:sz="4" w:space="0" w:color="auto"/>
              <w:left w:val="single" w:sz="4" w:space="0" w:color="auto"/>
              <w:bottom w:val="single" w:sz="4" w:space="0" w:color="auto"/>
              <w:right w:val="single" w:sz="4" w:space="0" w:color="auto"/>
            </w:tcBorders>
            <w:shd w:val="clear" w:color="auto" w:fill="auto"/>
          </w:tcPr>
          <w:p w:rsidR="00741CA8" w:rsidRPr="00F16BA1" w:rsidRDefault="00741CA8" w:rsidP="0012122C">
            <w:pPr>
              <w:widowControl w:val="0"/>
              <w:autoSpaceDE w:val="0"/>
              <w:autoSpaceDN w:val="0"/>
              <w:adjustRightInd w:val="0"/>
              <w:rPr>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41CA8" w:rsidRPr="00F16BA1" w:rsidRDefault="00741CA8" w:rsidP="0012122C">
            <w:pPr>
              <w:widowControl w:val="0"/>
              <w:autoSpaceDE w:val="0"/>
              <w:autoSpaceDN w:val="0"/>
              <w:adjustRightInd w:val="0"/>
              <w:rPr>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41CA8" w:rsidRPr="00F16BA1" w:rsidRDefault="00741CA8" w:rsidP="0012122C">
            <w:pPr>
              <w:widowControl w:val="0"/>
              <w:autoSpaceDE w:val="0"/>
              <w:autoSpaceDN w:val="0"/>
              <w:adjustRightInd w:val="0"/>
              <w:rPr>
                <w:sz w:val="24"/>
              </w:rPr>
            </w:pPr>
          </w:p>
        </w:tc>
        <w:tc>
          <w:tcPr>
            <w:tcW w:w="1558" w:type="dxa"/>
            <w:tcBorders>
              <w:top w:val="single" w:sz="4" w:space="0" w:color="auto"/>
              <w:left w:val="single" w:sz="4" w:space="0" w:color="auto"/>
              <w:bottom w:val="single" w:sz="4" w:space="0" w:color="auto"/>
              <w:right w:val="single" w:sz="4" w:space="0" w:color="auto"/>
            </w:tcBorders>
          </w:tcPr>
          <w:p w:rsidR="00741CA8" w:rsidRPr="00F16BA1" w:rsidRDefault="00741CA8" w:rsidP="0012122C">
            <w:pPr>
              <w:widowControl w:val="0"/>
              <w:autoSpaceDE w:val="0"/>
              <w:autoSpaceDN w:val="0"/>
              <w:adjustRightInd w:val="0"/>
              <w:rPr>
                <w:sz w:val="24"/>
              </w:rPr>
            </w:pPr>
          </w:p>
        </w:tc>
      </w:tr>
    </w:tbl>
    <w:p w:rsidR="00FF5016" w:rsidRDefault="00FF5016" w:rsidP="000C1A6A">
      <w:pPr>
        <w:tabs>
          <w:tab w:val="left" w:pos="567"/>
          <w:tab w:val="left" w:pos="851"/>
        </w:tabs>
        <w:spacing w:after="0" w:line="360" w:lineRule="auto"/>
        <w:rPr>
          <w:b/>
          <w:sz w:val="24"/>
          <w:szCs w:val="24"/>
          <w:highlight w:val="yellow"/>
        </w:rPr>
      </w:pPr>
    </w:p>
    <w:p w:rsidR="00BB7B16" w:rsidRPr="000C1A6A" w:rsidRDefault="00BB7B16" w:rsidP="00ED7B6C">
      <w:pPr>
        <w:tabs>
          <w:tab w:val="left" w:pos="567"/>
          <w:tab w:val="left" w:pos="851"/>
        </w:tabs>
        <w:spacing w:after="0" w:line="360" w:lineRule="auto"/>
        <w:jc w:val="center"/>
        <w:rPr>
          <w:b/>
          <w:sz w:val="24"/>
          <w:szCs w:val="24"/>
        </w:rPr>
      </w:pPr>
    </w:p>
    <w:p w:rsidR="00C42868" w:rsidRDefault="00C42868" w:rsidP="00ED7B6C">
      <w:pPr>
        <w:tabs>
          <w:tab w:val="left" w:pos="567"/>
          <w:tab w:val="left" w:pos="851"/>
        </w:tabs>
        <w:spacing w:after="0" w:line="360" w:lineRule="auto"/>
        <w:jc w:val="center"/>
        <w:rPr>
          <w:sz w:val="24"/>
          <w:szCs w:val="24"/>
        </w:rPr>
      </w:pPr>
    </w:p>
    <w:p w:rsidR="000C1A6A" w:rsidRPr="00C42868" w:rsidRDefault="004751C3" w:rsidP="00C42868">
      <w:pPr>
        <w:tabs>
          <w:tab w:val="left" w:pos="567"/>
          <w:tab w:val="left" w:pos="851"/>
        </w:tabs>
        <w:spacing w:after="0" w:line="360" w:lineRule="auto"/>
        <w:jc w:val="center"/>
        <w:rPr>
          <w:sz w:val="24"/>
          <w:szCs w:val="24"/>
        </w:rPr>
      </w:pPr>
      <w:r>
        <w:rPr>
          <w:sz w:val="24"/>
          <w:szCs w:val="24"/>
        </w:rPr>
        <w:t>2.</w:t>
      </w:r>
      <w:r w:rsidR="006C24E5" w:rsidRPr="000C1A6A">
        <w:rPr>
          <w:sz w:val="24"/>
          <w:szCs w:val="24"/>
        </w:rPr>
        <w:t>ВАРИТИВНАЯ ЧАСТЬ</w:t>
      </w:r>
      <w:r>
        <w:rPr>
          <w:sz w:val="24"/>
          <w:szCs w:val="24"/>
        </w:rPr>
        <w:t xml:space="preserve"> ТЕСТОВОГО ЗАДАНИЯ</w:t>
      </w:r>
    </w:p>
    <w:p w:rsidR="006C24E5" w:rsidRPr="000C1A6A" w:rsidRDefault="002A3736" w:rsidP="000C1A6A">
      <w:pPr>
        <w:tabs>
          <w:tab w:val="left" w:pos="567"/>
          <w:tab w:val="left" w:pos="851"/>
        </w:tabs>
        <w:spacing w:after="0"/>
        <w:jc w:val="both"/>
        <w:rPr>
          <w:b/>
          <w:sz w:val="24"/>
          <w:szCs w:val="24"/>
        </w:rPr>
      </w:pPr>
      <w:r>
        <w:rPr>
          <w:b/>
          <w:noProof/>
          <w:sz w:val="24"/>
          <w:szCs w:val="24"/>
          <w:lang w:eastAsia="ru-RU"/>
        </w:rPr>
        <w:pict>
          <v:roundrect id="Скругленный прямоугольник 98" o:spid="_x0000_s1037" style="position:absolute;left:0;text-align:left;margin-left:1.95pt;margin-top:1.9pt;width:463.5pt;height:64.95pt;z-index:251705344;visibility:visible;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s1wIAAFgFAAAOAAAAZHJzL2Uyb0RvYy54bWysVM1uEzEQviPxDpbvdDchKUnUTVUaBSFF&#10;bUWLep54vdkFr21s56eckDiCxDPwDAgJWlpeYfNGjL2btAVOiItle8bfeL75Zvb2V6UgC25soWRC&#10;WzsxJVwylRZyltCXZ+NHPUqsA5mCUJIn9IJbuj98+GBvqQe8rXIlUm4Igkg7WOqE5s7pQRRZlvMS&#10;7I7SXKIxU6YEh0czi1IDS0QvRdSO491oqUyqjWLcWrwd1UY6DPhZxpk7zjLLHREJxb+5sJqwTv0a&#10;DfdgMDOg84I134B/+EUJhcSgW6gROCBzU/wBVRbMKKsyt8NUGaksKxgPOWA2rfi3bE5z0DzkguRY&#10;vaXJ/j9YdrQ4MaRIE9rHSkkosUbV5+py/W79vvpSXVVfq+vqev2h+k6qn3j5qfpR3QTTTXW1/ojG&#10;b9UlwbdI5FLbAeKd6hPjqbB6othri4bonsUfbOOzykzpfZEIsgpVudhWha8cYXjZ7fV2O10sHkPb&#10;bhzHT7o+WgSDzWttrHvGVUn8JqFGzWX6AksfKgKLiXWhNGmTH6SvKMlKgYVegCDt/uN+p0FsnBF7&#10;g+lfSjUuhAhSEZIsE9rudmL/IUDFZgIcbkuNHFo5owTEDFuBORPCWyWK1D8PlJjZ9FAYgmET2hn3&#10;Wk9HtVMOKa9vu5hgkCX+wdbuIdd7OP5zI7B5/SSYmgSE9HF4UD7mvSG/5tsz71bTVah3SNnfTFV6&#10;gRowqm4Oq9m4QPwJWHcCBknCTLHD3TEumVCYvmp2lOTKvP3bvfdHkaKVkiV2F1LzZg6GUyKeS5Rv&#10;v9Xp+HYMh073SRsP5q5letci5+WhQsZaOEs0C1vv78RmmxlVnuMgOPBR0QSSYey6CM3h0NVdj6OE&#10;8YOD4IYtqMFN5KlmHtwz55k9W52D0Y2YHMrwSG06EQZBIbX8bn1rkRzMncqKLec1r436sX1DGZtR&#10;4+fD3XPwuh2Iw18AAAD//wMAUEsDBBQABgAIAAAAIQD9sSHW3QAAAAgBAAAPAAAAZHJzL2Rvd25y&#10;ZXYueG1sTI/BTsMwEETvSPyDtUjcqN2moDaNUyGkXBFpqbg6sYmj2usodpvA17Oc4LTandHsm2I/&#10;e8euZox9QAnLhQBmsA26x07C+7F62ACLSaFWLqCR8GUi7Mvbm0LlOkxYm+shdYxCMOZKgk1pyDmP&#10;rTVexUUYDJL2GUavEq1jx/WoJgr3jq+EeOJe9UgfrBrMizXt+XDxEt7sa5qaj0fRDlVdr9336Vyf&#10;Kinv7+bnHbBk5vRnhl98QoeSmJpwQR2Zk5BtyUhDZMBI3maCDg35VusN8LLg/wuUPwAAAP//AwBQ&#10;SwECLQAUAAYACAAAACEAtoM4kv4AAADhAQAAEwAAAAAAAAAAAAAAAAAAAAAAW0NvbnRlbnRfVHlw&#10;ZXNdLnhtbFBLAQItABQABgAIAAAAIQA4/SH/1gAAAJQBAAALAAAAAAAAAAAAAAAAAC8BAABfcmVs&#10;cy8ucmVsc1BLAQItABQABgAIAAAAIQCy/zFs1wIAAFgFAAAOAAAAAAAAAAAAAAAAAC4CAABkcnMv&#10;ZTJvRG9jLnhtbFBLAQItABQABgAIAAAAIQD9sSHW3QAAAAgBAAAPAAAAAAAAAAAAAAAAADEFAABk&#10;cnMvZG93bnJldi54bWxQSwUGAAAAAAQABADzAAAAOwYAAAAA&#10;" filled="f" strokecolor="#385d8a" strokeweight="2pt">
            <v:path arrowok="t"/>
            <v:textbox>
              <w:txbxContent>
                <w:p w:rsidR="00BF19E8" w:rsidRPr="0067080C" w:rsidRDefault="00BF19E8" w:rsidP="000C1A6A">
                  <w:pPr>
                    <w:jc w:val="center"/>
                    <w:rPr>
                      <w:b/>
                      <w:sz w:val="24"/>
                    </w:rPr>
                  </w:pPr>
                  <w:r w:rsidRPr="0067080C">
                    <w:rPr>
                      <w:b/>
                      <w:sz w:val="24"/>
                    </w:rPr>
                    <w:t xml:space="preserve">В заданиях </w:t>
                  </w:r>
                  <w:r w:rsidRPr="004751C3">
                    <w:rPr>
                      <w:b/>
                      <w:sz w:val="24"/>
                    </w:rPr>
                    <w:t>21-25</w:t>
                  </w:r>
                  <w:r w:rsidRPr="0067080C">
                    <w:rPr>
                      <w:b/>
                      <w:sz w:val="24"/>
                    </w:rPr>
                    <w:t xml:space="preserve"> выбери правильный ответ. </w:t>
                  </w:r>
                </w:p>
                <w:p w:rsidR="00BF19E8" w:rsidRPr="0067080C" w:rsidRDefault="00BF19E8" w:rsidP="000C1A6A">
                  <w:pPr>
                    <w:jc w:val="center"/>
                    <w:rPr>
                      <w:b/>
                      <w:sz w:val="24"/>
                    </w:rPr>
                  </w:pPr>
                  <w:r w:rsidRPr="0067080C">
                    <w:rPr>
                      <w:b/>
                      <w:sz w:val="24"/>
                    </w:rPr>
                    <w:t>Правильный ответ может быть только один.</w:t>
                  </w:r>
                </w:p>
              </w:txbxContent>
            </v:textbox>
          </v:roundrect>
        </w:pict>
      </w:r>
    </w:p>
    <w:p w:rsidR="006C24E5" w:rsidRDefault="006C24E5" w:rsidP="00ED7B6C">
      <w:pPr>
        <w:tabs>
          <w:tab w:val="left" w:pos="567"/>
          <w:tab w:val="left" w:pos="851"/>
        </w:tabs>
        <w:spacing w:after="0" w:line="360" w:lineRule="auto"/>
        <w:jc w:val="center"/>
        <w:rPr>
          <w:b/>
          <w:sz w:val="24"/>
          <w:szCs w:val="24"/>
          <w:highlight w:val="yellow"/>
        </w:rPr>
      </w:pPr>
    </w:p>
    <w:p w:rsidR="006C24E5" w:rsidRDefault="006C24E5" w:rsidP="00ED7B6C">
      <w:pPr>
        <w:tabs>
          <w:tab w:val="left" w:pos="567"/>
          <w:tab w:val="left" w:pos="851"/>
        </w:tabs>
        <w:spacing w:after="0" w:line="360" w:lineRule="auto"/>
        <w:jc w:val="center"/>
        <w:rPr>
          <w:b/>
          <w:sz w:val="24"/>
          <w:szCs w:val="24"/>
          <w:highlight w:val="yellow"/>
        </w:rPr>
      </w:pPr>
    </w:p>
    <w:p w:rsidR="006C24E5" w:rsidRDefault="006C24E5" w:rsidP="000C1A6A">
      <w:pPr>
        <w:tabs>
          <w:tab w:val="left" w:pos="567"/>
          <w:tab w:val="left" w:pos="851"/>
        </w:tabs>
        <w:spacing w:after="0" w:line="360" w:lineRule="auto"/>
        <w:jc w:val="both"/>
        <w:rPr>
          <w:b/>
          <w:sz w:val="24"/>
          <w:szCs w:val="24"/>
          <w:highlight w:val="yellow"/>
        </w:rPr>
      </w:pPr>
    </w:p>
    <w:p w:rsidR="000C1A6A" w:rsidRPr="00DF3268" w:rsidRDefault="000C1A6A" w:rsidP="004751C3">
      <w:pPr>
        <w:spacing w:after="0"/>
        <w:textAlignment w:val="baseline"/>
        <w:rPr>
          <w:b/>
          <w:kern w:val="24"/>
          <w:sz w:val="24"/>
          <w:szCs w:val="24"/>
        </w:rPr>
      </w:pPr>
      <w:r w:rsidRPr="004751C3">
        <w:rPr>
          <w:b/>
          <w:sz w:val="24"/>
          <w:szCs w:val="24"/>
        </w:rPr>
        <w:t xml:space="preserve">21. </w:t>
      </w:r>
      <w:r w:rsidRPr="004751C3">
        <w:rPr>
          <w:b/>
          <w:kern w:val="24"/>
          <w:sz w:val="24"/>
          <w:szCs w:val="24"/>
        </w:rPr>
        <w:t xml:space="preserve"> Дайте определение электромагнитного поля?</w:t>
      </w:r>
    </w:p>
    <w:p w:rsidR="000C1A6A" w:rsidRPr="000847EA" w:rsidRDefault="000C1A6A" w:rsidP="000C1A6A">
      <w:pPr>
        <w:pStyle w:val="a3"/>
        <w:spacing w:line="276" w:lineRule="auto"/>
        <w:rPr>
          <w:rFonts w:cs="Times New Roman"/>
        </w:rPr>
      </w:pPr>
      <w:r w:rsidRPr="000847EA">
        <w:rPr>
          <w:rFonts w:cs="Times New Roman"/>
        </w:rPr>
        <w:t>_______________________________________________________________</w:t>
      </w:r>
    </w:p>
    <w:p w:rsidR="000C1A6A" w:rsidRPr="000C1A6A" w:rsidRDefault="000C1A6A" w:rsidP="000C1A6A">
      <w:pPr>
        <w:pStyle w:val="a3"/>
        <w:spacing w:line="276" w:lineRule="auto"/>
        <w:rPr>
          <w:rFonts w:ascii="Times New Roman" w:hAnsi="Times New Roman" w:cs="Times New Roman"/>
        </w:rPr>
      </w:pPr>
      <w:r w:rsidRPr="000C1A6A">
        <w:rPr>
          <w:rFonts w:ascii="Times New Roman" w:hAnsi="Times New Roman" w:cs="Times New Roman"/>
        </w:rPr>
        <w:t>А) Волны.</w:t>
      </w:r>
    </w:p>
    <w:p w:rsidR="000C1A6A" w:rsidRPr="000C1A6A" w:rsidRDefault="000C1A6A" w:rsidP="000C1A6A">
      <w:pPr>
        <w:pStyle w:val="a3"/>
        <w:spacing w:line="276" w:lineRule="auto"/>
        <w:rPr>
          <w:rFonts w:ascii="Times New Roman" w:hAnsi="Times New Roman" w:cs="Times New Roman"/>
        </w:rPr>
      </w:pPr>
      <w:r w:rsidRPr="000C1A6A">
        <w:rPr>
          <w:rFonts w:ascii="Times New Roman" w:hAnsi="Times New Roman" w:cs="Times New Roman"/>
        </w:rPr>
        <w:t>Б) Корпускулы.</w:t>
      </w:r>
    </w:p>
    <w:p w:rsidR="000C1A6A" w:rsidRPr="000C1A6A" w:rsidRDefault="000C1A6A" w:rsidP="000C1A6A">
      <w:pPr>
        <w:pStyle w:val="a3"/>
        <w:spacing w:line="276" w:lineRule="auto"/>
        <w:rPr>
          <w:rFonts w:ascii="Times New Roman" w:hAnsi="Times New Roman" w:cs="Times New Roman"/>
        </w:rPr>
      </w:pPr>
      <w:r w:rsidRPr="000C1A6A">
        <w:rPr>
          <w:rFonts w:ascii="Times New Roman" w:hAnsi="Times New Roman" w:cs="Times New Roman"/>
        </w:rPr>
        <w:t>В) Особый вид материи.</w:t>
      </w:r>
    </w:p>
    <w:p w:rsidR="004751C3" w:rsidRPr="000C1A6A" w:rsidRDefault="000C1A6A" w:rsidP="000C1A6A">
      <w:pPr>
        <w:pStyle w:val="a3"/>
        <w:spacing w:line="276" w:lineRule="auto"/>
        <w:rPr>
          <w:rFonts w:ascii="Times New Roman" w:hAnsi="Times New Roman" w:cs="Times New Roman"/>
        </w:rPr>
      </w:pPr>
      <w:r w:rsidRPr="000C1A6A">
        <w:rPr>
          <w:rFonts w:ascii="Times New Roman" w:hAnsi="Times New Roman" w:cs="Times New Roman"/>
        </w:rPr>
        <w:t>Г) Энергетическая зона.</w:t>
      </w:r>
    </w:p>
    <w:p w:rsidR="000C1A6A" w:rsidRPr="00F44BE3" w:rsidRDefault="000C1A6A" w:rsidP="004751C3">
      <w:pPr>
        <w:spacing w:after="0"/>
        <w:rPr>
          <w:b/>
          <w:sz w:val="24"/>
          <w:szCs w:val="24"/>
        </w:rPr>
      </w:pPr>
      <w:r>
        <w:rPr>
          <w:b/>
          <w:sz w:val="24"/>
          <w:szCs w:val="24"/>
        </w:rPr>
        <w:lastRenderedPageBreak/>
        <w:t xml:space="preserve">22. </w:t>
      </w:r>
      <w:r w:rsidRPr="00F44BE3">
        <w:rPr>
          <w:b/>
          <w:sz w:val="24"/>
          <w:szCs w:val="24"/>
        </w:rPr>
        <w:t>Какие факторы создают собственную электропроводность кристалла?</w:t>
      </w:r>
    </w:p>
    <w:p w:rsidR="000C1A6A" w:rsidRDefault="000C1A6A" w:rsidP="004751C3">
      <w:pPr>
        <w:spacing w:after="0"/>
      </w:pPr>
      <w:r w:rsidRPr="000847EA">
        <w:t>_______________________________________________________________</w:t>
      </w:r>
    </w:p>
    <w:p w:rsidR="000C1A6A" w:rsidRPr="000C1A6A" w:rsidRDefault="000C1A6A" w:rsidP="000C1A6A">
      <w:pPr>
        <w:pStyle w:val="a3"/>
        <w:spacing w:line="276" w:lineRule="auto"/>
        <w:rPr>
          <w:rFonts w:ascii="Times New Roman" w:hAnsi="Times New Roman" w:cs="Times New Roman"/>
        </w:rPr>
      </w:pPr>
      <w:r w:rsidRPr="000C1A6A">
        <w:rPr>
          <w:rFonts w:ascii="Times New Roman" w:hAnsi="Times New Roman" w:cs="Times New Roman"/>
        </w:rPr>
        <w:t>А) Повышение температуры.</w:t>
      </w:r>
    </w:p>
    <w:p w:rsidR="000C1A6A" w:rsidRPr="000C1A6A" w:rsidRDefault="000C1A6A" w:rsidP="000C1A6A">
      <w:pPr>
        <w:pStyle w:val="a3"/>
        <w:spacing w:line="276" w:lineRule="auto"/>
        <w:rPr>
          <w:rFonts w:ascii="Times New Roman" w:hAnsi="Times New Roman" w:cs="Times New Roman"/>
        </w:rPr>
      </w:pPr>
      <w:r w:rsidRPr="000C1A6A">
        <w:rPr>
          <w:rFonts w:ascii="Times New Roman" w:hAnsi="Times New Roman" w:cs="Times New Roman"/>
        </w:rPr>
        <w:t>Б) Ультрафиолетовое облучение.</w:t>
      </w:r>
    </w:p>
    <w:p w:rsidR="000C1A6A" w:rsidRPr="000C1A6A" w:rsidRDefault="000C1A6A" w:rsidP="000C1A6A">
      <w:pPr>
        <w:pStyle w:val="a3"/>
        <w:spacing w:line="276" w:lineRule="auto"/>
        <w:rPr>
          <w:rFonts w:ascii="Times New Roman" w:hAnsi="Times New Roman" w:cs="Times New Roman"/>
        </w:rPr>
      </w:pPr>
      <w:r w:rsidRPr="000C1A6A">
        <w:rPr>
          <w:rFonts w:ascii="Times New Roman" w:hAnsi="Times New Roman" w:cs="Times New Roman"/>
        </w:rPr>
        <w:t>В) Радиация.</w:t>
      </w:r>
    </w:p>
    <w:p w:rsidR="000C1A6A" w:rsidRDefault="000C1A6A" w:rsidP="000C1A6A">
      <w:pPr>
        <w:pStyle w:val="a3"/>
        <w:spacing w:line="276" w:lineRule="auto"/>
        <w:rPr>
          <w:rFonts w:ascii="Times New Roman" w:hAnsi="Times New Roman" w:cs="Times New Roman"/>
        </w:rPr>
      </w:pPr>
      <w:r w:rsidRPr="000C1A6A">
        <w:rPr>
          <w:rFonts w:ascii="Times New Roman" w:hAnsi="Times New Roman" w:cs="Times New Roman"/>
        </w:rPr>
        <w:t>Г) Все перечисленное выше.</w:t>
      </w:r>
    </w:p>
    <w:p w:rsidR="004751C3" w:rsidRPr="000C1A6A" w:rsidRDefault="004751C3" w:rsidP="000C1A6A">
      <w:pPr>
        <w:pStyle w:val="a3"/>
        <w:spacing w:line="276" w:lineRule="auto"/>
        <w:rPr>
          <w:rFonts w:ascii="Times New Roman" w:hAnsi="Times New Roman" w:cs="Times New Roman"/>
        </w:rPr>
      </w:pPr>
    </w:p>
    <w:p w:rsidR="004751C3" w:rsidRPr="004751C3" w:rsidRDefault="004751C3" w:rsidP="004751C3">
      <w:pPr>
        <w:pStyle w:val="a3"/>
        <w:spacing w:line="276" w:lineRule="auto"/>
        <w:rPr>
          <w:rFonts w:ascii="Times New Roman" w:hAnsi="Times New Roman" w:cs="Times New Roman"/>
          <w:b/>
        </w:rPr>
      </w:pPr>
      <w:r w:rsidRPr="004751C3">
        <w:rPr>
          <w:rFonts w:ascii="Times New Roman" w:hAnsi="Times New Roman" w:cs="Times New Roman"/>
          <w:b/>
        </w:rPr>
        <w:t>23. Укажите основное достоинство точечного полупроводникового диода.</w:t>
      </w:r>
    </w:p>
    <w:p w:rsidR="004751C3" w:rsidRPr="004751C3" w:rsidRDefault="004751C3" w:rsidP="004751C3">
      <w:r w:rsidRPr="004751C3">
        <w:t>_______________________________________________________________</w:t>
      </w:r>
    </w:p>
    <w:p w:rsidR="004751C3" w:rsidRPr="004751C3" w:rsidRDefault="004751C3" w:rsidP="004751C3">
      <w:pPr>
        <w:pStyle w:val="a3"/>
        <w:spacing w:line="276" w:lineRule="auto"/>
        <w:rPr>
          <w:rFonts w:ascii="Times New Roman" w:hAnsi="Times New Roman" w:cs="Times New Roman"/>
        </w:rPr>
      </w:pPr>
      <w:r w:rsidRPr="004751C3">
        <w:rPr>
          <w:rFonts w:ascii="Times New Roman" w:hAnsi="Times New Roman" w:cs="Times New Roman"/>
        </w:rPr>
        <w:t>А) Малые размеры.</w:t>
      </w:r>
    </w:p>
    <w:p w:rsidR="004751C3" w:rsidRPr="004751C3" w:rsidRDefault="004751C3" w:rsidP="004751C3">
      <w:pPr>
        <w:pStyle w:val="a3"/>
        <w:spacing w:line="276" w:lineRule="auto"/>
        <w:rPr>
          <w:rFonts w:ascii="Times New Roman" w:hAnsi="Times New Roman" w:cs="Times New Roman"/>
        </w:rPr>
      </w:pPr>
      <w:r w:rsidRPr="004751C3">
        <w:rPr>
          <w:rFonts w:ascii="Times New Roman" w:hAnsi="Times New Roman" w:cs="Times New Roman"/>
        </w:rPr>
        <w:t>Б) Удобство пользования.</w:t>
      </w:r>
    </w:p>
    <w:p w:rsidR="004751C3" w:rsidRPr="004751C3" w:rsidRDefault="004751C3" w:rsidP="004751C3">
      <w:pPr>
        <w:pStyle w:val="a3"/>
        <w:spacing w:line="276" w:lineRule="auto"/>
        <w:rPr>
          <w:rFonts w:ascii="Times New Roman" w:hAnsi="Times New Roman" w:cs="Times New Roman"/>
        </w:rPr>
      </w:pPr>
      <w:r w:rsidRPr="004751C3">
        <w:rPr>
          <w:rFonts w:ascii="Times New Roman" w:hAnsi="Times New Roman" w:cs="Times New Roman"/>
        </w:rPr>
        <w:t>В) Простота конструкции.</w:t>
      </w:r>
    </w:p>
    <w:p w:rsidR="004751C3" w:rsidRPr="004751C3" w:rsidRDefault="004751C3" w:rsidP="004751C3">
      <w:pPr>
        <w:rPr>
          <w:sz w:val="24"/>
        </w:rPr>
      </w:pPr>
      <w:r w:rsidRPr="004751C3">
        <w:rPr>
          <w:sz w:val="24"/>
        </w:rPr>
        <w:t xml:space="preserve">Г) Малая ёмкость </w:t>
      </w:r>
      <w:r w:rsidRPr="004751C3">
        <w:rPr>
          <w:sz w:val="24"/>
          <w:lang w:val="en-US"/>
        </w:rPr>
        <w:t>p</w:t>
      </w:r>
      <w:r w:rsidRPr="004751C3">
        <w:rPr>
          <w:sz w:val="24"/>
        </w:rPr>
        <w:t>-n-перехода.</w:t>
      </w:r>
    </w:p>
    <w:p w:rsidR="004751C3" w:rsidRPr="00537F5E" w:rsidRDefault="004751C3" w:rsidP="004751C3">
      <w:pPr>
        <w:spacing w:after="0"/>
        <w:rPr>
          <w:b/>
          <w:sz w:val="24"/>
          <w:szCs w:val="24"/>
        </w:rPr>
      </w:pPr>
      <w:r>
        <w:rPr>
          <w:b/>
          <w:sz w:val="24"/>
          <w:szCs w:val="24"/>
        </w:rPr>
        <w:t>24. В каких полупроводниковых приборах перенос электрических зарядов происходит в твердом теле (полупроводнике)</w:t>
      </w:r>
      <w:r w:rsidRPr="00537F5E">
        <w:rPr>
          <w:b/>
          <w:sz w:val="24"/>
          <w:szCs w:val="24"/>
        </w:rPr>
        <w:t>?</w:t>
      </w:r>
    </w:p>
    <w:p w:rsidR="004751C3" w:rsidRPr="0094679E" w:rsidRDefault="004751C3" w:rsidP="004751C3">
      <w:pPr>
        <w:spacing w:after="0"/>
      </w:pPr>
      <w:r w:rsidRPr="000847EA">
        <w:t>_______________________________________________________________</w:t>
      </w:r>
      <w:r>
        <w:t xml:space="preserve">  </w:t>
      </w:r>
    </w:p>
    <w:p w:rsidR="004751C3" w:rsidRPr="00CA0124" w:rsidRDefault="004751C3" w:rsidP="004751C3">
      <w:pPr>
        <w:spacing w:after="0"/>
        <w:rPr>
          <w:sz w:val="24"/>
          <w:szCs w:val="24"/>
        </w:rPr>
      </w:pPr>
      <w:r w:rsidRPr="00CA0124">
        <w:rPr>
          <w:sz w:val="24"/>
          <w:szCs w:val="24"/>
        </w:rPr>
        <w:t>А) Ртутный выпрямитель</w:t>
      </w:r>
    </w:p>
    <w:p w:rsidR="004751C3" w:rsidRPr="00CA0124" w:rsidRDefault="004751C3" w:rsidP="004751C3">
      <w:pPr>
        <w:spacing w:after="0"/>
        <w:rPr>
          <w:sz w:val="24"/>
          <w:szCs w:val="24"/>
        </w:rPr>
      </w:pPr>
      <w:r w:rsidRPr="00CA0124">
        <w:rPr>
          <w:sz w:val="24"/>
          <w:szCs w:val="24"/>
        </w:rPr>
        <w:t>Б) Фоторезистор</w:t>
      </w:r>
    </w:p>
    <w:p w:rsidR="004751C3" w:rsidRPr="00CA0124" w:rsidRDefault="004751C3" w:rsidP="004751C3">
      <w:pPr>
        <w:spacing w:after="0"/>
        <w:rPr>
          <w:sz w:val="24"/>
          <w:szCs w:val="24"/>
        </w:rPr>
      </w:pPr>
      <w:r w:rsidRPr="00CA0124">
        <w:rPr>
          <w:sz w:val="24"/>
          <w:szCs w:val="24"/>
        </w:rPr>
        <w:t>В) Тиратрон</w:t>
      </w:r>
    </w:p>
    <w:p w:rsidR="004751C3" w:rsidRDefault="004751C3" w:rsidP="004751C3">
      <w:pPr>
        <w:spacing w:after="0"/>
        <w:rPr>
          <w:sz w:val="24"/>
          <w:szCs w:val="24"/>
        </w:rPr>
      </w:pPr>
      <w:r w:rsidRPr="00CA0124">
        <w:rPr>
          <w:sz w:val="24"/>
          <w:szCs w:val="24"/>
        </w:rPr>
        <w:t>Г) Фотоэлектронный умножитель</w:t>
      </w:r>
    </w:p>
    <w:p w:rsidR="004751C3" w:rsidRPr="004751C3" w:rsidRDefault="004751C3" w:rsidP="004751C3">
      <w:pPr>
        <w:spacing w:after="0"/>
        <w:rPr>
          <w:b/>
          <w:sz w:val="24"/>
          <w:szCs w:val="24"/>
        </w:rPr>
      </w:pPr>
    </w:p>
    <w:p w:rsidR="004751C3" w:rsidRPr="004751C3" w:rsidRDefault="004751C3" w:rsidP="004751C3">
      <w:pPr>
        <w:spacing w:after="0"/>
        <w:rPr>
          <w:b/>
          <w:sz w:val="24"/>
          <w:szCs w:val="24"/>
        </w:rPr>
      </w:pPr>
      <w:r w:rsidRPr="004751C3">
        <w:rPr>
          <w:b/>
          <w:sz w:val="24"/>
          <w:szCs w:val="24"/>
        </w:rPr>
        <w:t>25. Логическая схема какого триггера представлена на рисунке</w:t>
      </w:r>
    </w:p>
    <w:p w:rsidR="004751C3" w:rsidRPr="004751C3" w:rsidRDefault="004751C3" w:rsidP="004751C3">
      <w:pPr>
        <w:pStyle w:val="a3"/>
        <w:spacing w:line="276" w:lineRule="auto"/>
        <w:rPr>
          <w:rFonts w:cs="Times New Roman"/>
          <w:b/>
          <w:bCs/>
        </w:rPr>
      </w:pPr>
      <w:r>
        <w:rPr>
          <w:noProof/>
        </w:rPr>
        <w:drawing>
          <wp:anchor distT="0" distB="0" distL="114300" distR="114300" simplePos="0" relativeHeight="251707392" behindDoc="1" locked="0" layoutInCell="1" allowOverlap="1">
            <wp:simplePos x="0" y="0"/>
            <wp:positionH relativeFrom="column">
              <wp:posOffset>18041</wp:posOffset>
            </wp:positionH>
            <wp:positionV relativeFrom="paragraph">
              <wp:posOffset>-1195</wp:posOffset>
            </wp:positionV>
            <wp:extent cx="836930" cy="940435"/>
            <wp:effectExtent l="0" t="0" r="1270" b="0"/>
            <wp:wrapTight wrapText="bothSides">
              <wp:wrapPolygon edited="0">
                <wp:start x="0" y="0"/>
                <wp:lineTo x="0" y="21002"/>
                <wp:lineTo x="21141" y="21002"/>
                <wp:lineTo x="21141" y="0"/>
                <wp:lineTo x="0" y="0"/>
              </wp:wrapPolygon>
            </wp:wrapTight>
            <wp:docPr id="137" name="Рисунок 137" descr="File:RS Trigger Asynch Log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File:RS Trigger Asynch Logic.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930" cy="940435"/>
                    </a:xfrm>
                    <a:prstGeom prst="rect">
                      <a:avLst/>
                    </a:prstGeom>
                    <a:noFill/>
                    <a:ln w="9525">
                      <a:noFill/>
                      <a:miter lim="800000"/>
                      <a:headEnd/>
                      <a:tailEnd/>
                    </a:ln>
                  </pic:spPr>
                </pic:pic>
              </a:graphicData>
            </a:graphic>
          </wp:anchor>
        </w:drawing>
      </w:r>
    </w:p>
    <w:p w:rsidR="004751C3" w:rsidRPr="000847EA" w:rsidRDefault="004751C3" w:rsidP="004751C3">
      <w:pPr>
        <w:pStyle w:val="a3"/>
        <w:spacing w:line="276" w:lineRule="auto"/>
        <w:rPr>
          <w:rFonts w:cs="Times New Roman"/>
        </w:rPr>
      </w:pPr>
    </w:p>
    <w:p w:rsidR="004751C3" w:rsidRPr="004751C3" w:rsidRDefault="00E10C84" w:rsidP="00E10C84">
      <w:pPr>
        <w:spacing w:after="0" w:line="240" w:lineRule="auto"/>
        <w:rPr>
          <w:sz w:val="24"/>
          <w:szCs w:val="24"/>
        </w:rPr>
      </w:pPr>
      <w:r>
        <w:rPr>
          <w:sz w:val="24"/>
          <w:szCs w:val="24"/>
        </w:rPr>
        <w:t>А.</w:t>
      </w:r>
      <w:r w:rsidR="004751C3" w:rsidRPr="004751C3">
        <w:rPr>
          <w:sz w:val="24"/>
          <w:szCs w:val="24"/>
        </w:rPr>
        <w:t>Логическая схема асинхронного RS-триггера на элементах 2И–НЕ</w:t>
      </w:r>
    </w:p>
    <w:p w:rsidR="004751C3" w:rsidRPr="006F7180" w:rsidRDefault="00E10C84" w:rsidP="00E10C84">
      <w:pPr>
        <w:spacing w:after="0" w:line="240" w:lineRule="auto"/>
        <w:ind w:left="454"/>
        <w:rPr>
          <w:sz w:val="24"/>
          <w:szCs w:val="24"/>
        </w:rPr>
      </w:pPr>
      <w:r>
        <w:rPr>
          <w:sz w:val="24"/>
          <w:szCs w:val="24"/>
        </w:rPr>
        <w:t>Б.</w:t>
      </w:r>
      <w:r w:rsidR="004751C3" w:rsidRPr="006F7180">
        <w:rPr>
          <w:sz w:val="24"/>
          <w:szCs w:val="24"/>
        </w:rPr>
        <w:t>Асинхронный RS-триггер на логических элементах 2ИЛИ-НЕ</w:t>
      </w:r>
    </w:p>
    <w:p w:rsidR="004751C3" w:rsidRPr="003E0466" w:rsidRDefault="00E10C84" w:rsidP="00E10C84">
      <w:pPr>
        <w:spacing w:after="0" w:line="240" w:lineRule="auto"/>
        <w:ind w:left="454"/>
        <w:rPr>
          <w:sz w:val="24"/>
          <w:szCs w:val="24"/>
        </w:rPr>
      </w:pPr>
      <w:r>
        <w:rPr>
          <w:sz w:val="24"/>
          <w:szCs w:val="24"/>
        </w:rPr>
        <w:t>В.</w:t>
      </w:r>
      <w:r w:rsidR="004751C3" w:rsidRPr="003E0466">
        <w:rPr>
          <w:sz w:val="24"/>
          <w:szCs w:val="24"/>
        </w:rPr>
        <w:t>Схема синхронного RS-триггера на элементах 2И-НЕ</w:t>
      </w:r>
    </w:p>
    <w:p w:rsidR="004751C3" w:rsidRPr="003334D1" w:rsidRDefault="003334D1" w:rsidP="003334D1">
      <w:pPr>
        <w:spacing w:after="0" w:line="240" w:lineRule="auto"/>
        <w:ind w:left="454"/>
        <w:rPr>
          <w:sz w:val="24"/>
          <w:szCs w:val="24"/>
        </w:rPr>
      </w:pPr>
      <w:r>
        <w:rPr>
          <w:sz w:val="24"/>
          <w:szCs w:val="24"/>
        </w:rPr>
        <w:t xml:space="preserve">                 </w:t>
      </w:r>
      <w:r w:rsidR="00A56FC4" w:rsidRPr="003334D1">
        <w:rPr>
          <w:sz w:val="24"/>
          <w:szCs w:val="24"/>
        </w:rPr>
        <w:t>Г.</w:t>
      </w:r>
      <w:r w:rsidR="004751C3" w:rsidRPr="003334D1">
        <w:rPr>
          <w:sz w:val="24"/>
          <w:szCs w:val="24"/>
        </w:rPr>
        <w:t>Схема синхронного RS-триггера на элементах 2ИЛИ-НЕ</w:t>
      </w:r>
    </w:p>
    <w:p w:rsidR="000C1A6A" w:rsidRDefault="000C1A6A" w:rsidP="004751C3">
      <w:pPr>
        <w:tabs>
          <w:tab w:val="left" w:pos="567"/>
          <w:tab w:val="left" w:pos="851"/>
        </w:tabs>
        <w:spacing w:after="0" w:line="360" w:lineRule="auto"/>
        <w:jc w:val="both"/>
        <w:rPr>
          <w:b/>
          <w:sz w:val="24"/>
          <w:szCs w:val="24"/>
          <w:highlight w:val="yellow"/>
        </w:rPr>
      </w:pPr>
    </w:p>
    <w:p w:rsidR="006C24E5" w:rsidRDefault="002A3736" w:rsidP="004751C3">
      <w:pPr>
        <w:tabs>
          <w:tab w:val="left" w:pos="567"/>
          <w:tab w:val="left" w:pos="851"/>
        </w:tabs>
        <w:spacing w:after="0" w:line="360" w:lineRule="auto"/>
        <w:jc w:val="both"/>
        <w:rPr>
          <w:b/>
          <w:sz w:val="24"/>
          <w:szCs w:val="24"/>
          <w:highlight w:val="yellow"/>
        </w:rPr>
      </w:pPr>
      <w:r>
        <w:rPr>
          <w:b/>
          <w:noProof/>
          <w:sz w:val="24"/>
          <w:szCs w:val="24"/>
          <w:lang w:eastAsia="ru-RU"/>
        </w:rPr>
        <w:pict>
          <v:roundrect id="Скругленный прямоугольник 97" o:spid="_x0000_s1039" style="position:absolute;left:0;text-align:left;margin-left:-4.25pt;margin-top:12.2pt;width:471pt;height:61.5pt;z-index:251708416;visibility:visible;mso-position-horizontal-relative:margin;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eG1gIAAFgFAAAOAAAAZHJzL2Uyb0RvYy54bWysVM1uEzEQviPxDpbvdJOQND/qpgqNgpAi&#10;WtGinideb3bBaxvb+SknJI4g8Qw8A0KClpZX2LwRY+8mbYETYg/Wemb8zcw3PweH60KQJTc2VzKm&#10;zb0GJVwyleRyHtOXZ5NHPUqsA5mAUJLH9IJbejh8+OBgpQe8pTIlEm4Igkg7WOmYZs7pQRRZlvEC&#10;7J7SXKIyVaYAh1czjxIDK0QvRNRqNPajlTKJNopxa1E6rpR0GPDTlDN3nKaWOyJiirG5cJpwzvwZ&#10;DQ9gMDegs5zVYcA/RFFALtHpDmoMDsjC5H9AFTkzyqrU7TFVRCpNc8ZDDphNs/FbNqcZaB5yQXKs&#10;3tFk/x8se748MSRPYtrvUiKhwBqVn8vLzbvN+/JLeVV+La/L682H8jspf6LwU/mjvAmqm/Jq8xGV&#10;38pLgm+RyJW2A8Q71SfGU2H1VLHXFhXRPY2/2NpmnZrC2yIRZB2qcrGrCl87wlDY6fea3QYWj6Gu&#10;03rc63a8twgG29faWPeUq4L4n5gatZDJCyx9qAgsp9aF0iR1fpC8oiQtBBZ6CYI0u/39/RqxNkbs&#10;LaZ/KdUkFyK0ipBkFdNWpx0CAuzYVIDD2AqNHFo5pwTEHEeBORPcWyXyxD8PlJj57EgYgm5j2p70&#10;mk/GlVEGCa+knQZ+dTS2Mg+53sPxwY3BZtWToKqfCOn98ND5mPeW/Ipvz7xbz9ah3oFEL5mp5AJ7&#10;wKhqOKxmkxzxp2DdCRgkCanHCXfHeKRCYfqq/qMkU+bt3+TeHpsUtZSscLqQmjcLMJwS8Uxi+/ab&#10;7bYfx3Bpd7otvJi7mtldjVwURwoZa+Iu0Sz8ensntr+pUcU5LoKR94oqkAx9V0WoL0eumnpcJYyP&#10;RsEMR1CDm8pTzTy4Z84ze7Y+B6PrZnLYhs/VdhJhEDqkar9b26pJRgun0nzHecVr3f04vqGM9arx&#10;++HuPVjdLsThLwAAAP//AwBQSwMEFAAGAAgAAAAhAFI3j3bbAAAABQEAAA8AAABkcnMvZG93bnJl&#10;di54bWxMjl1Lw0AQRd8F/8Mygi9id/slNWZTRBRBKGgrPk+zYxLNzobston+escnfbxzL2dOvh59&#10;q47UxyawhenEgCIug2u4svC6e7hcgYoJ2WEbmCx8UYR1cXqSY+bCwC903KZKCYRjhhbqlLpM61jW&#10;5DFOQkcs3XvoPSaJfaVdj4PAfatnxlxpjw3Lhxo7uqup/NwevAWjP+7x4umxxPl88+2G5/Ztt5xa&#10;e3423t6ASjSmvzH86os6FOK0Dwd2UbXCkJ1cl6CkvF7MJO8trBYGdJHr//bFDwAAAP//AwBQSwEC&#10;LQAUAAYACAAAACEAtoM4kv4AAADhAQAAEwAAAAAAAAAAAAAAAAAAAAAAW0NvbnRlbnRfVHlwZXNd&#10;LnhtbFBLAQItABQABgAIAAAAIQA4/SH/1gAAAJQBAAALAAAAAAAAAAAAAAAAAC8BAABfcmVscy8u&#10;cmVsc1BLAQItABQABgAIAAAAIQAdNWeG1gIAAFgFAAAOAAAAAAAAAAAAAAAAAC4CAABkcnMvZTJv&#10;RG9jLnhtbFBLAQItABQABgAIAAAAIQBSN4922wAAAAUBAAAPAAAAAAAAAAAAAAAAADAFAABkcnMv&#10;ZG93bnJldi54bWxQSwUGAAAAAAQABADzAAAAOAYAAAAA&#10;" filled="f" strokecolor="#385d8a" strokeweight="2pt">
            <v:path arrowok="t"/>
            <v:textbox>
              <w:txbxContent>
                <w:p w:rsidR="00BF19E8" w:rsidRPr="00E855D1" w:rsidRDefault="00BF19E8" w:rsidP="004751C3">
                  <w:pPr>
                    <w:jc w:val="center"/>
                    <w:rPr>
                      <w:b/>
                    </w:rPr>
                  </w:pPr>
                  <w:r w:rsidRPr="0067080C">
                    <w:rPr>
                      <w:b/>
                      <w:sz w:val="24"/>
                    </w:rPr>
                    <w:t xml:space="preserve">В </w:t>
                  </w:r>
                  <w:r w:rsidRPr="00AF6A37">
                    <w:rPr>
                      <w:b/>
                      <w:sz w:val="24"/>
                    </w:rPr>
                    <w:t>заданиях 26-29</w:t>
                  </w:r>
                  <w:r>
                    <w:rPr>
                      <w:b/>
                      <w:sz w:val="24"/>
                    </w:rPr>
                    <w:t xml:space="preserve"> о</w:t>
                  </w:r>
                  <w:r w:rsidRPr="0067080C">
                    <w:rPr>
                      <w:b/>
                      <w:sz w:val="24"/>
                    </w:rPr>
                    <w:t>твет необходимо записать в установленном для ответа поле. Ответом может быть отдельное слово, сочетание слов, цифра или цифры.</w:t>
                  </w:r>
                </w:p>
                <w:p w:rsidR="00BF19E8" w:rsidRPr="00E855D1" w:rsidRDefault="00BF19E8" w:rsidP="004751C3">
                  <w:pPr>
                    <w:jc w:val="center"/>
                    <w:rPr>
                      <w:b/>
                    </w:rPr>
                  </w:pPr>
                </w:p>
              </w:txbxContent>
            </v:textbox>
            <w10:wrap anchorx="margin"/>
          </v:roundrect>
        </w:pict>
      </w:r>
    </w:p>
    <w:p w:rsidR="006C24E5" w:rsidRDefault="006C24E5" w:rsidP="00ED7B6C">
      <w:pPr>
        <w:tabs>
          <w:tab w:val="left" w:pos="567"/>
          <w:tab w:val="left" w:pos="851"/>
        </w:tabs>
        <w:spacing w:after="0" w:line="360" w:lineRule="auto"/>
        <w:jc w:val="center"/>
        <w:rPr>
          <w:b/>
          <w:sz w:val="24"/>
          <w:szCs w:val="24"/>
          <w:highlight w:val="yellow"/>
        </w:rPr>
      </w:pPr>
    </w:p>
    <w:p w:rsidR="004751C3" w:rsidRDefault="004751C3" w:rsidP="00ED7B6C">
      <w:pPr>
        <w:tabs>
          <w:tab w:val="left" w:pos="567"/>
          <w:tab w:val="left" w:pos="851"/>
        </w:tabs>
        <w:spacing w:after="0" w:line="360" w:lineRule="auto"/>
        <w:jc w:val="center"/>
        <w:rPr>
          <w:b/>
          <w:sz w:val="24"/>
          <w:szCs w:val="24"/>
          <w:highlight w:val="yellow"/>
        </w:rPr>
      </w:pPr>
    </w:p>
    <w:p w:rsidR="004751C3" w:rsidRDefault="004751C3" w:rsidP="004751C3">
      <w:pPr>
        <w:tabs>
          <w:tab w:val="left" w:pos="567"/>
          <w:tab w:val="left" w:pos="851"/>
        </w:tabs>
        <w:spacing w:after="0" w:line="360" w:lineRule="auto"/>
        <w:rPr>
          <w:b/>
          <w:sz w:val="24"/>
          <w:szCs w:val="24"/>
          <w:highlight w:val="yellow"/>
        </w:rPr>
      </w:pPr>
    </w:p>
    <w:p w:rsidR="004751C3" w:rsidRDefault="004751C3" w:rsidP="004751C3">
      <w:pPr>
        <w:tabs>
          <w:tab w:val="left" w:pos="567"/>
          <w:tab w:val="left" w:pos="851"/>
        </w:tabs>
        <w:spacing w:after="0" w:line="360" w:lineRule="auto"/>
        <w:jc w:val="both"/>
        <w:rPr>
          <w:b/>
          <w:sz w:val="24"/>
          <w:szCs w:val="24"/>
          <w:highlight w:val="yellow"/>
        </w:rPr>
      </w:pPr>
    </w:p>
    <w:p w:rsidR="004751C3" w:rsidRDefault="004751C3" w:rsidP="004751C3">
      <w:pPr>
        <w:spacing w:after="0"/>
        <w:rPr>
          <w:b/>
          <w:sz w:val="24"/>
          <w:szCs w:val="24"/>
        </w:rPr>
      </w:pPr>
      <w:r w:rsidRPr="00C42868">
        <w:rPr>
          <w:b/>
          <w:sz w:val="24"/>
          <w:szCs w:val="24"/>
        </w:rPr>
        <w:t>26.</w:t>
      </w:r>
      <w:r>
        <w:rPr>
          <w:b/>
          <w:sz w:val="24"/>
          <w:szCs w:val="24"/>
        </w:rPr>
        <w:t xml:space="preserve"> Полупроводниковые диоды,</w:t>
      </w:r>
      <w:r w:rsidR="00414C75">
        <w:rPr>
          <w:b/>
          <w:sz w:val="24"/>
          <w:szCs w:val="24"/>
        </w:rPr>
        <w:t xml:space="preserve"> применяемые в качестве</w:t>
      </w:r>
      <w:r w:rsidR="00AF6A37">
        <w:rPr>
          <w:b/>
          <w:sz w:val="24"/>
          <w:szCs w:val="24"/>
        </w:rPr>
        <w:t xml:space="preserve"> </w:t>
      </w:r>
      <w:r w:rsidR="00414C75">
        <w:rPr>
          <w:b/>
          <w:sz w:val="24"/>
          <w:szCs w:val="24"/>
        </w:rPr>
        <w:t>_____________</w:t>
      </w:r>
      <w:r w:rsidR="00C42868">
        <w:rPr>
          <w:b/>
          <w:sz w:val="24"/>
          <w:szCs w:val="24"/>
        </w:rPr>
        <w:t xml:space="preserve"> </w:t>
      </w:r>
      <w:r>
        <w:rPr>
          <w:b/>
          <w:sz w:val="24"/>
          <w:szCs w:val="24"/>
        </w:rPr>
        <w:t xml:space="preserve">с управляемой емкостью, называется варикапами </w:t>
      </w:r>
    </w:p>
    <w:p w:rsidR="004751C3" w:rsidRDefault="004751C3" w:rsidP="004751C3">
      <w:pPr>
        <w:spacing w:after="0"/>
      </w:pPr>
      <w:r w:rsidRPr="000847EA">
        <w:t>_______________________________________________________________</w:t>
      </w:r>
    </w:p>
    <w:p w:rsidR="004751C3" w:rsidRPr="000018BF" w:rsidRDefault="004751C3" w:rsidP="004751C3">
      <w:pPr>
        <w:spacing w:after="0"/>
        <w:rPr>
          <w:sz w:val="24"/>
          <w:szCs w:val="24"/>
        </w:rPr>
      </w:pPr>
      <w:r>
        <w:rPr>
          <w:sz w:val="24"/>
          <w:szCs w:val="24"/>
        </w:rPr>
        <w:t>А) Конденсатор</w:t>
      </w:r>
    </w:p>
    <w:p w:rsidR="004751C3" w:rsidRPr="000018BF" w:rsidRDefault="004751C3" w:rsidP="004751C3">
      <w:pPr>
        <w:spacing w:after="0"/>
        <w:rPr>
          <w:sz w:val="24"/>
          <w:szCs w:val="24"/>
        </w:rPr>
      </w:pPr>
      <w:r>
        <w:rPr>
          <w:sz w:val="24"/>
          <w:szCs w:val="24"/>
        </w:rPr>
        <w:t>Б) Резисторы</w:t>
      </w:r>
    </w:p>
    <w:p w:rsidR="004751C3" w:rsidRPr="000018BF" w:rsidRDefault="004751C3" w:rsidP="004751C3">
      <w:pPr>
        <w:spacing w:after="0"/>
        <w:rPr>
          <w:sz w:val="24"/>
          <w:szCs w:val="24"/>
        </w:rPr>
      </w:pPr>
      <w:r>
        <w:rPr>
          <w:sz w:val="24"/>
          <w:szCs w:val="24"/>
        </w:rPr>
        <w:t>В)</w:t>
      </w:r>
      <w:r w:rsidRPr="000018BF">
        <w:rPr>
          <w:sz w:val="24"/>
          <w:szCs w:val="24"/>
        </w:rPr>
        <w:t xml:space="preserve"> </w:t>
      </w:r>
      <w:r>
        <w:rPr>
          <w:sz w:val="24"/>
          <w:szCs w:val="24"/>
        </w:rPr>
        <w:t>Оптрон</w:t>
      </w:r>
    </w:p>
    <w:p w:rsidR="004751C3" w:rsidRDefault="004751C3" w:rsidP="004751C3">
      <w:pPr>
        <w:spacing w:after="0"/>
        <w:rPr>
          <w:sz w:val="24"/>
          <w:szCs w:val="24"/>
        </w:rPr>
      </w:pPr>
      <w:r w:rsidRPr="000018BF">
        <w:rPr>
          <w:sz w:val="24"/>
          <w:szCs w:val="24"/>
        </w:rPr>
        <w:lastRenderedPageBreak/>
        <w:t>Г)</w:t>
      </w:r>
      <w:r>
        <w:rPr>
          <w:sz w:val="24"/>
          <w:szCs w:val="24"/>
        </w:rPr>
        <w:t xml:space="preserve"> Стабилитрон</w:t>
      </w:r>
    </w:p>
    <w:p w:rsidR="004751C3" w:rsidRPr="004751C3" w:rsidRDefault="004751C3" w:rsidP="004751C3">
      <w:pPr>
        <w:spacing w:after="0"/>
        <w:rPr>
          <w:sz w:val="24"/>
          <w:szCs w:val="24"/>
        </w:rPr>
      </w:pPr>
    </w:p>
    <w:p w:rsidR="004751C3" w:rsidRDefault="004751C3" w:rsidP="004751C3">
      <w:pPr>
        <w:spacing w:after="0"/>
        <w:rPr>
          <w:b/>
          <w:sz w:val="24"/>
          <w:szCs w:val="24"/>
        </w:rPr>
      </w:pPr>
      <w:r>
        <w:rPr>
          <w:b/>
          <w:sz w:val="24"/>
          <w:szCs w:val="24"/>
        </w:rPr>
        <w:t>27.Основное свойство</w:t>
      </w:r>
      <w:r w:rsidR="00414C75">
        <w:rPr>
          <w:b/>
          <w:sz w:val="24"/>
          <w:szCs w:val="24"/>
        </w:rPr>
        <w:t xml:space="preserve"> ______________</w:t>
      </w:r>
      <w:r>
        <w:rPr>
          <w:b/>
          <w:sz w:val="24"/>
          <w:szCs w:val="24"/>
        </w:rPr>
        <w:t xml:space="preserve">, обеспечивающее ему широкое применение в автоматике, в электронике – это способность находиться в двух устойчивых состояниях: закрытом и открытом </w:t>
      </w:r>
    </w:p>
    <w:p w:rsidR="004751C3" w:rsidRDefault="004751C3" w:rsidP="004751C3">
      <w:pPr>
        <w:spacing w:after="0"/>
      </w:pPr>
      <w:r w:rsidRPr="000847EA">
        <w:t>_______________________________________________________________</w:t>
      </w:r>
    </w:p>
    <w:p w:rsidR="004751C3" w:rsidRPr="000018BF" w:rsidRDefault="004751C3" w:rsidP="004751C3">
      <w:pPr>
        <w:spacing w:after="0"/>
        <w:rPr>
          <w:sz w:val="24"/>
          <w:szCs w:val="24"/>
        </w:rPr>
      </w:pPr>
      <w:r w:rsidRPr="000018BF">
        <w:rPr>
          <w:sz w:val="24"/>
          <w:szCs w:val="24"/>
        </w:rPr>
        <w:t>А)</w:t>
      </w:r>
      <w:r>
        <w:rPr>
          <w:sz w:val="24"/>
          <w:szCs w:val="24"/>
        </w:rPr>
        <w:t xml:space="preserve"> Биполярный транзистор</w:t>
      </w:r>
    </w:p>
    <w:p w:rsidR="004751C3" w:rsidRPr="000018BF" w:rsidRDefault="004751C3" w:rsidP="004751C3">
      <w:pPr>
        <w:spacing w:after="0"/>
        <w:rPr>
          <w:sz w:val="24"/>
          <w:szCs w:val="24"/>
        </w:rPr>
      </w:pPr>
      <w:r w:rsidRPr="000018BF">
        <w:rPr>
          <w:sz w:val="24"/>
          <w:szCs w:val="24"/>
        </w:rPr>
        <w:t>Б)</w:t>
      </w:r>
      <w:r>
        <w:rPr>
          <w:sz w:val="24"/>
          <w:szCs w:val="24"/>
        </w:rPr>
        <w:t xml:space="preserve"> Тиристор</w:t>
      </w:r>
    </w:p>
    <w:p w:rsidR="004751C3" w:rsidRPr="000018BF" w:rsidRDefault="004751C3" w:rsidP="004751C3">
      <w:pPr>
        <w:spacing w:after="0"/>
        <w:rPr>
          <w:sz w:val="24"/>
          <w:szCs w:val="24"/>
        </w:rPr>
      </w:pPr>
      <w:r w:rsidRPr="000018BF">
        <w:rPr>
          <w:sz w:val="24"/>
          <w:szCs w:val="24"/>
        </w:rPr>
        <w:t>В)</w:t>
      </w:r>
      <w:r>
        <w:rPr>
          <w:sz w:val="24"/>
          <w:szCs w:val="24"/>
        </w:rPr>
        <w:t xml:space="preserve"> Фотоэлементы</w:t>
      </w:r>
    </w:p>
    <w:p w:rsidR="004751C3" w:rsidRDefault="004751C3" w:rsidP="004751C3">
      <w:pPr>
        <w:spacing w:after="0"/>
        <w:rPr>
          <w:sz w:val="24"/>
          <w:szCs w:val="24"/>
        </w:rPr>
      </w:pPr>
      <w:r w:rsidRPr="000018BF">
        <w:rPr>
          <w:sz w:val="24"/>
          <w:szCs w:val="24"/>
        </w:rPr>
        <w:t>Г)</w:t>
      </w:r>
      <w:r>
        <w:rPr>
          <w:sz w:val="24"/>
          <w:szCs w:val="24"/>
        </w:rPr>
        <w:t xml:space="preserve"> Светодиод</w:t>
      </w:r>
    </w:p>
    <w:p w:rsidR="004751C3" w:rsidRDefault="004751C3" w:rsidP="004751C3">
      <w:pPr>
        <w:spacing w:after="0"/>
        <w:rPr>
          <w:sz w:val="24"/>
          <w:szCs w:val="24"/>
        </w:rPr>
      </w:pPr>
    </w:p>
    <w:p w:rsidR="004751C3" w:rsidRDefault="004751C3" w:rsidP="004751C3">
      <w:pPr>
        <w:spacing w:after="0"/>
        <w:rPr>
          <w:b/>
          <w:sz w:val="24"/>
          <w:szCs w:val="24"/>
        </w:rPr>
      </w:pPr>
      <w:r>
        <w:rPr>
          <w:b/>
          <w:sz w:val="24"/>
          <w:szCs w:val="24"/>
        </w:rPr>
        <w:t>28.</w:t>
      </w:r>
      <w:r w:rsidR="00414C75">
        <w:rPr>
          <w:b/>
          <w:sz w:val="24"/>
          <w:szCs w:val="24"/>
        </w:rPr>
        <w:t>Эффективность работы ______________</w:t>
      </w:r>
      <w:r w:rsidR="00AF6A37">
        <w:rPr>
          <w:b/>
          <w:sz w:val="24"/>
          <w:szCs w:val="24"/>
        </w:rPr>
        <w:t xml:space="preserve"> </w:t>
      </w:r>
      <w:r>
        <w:rPr>
          <w:b/>
          <w:sz w:val="24"/>
          <w:szCs w:val="24"/>
        </w:rPr>
        <w:t xml:space="preserve">зависит от лучистой энергии, благодаря которой изменяются электрические свойства вещества, образующий данный прибор </w:t>
      </w:r>
    </w:p>
    <w:p w:rsidR="004751C3" w:rsidRPr="001D5D0A" w:rsidRDefault="004751C3" w:rsidP="004751C3">
      <w:pPr>
        <w:spacing w:after="0"/>
      </w:pPr>
      <w:r w:rsidRPr="000847EA">
        <w:t>_______________________________________________________________</w:t>
      </w:r>
    </w:p>
    <w:p w:rsidR="004751C3" w:rsidRPr="000018BF" w:rsidRDefault="004751C3" w:rsidP="004751C3">
      <w:pPr>
        <w:spacing w:after="0"/>
        <w:rPr>
          <w:sz w:val="24"/>
          <w:szCs w:val="24"/>
        </w:rPr>
      </w:pPr>
      <w:r w:rsidRPr="000018BF">
        <w:rPr>
          <w:sz w:val="24"/>
          <w:szCs w:val="24"/>
        </w:rPr>
        <w:t>А)</w:t>
      </w:r>
      <w:r>
        <w:rPr>
          <w:sz w:val="24"/>
          <w:szCs w:val="24"/>
        </w:rPr>
        <w:t xml:space="preserve"> Электровакуумные приборы</w:t>
      </w:r>
    </w:p>
    <w:p w:rsidR="004751C3" w:rsidRPr="000018BF" w:rsidRDefault="004751C3" w:rsidP="004751C3">
      <w:pPr>
        <w:spacing w:after="0"/>
        <w:rPr>
          <w:sz w:val="24"/>
          <w:szCs w:val="24"/>
        </w:rPr>
      </w:pPr>
      <w:r w:rsidRPr="000018BF">
        <w:rPr>
          <w:sz w:val="24"/>
          <w:szCs w:val="24"/>
        </w:rPr>
        <w:t>Б)</w:t>
      </w:r>
      <w:r>
        <w:rPr>
          <w:sz w:val="24"/>
          <w:szCs w:val="24"/>
        </w:rPr>
        <w:t xml:space="preserve"> Полупроводниковые приборы</w:t>
      </w:r>
    </w:p>
    <w:p w:rsidR="004751C3" w:rsidRPr="000018BF" w:rsidRDefault="004751C3" w:rsidP="004751C3">
      <w:pPr>
        <w:spacing w:after="0"/>
        <w:rPr>
          <w:sz w:val="24"/>
          <w:szCs w:val="24"/>
        </w:rPr>
      </w:pPr>
      <w:r w:rsidRPr="000018BF">
        <w:rPr>
          <w:sz w:val="24"/>
          <w:szCs w:val="24"/>
        </w:rPr>
        <w:t>В)</w:t>
      </w:r>
      <w:r>
        <w:rPr>
          <w:sz w:val="24"/>
          <w:szCs w:val="24"/>
        </w:rPr>
        <w:t xml:space="preserve"> Электронные приборы</w:t>
      </w:r>
    </w:p>
    <w:p w:rsidR="004751C3" w:rsidRDefault="004751C3" w:rsidP="004751C3">
      <w:pPr>
        <w:spacing w:after="0"/>
        <w:rPr>
          <w:sz w:val="24"/>
          <w:szCs w:val="24"/>
        </w:rPr>
      </w:pPr>
      <w:r w:rsidRPr="000018BF">
        <w:rPr>
          <w:sz w:val="24"/>
          <w:szCs w:val="24"/>
        </w:rPr>
        <w:t>Г)</w:t>
      </w:r>
      <w:r>
        <w:rPr>
          <w:sz w:val="24"/>
          <w:szCs w:val="24"/>
        </w:rPr>
        <w:t xml:space="preserve"> Фотоэлектрические приборы</w:t>
      </w:r>
    </w:p>
    <w:p w:rsidR="004751C3" w:rsidRDefault="004751C3" w:rsidP="004751C3">
      <w:pPr>
        <w:spacing w:after="0"/>
        <w:rPr>
          <w:sz w:val="24"/>
          <w:szCs w:val="24"/>
        </w:rPr>
      </w:pPr>
    </w:p>
    <w:p w:rsidR="00414C75" w:rsidRPr="00AF6A37" w:rsidRDefault="004751C3" w:rsidP="00AF6A37">
      <w:pPr>
        <w:spacing w:after="0"/>
        <w:rPr>
          <w:b/>
          <w:sz w:val="24"/>
          <w:szCs w:val="24"/>
        </w:rPr>
      </w:pPr>
      <w:r w:rsidRPr="00AF6A37">
        <w:rPr>
          <w:b/>
          <w:sz w:val="24"/>
          <w:szCs w:val="24"/>
        </w:rPr>
        <w:t xml:space="preserve">29. </w:t>
      </w:r>
    </w:p>
    <w:p w:rsidR="00AF6A37" w:rsidRPr="00AF6A37" w:rsidRDefault="00AF6A37" w:rsidP="00AF6A37">
      <w:pPr>
        <w:spacing w:after="0"/>
        <w:rPr>
          <w:sz w:val="24"/>
          <w:szCs w:val="24"/>
        </w:rPr>
      </w:pPr>
      <w:r w:rsidRPr="00AF6A37">
        <w:rPr>
          <w:sz w:val="24"/>
          <w:szCs w:val="24"/>
        </w:rPr>
        <w:t xml:space="preserve"> ____________</w:t>
      </w:r>
      <w:r>
        <w:rPr>
          <w:sz w:val="24"/>
          <w:szCs w:val="24"/>
        </w:rPr>
        <w:t xml:space="preserve"> </w:t>
      </w:r>
      <w:r w:rsidRPr="00AF6A37">
        <w:rPr>
          <w:sz w:val="24"/>
          <w:szCs w:val="24"/>
        </w:rPr>
        <w:t>это последовательностные цифровые устройства.</w:t>
      </w:r>
    </w:p>
    <w:p w:rsidR="00AF6A37" w:rsidRPr="00AF6A37" w:rsidRDefault="00E56A8C" w:rsidP="00AF6A37">
      <w:pPr>
        <w:spacing w:after="0"/>
        <w:rPr>
          <w:sz w:val="24"/>
          <w:szCs w:val="24"/>
        </w:rPr>
      </w:pPr>
      <w:r>
        <w:rPr>
          <w:sz w:val="24"/>
          <w:szCs w:val="24"/>
        </w:rPr>
        <w:t xml:space="preserve">А </w:t>
      </w:r>
      <w:r w:rsidR="00AF6A37" w:rsidRPr="00AF6A37">
        <w:rPr>
          <w:sz w:val="24"/>
          <w:szCs w:val="24"/>
        </w:rPr>
        <w:t>) Триггер</w:t>
      </w:r>
    </w:p>
    <w:p w:rsidR="00AF6A37" w:rsidRPr="00AF6A37" w:rsidRDefault="00E56A8C" w:rsidP="00AF6A37">
      <w:pPr>
        <w:spacing w:after="0"/>
        <w:rPr>
          <w:sz w:val="24"/>
          <w:szCs w:val="24"/>
        </w:rPr>
      </w:pPr>
      <w:r>
        <w:rPr>
          <w:sz w:val="24"/>
          <w:szCs w:val="24"/>
        </w:rPr>
        <w:t xml:space="preserve">Б </w:t>
      </w:r>
      <w:r w:rsidR="00AF6A37" w:rsidRPr="00AF6A37">
        <w:rPr>
          <w:sz w:val="24"/>
          <w:szCs w:val="24"/>
        </w:rPr>
        <w:t>) Счетчик</w:t>
      </w:r>
    </w:p>
    <w:p w:rsidR="00AF6A37" w:rsidRPr="00AF6A37" w:rsidRDefault="00E56A8C" w:rsidP="00AF6A37">
      <w:pPr>
        <w:spacing w:after="0"/>
        <w:rPr>
          <w:sz w:val="24"/>
          <w:szCs w:val="24"/>
        </w:rPr>
      </w:pPr>
      <w:r>
        <w:rPr>
          <w:sz w:val="24"/>
          <w:szCs w:val="24"/>
        </w:rPr>
        <w:t xml:space="preserve">В </w:t>
      </w:r>
      <w:r w:rsidR="00AF6A37" w:rsidRPr="00AF6A37">
        <w:rPr>
          <w:sz w:val="24"/>
          <w:szCs w:val="24"/>
        </w:rPr>
        <w:t>) Регистр</w:t>
      </w:r>
    </w:p>
    <w:p w:rsidR="00AF6A37" w:rsidRPr="00AF6A37" w:rsidRDefault="00E56A8C" w:rsidP="00AF6A37">
      <w:pPr>
        <w:spacing w:after="0"/>
        <w:rPr>
          <w:sz w:val="24"/>
          <w:szCs w:val="24"/>
        </w:rPr>
      </w:pPr>
      <w:r>
        <w:rPr>
          <w:sz w:val="24"/>
          <w:szCs w:val="24"/>
        </w:rPr>
        <w:t xml:space="preserve">Г </w:t>
      </w:r>
      <w:r w:rsidR="00AF6A37" w:rsidRPr="00AF6A37">
        <w:rPr>
          <w:sz w:val="24"/>
          <w:szCs w:val="24"/>
        </w:rPr>
        <w:t>) Дешифратор</w:t>
      </w:r>
    </w:p>
    <w:p w:rsidR="00AF6A37" w:rsidRDefault="00AF6A37" w:rsidP="004751C3">
      <w:pPr>
        <w:pStyle w:val="a3"/>
        <w:spacing w:line="276" w:lineRule="auto"/>
        <w:rPr>
          <w:rFonts w:ascii="Times New Roman" w:hAnsi="Times New Roman" w:cs="Times New Roman"/>
          <w:b/>
          <w:highlight w:val="yellow"/>
        </w:rPr>
      </w:pPr>
    </w:p>
    <w:p w:rsidR="006C24E5" w:rsidRDefault="006C24E5" w:rsidP="004751C3">
      <w:pPr>
        <w:tabs>
          <w:tab w:val="left" w:pos="567"/>
          <w:tab w:val="left" w:pos="851"/>
        </w:tabs>
        <w:spacing w:after="0" w:line="360" w:lineRule="auto"/>
        <w:rPr>
          <w:b/>
          <w:sz w:val="24"/>
          <w:szCs w:val="24"/>
          <w:highlight w:val="yellow"/>
        </w:rPr>
      </w:pPr>
    </w:p>
    <w:p w:rsidR="006C24E5" w:rsidRDefault="002A3736" w:rsidP="00ED7B6C">
      <w:pPr>
        <w:tabs>
          <w:tab w:val="left" w:pos="567"/>
          <w:tab w:val="left" w:pos="851"/>
        </w:tabs>
        <w:spacing w:after="0" w:line="360" w:lineRule="auto"/>
        <w:jc w:val="center"/>
        <w:rPr>
          <w:b/>
          <w:sz w:val="24"/>
          <w:szCs w:val="24"/>
          <w:highlight w:val="yellow"/>
        </w:rPr>
      </w:pPr>
      <w:r>
        <w:rPr>
          <w:rFonts w:eastAsiaTheme="minorEastAsia"/>
          <w:noProof/>
          <w:sz w:val="24"/>
          <w:szCs w:val="24"/>
        </w:rPr>
        <w:pict>
          <v:roundrect id="Скругленный прямоугольник 63" o:spid="_x0000_s1040" style="position:absolute;left:0;text-align:left;margin-left:13.2pt;margin-top:-5.05pt;width:453.75pt;height:52.5pt;z-index:251709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pGvAIAACwFAAAOAAAAZHJzL2Uyb0RvYy54bWysVM1uEzEQviPxDpbvdDchKWHVTRUaBSFF&#10;tKJFPU+83uwKr21s56eckDiCxDPwDAgJWlpeYfNGjL2b/sEJsYfV/HnG88033ttfV4IsubGlkint&#10;7MSUcMlUVsp5Sl+fTB4NKLEOZAZCSZ7SM27p/vDhg72VTnhXFUpk3BBMIm2y0iktnNNJFFlW8Ars&#10;jtJcojNXpgKHqplHmYEVZq9E1I3j3WilTKaNYtxatI4bJx2G/HnOmTvMc8sdESnFu7nwN+E/8/9o&#10;uAfJ3IAuStZeA/7hFhWUEotepxqDA7Iw5R+pqpIZZVXudpiqIpXnJeOhB+ymE9/r5rgAzUMvCI7V&#10;1zDZ/5eWvVweGVJmKd19TImECmdUf6nPN+83H+qv9UX9rb6sLzcf6x+k/oXGz/XP+iq4ruqLzSd0&#10;fq/PCZ5FIFfaJpjvWB8ZD4XVU8XeWHREdzxesW3MOjeVj0UgyDpM5ex6KnztCENjfzDY7fVxeAx9&#10;/UEn7vZ9tQiS7WltrHvOVUW8kFKjFjJ7haMPE4Hl1LomfhvnK0o1KYVAOyRCklVKu/1e7IsAsjAX&#10;4FCsNOJi5ZwSEHOkN3MmpLRKlJk/Hto089mBMGQJSLHeZNB5Nm6CCsh4Y+3H+LV3tk14uP+dPP5y&#10;Y7BFcyS42iNC+jo8sLnt5QZDL7n1bN3McDuGmcrOcK5GNYS3mk1KzD8F647AIMOxU9xad4i/XChs&#10;X7USJYUy7/5m9/FIPPRSssKNQWjeLsBwSsQLiZR82un1/IoFpdd/0kXF3PbMbnvkojpQiFgH3wfN&#10;gujjndiKuVHVKS73yFdFF0iGtZshtMqBazYZnwfGR6MQhmulwU3lsWY+uUfOI3uyPgWjW4I4pNZL&#10;td0uSO5RpIn1J6UaLZzKy8Afj3SDa8toXMkwxvb58Dt/Ww9RN4/c8DcAAAD//wMAUEsDBBQABgAI&#10;AAAAIQC/3cGu2wAAAAcBAAAPAAAAZHJzL2Rvd25yZXYueG1sTI7BTsMwEETvSPyDtUjcqEMhpQ1x&#10;KkDiyKEFxNWNt05EvI5sJ034epYTvc1oRjOv3E6uEyOG2HpScLvIQCDV3rRkFXy8v96sQcSkyejO&#10;EyqYMcK2urwodWH8iXY47pMVPEKx0AqalPpCylg36HRc+B6Js6MPTie2wUoT9InHXSeXWbaSTrfE&#10;D43u8aXB+ns/OAX2uPqxoZ/n9dv0OdCXfx76cafU9dX09Agi4ZT+y/CHz+hQMdPBD2Si6BTc5xtu&#10;KrjLQXC8eViyP7DIM5BVKc/5q18AAAD//wMAUEsBAi0AFAAGAAgAAAAhALaDOJL+AAAA4QEAABMA&#10;AAAAAAAAAAAAAAAAAAAAAFtDb250ZW50X1R5cGVzXS54bWxQSwECLQAUAAYACAAAACEAOP0h/9YA&#10;AACUAQAACwAAAAAAAAAAAAAAAAAvAQAAX3JlbHMvLnJlbHNQSwECLQAUAAYACAAAACEA6TrKRrwC&#10;AAAsBQAADgAAAAAAAAAAAAAAAAAuAgAAZHJzL2Uyb0RvYy54bWxQSwECLQAUAAYACAAAACEAv93B&#10;rtsAAAAHAQAADwAAAAAAAAAAAAAAAAAWBQAAZHJzL2Rvd25yZXYueG1sUEsFBgAAAAAEAAQA8wAA&#10;AB4GAAAAAA==&#10;" filled="f" strokecolor="#385d8a" strokeweight="2pt">
            <v:path arrowok="t"/>
            <v:textbox>
              <w:txbxContent>
                <w:p w:rsidR="00BF19E8" w:rsidRPr="0067080C" w:rsidRDefault="00BF19E8" w:rsidP="00414C75">
                  <w:pPr>
                    <w:jc w:val="center"/>
                    <w:rPr>
                      <w:b/>
                      <w:sz w:val="24"/>
                    </w:rPr>
                  </w:pPr>
                  <w:r w:rsidRPr="0067080C">
                    <w:rPr>
                      <w:b/>
                      <w:sz w:val="24"/>
                    </w:rPr>
                    <w:t xml:space="preserve">В заданиях </w:t>
                  </w:r>
                  <w:r w:rsidRPr="0012122C">
                    <w:rPr>
                      <w:b/>
                      <w:sz w:val="24"/>
                    </w:rPr>
                    <w:t>30-34 необходимо</w:t>
                  </w:r>
                  <w:r w:rsidRPr="0067080C">
                    <w:rPr>
                      <w:b/>
                      <w:sz w:val="24"/>
                    </w:rPr>
                    <w:t xml:space="preserve"> установить соответствие между значениями первой и второй группы.  Ответ записывается в таблицу. </w:t>
                  </w:r>
                </w:p>
              </w:txbxContent>
            </v:textbox>
          </v:roundrect>
        </w:pict>
      </w:r>
    </w:p>
    <w:p w:rsidR="006C24E5" w:rsidRDefault="006C24E5" w:rsidP="00ED7B6C">
      <w:pPr>
        <w:tabs>
          <w:tab w:val="left" w:pos="567"/>
          <w:tab w:val="left" w:pos="851"/>
        </w:tabs>
        <w:spacing w:after="0" w:line="360" w:lineRule="auto"/>
        <w:jc w:val="center"/>
        <w:rPr>
          <w:b/>
          <w:sz w:val="24"/>
          <w:szCs w:val="24"/>
          <w:highlight w:val="yellow"/>
        </w:rPr>
      </w:pPr>
    </w:p>
    <w:p w:rsidR="00414C75" w:rsidRPr="00414C75" w:rsidRDefault="00414C75" w:rsidP="00414C75">
      <w:pPr>
        <w:tabs>
          <w:tab w:val="left" w:pos="567"/>
          <w:tab w:val="left" w:pos="851"/>
        </w:tabs>
        <w:spacing w:after="0" w:line="360" w:lineRule="auto"/>
        <w:rPr>
          <w:b/>
          <w:sz w:val="24"/>
          <w:szCs w:val="24"/>
        </w:rPr>
      </w:pPr>
    </w:p>
    <w:p w:rsidR="00414C75" w:rsidRPr="00414C75" w:rsidRDefault="00414C75" w:rsidP="00414C75">
      <w:pPr>
        <w:tabs>
          <w:tab w:val="left" w:pos="567"/>
          <w:tab w:val="left" w:pos="851"/>
        </w:tabs>
        <w:spacing w:after="0" w:line="360" w:lineRule="auto"/>
        <w:jc w:val="both"/>
        <w:rPr>
          <w:b/>
          <w:sz w:val="24"/>
          <w:szCs w:val="24"/>
        </w:rPr>
      </w:pPr>
      <w:r w:rsidRPr="00414C75">
        <w:rPr>
          <w:b/>
          <w:sz w:val="24"/>
          <w:szCs w:val="24"/>
        </w:rPr>
        <w:t>30.</w:t>
      </w:r>
    </w:p>
    <w:tbl>
      <w:tblPr>
        <w:tblW w:w="9639" w:type="dxa"/>
        <w:tblInd w:w="108" w:type="dxa"/>
        <w:shd w:val="clear" w:color="auto" w:fill="FFFFFF"/>
        <w:tblCellMar>
          <w:left w:w="0" w:type="dxa"/>
          <w:right w:w="0" w:type="dxa"/>
        </w:tblCellMar>
        <w:tblLook w:val="04A0" w:firstRow="1" w:lastRow="0" w:firstColumn="1" w:lastColumn="0" w:noHBand="0" w:noVBand="1"/>
      </w:tblPr>
      <w:tblGrid>
        <w:gridCol w:w="709"/>
        <w:gridCol w:w="3544"/>
        <w:gridCol w:w="567"/>
        <w:gridCol w:w="4819"/>
      </w:tblGrid>
      <w:tr w:rsidR="00414C75" w:rsidRPr="00414C75" w:rsidTr="00414C75">
        <w:trPr>
          <w:trHeight w:val="451"/>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p>
        </w:tc>
        <w:tc>
          <w:tcPr>
            <w:tcW w:w="35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b/>
              </w:rPr>
            </w:pPr>
            <w:r w:rsidRPr="00414C75">
              <w:rPr>
                <w:rFonts w:ascii="Times New Roman" w:eastAsia="Times New Roman" w:hAnsi="Times New Roman" w:cs="Times New Roman"/>
                <w:b/>
              </w:rPr>
              <w:t>Термин</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p>
        </w:tc>
        <w:tc>
          <w:tcPr>
            <w:tcW w:w="481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b/>
              </w:rPr>
            </w:pPr>
            <w:r w:rsidRPr="00414C75">
              <w:rPr>
                <w:rFonts w:ascii="Times New Roman" w:eastAsia="Times New Roman" w:hAnsi="Times New Roman" w:cs="Times New Roman"/>
                <w:b/>
              </w:rPr>
              <w:t>Определение</w:t>
            </w:r>
          </w:p>
        </w:tc>
      </w:tr>
      <w:tr w:rsidR="00414C75" w:rsidRPr="00414C75" w:rsidTr="00414C75">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eastAsia="Times New Roman" w:hAnsi="Times New Roman" w:cs="Times New Roman"/>
              </w:rPr>
              <w:t>1.</w:t>
            </w:r>
          </w:p>
        </w:tc>
        <w:tc>
          <w:tcPr>
            <w:tcW w:w="35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hAnsi="Times New Roman" w:cs="Times New Roman"/>
              </w:rPr>
              <w:t>Дырки</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eastAsia="Times New Roman" w:hAnsi="Times New Roman" w:cs="Times New Roman"/>
              </w:rPr>
              <w:t>А.</w:t>
            </w:r>
          </w:p>
        </w:tc>
        <w:tc>
          <w:tcPr>
            <w:tcW w:w="481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hAnsi="Times New Roman" w:cs="Times New Roman"/>
              </w:rPr>
              <w:t>Пробор, принцип действия котор</w:t>
            </w:r>
            <w:r w:rsidR="00A5244F">
              <w:rPr>
                <w:rFonts w:ascii="Times New Roman" w:hAnsi="Times New Roman" w:cs="Times New Roman"/>
              </w:rPr>
              <w:t>ого зависит от освещенности</w:t>
            </w:r>
          </w:p>
        </w:tc>
      </w:tr>
      <w:tr w:rsidR="00414C75" w:rsidRPr="00414C75" w:rsidTr="00414C75">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eastAsia="Times New Roman" w:hAnsi="Times New Roman" w:cs="Times New Roman"/>
              </w:rPr>
              <w:t>2.</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hAnsi="Times New Roman" w:cs="Times New Roman"/>
              </w:rPr>
              <w:t>Стабилитрон</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eastAsia="Times New Roman" w:hAnsi="Times New Roman" w:cs="Times New Roman"/>
              </w:rPr>
              <w:t>Б.</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hAnsi="Times New Roman" w:cs="Times New Roman"/>
              </w:rPr>
              <w:t>Тиристор, снабжённый управляющим электродом.</w:t>
            </w:r>
          </w:p>
        </w:tc>
      </w:tr>
      <w:tr w:rsidR="00414C75" w:rsidRPr="00414C75" w:rsidTr="00414C75">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eastAsia="Times New Roman" w:hAnsi="Times New Roman" w:cs="Times New Roman"/>
              </w:rPr>
              <w:t>3</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hAnsi="Times New Roman" w:cs="Times New Roman"/>
              </w:rPr>
              <w:t>Т</w:t>
            </w:r>
            <w:r w:rsidR="00A5244F">
              <w:rPr>
                <w:rFonts w:ascii="Times New Roman" w:hAnsi="Times New Roman" w:cs="Times New Roman"/>
              </w:rPr>
              <w:t>р</w:t>
            </w:r>
            <w:r w:rsidRPr="00414C75">
              <w:rPr>
                <w:rFonts w:ascii="Times New Roman" w:hAnsi="Times New Roman" w:cs="Times New Roman"/>
              </w:rPr>
              <w:t>инистор</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eastAsia="Times New Roman" w:hAnsi="Times New Roman" w:cs="Times New Roman"/>
              </w:rPr>
              <w:t>В.</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hAnsi="Times New Roman" w:cs="Times New Roman"/>
              </w:rPr>
              <w:t>Свободный электрон в зоне проводимости и свободного энергетического состояния.</w:t>
            </w:r>
          </w:p>
        </w:tc>
      </w:tr>
      <w:tr w:rsidR="00414C75" w:rsidRPr="00414C75" w:rsidTr="00414C75">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eastAsia="Times New Roman" w:hAnsi="Times New Roman" w:cs="Times New Roman"/>
              </w:rPr>
              <w:t>4.</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hAnsi="Times New Roman" w:cs="Times New Roman"/>
              </w:rPr>
              <w:t>Фоторезистор</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eastAsia="Times New Roman" w:hAnsi="Times New Roman" w:cs="Times New Roman"/>
              </w:rPr>
              <w:t>Г.</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hAnsi="Times New Roman" w:cs="Times New Roman"/>
              </w:rPr>
              <w:t>Диод, используемый для стабилизации направления.</w:t>
            </w:r>
          </w:p>
        </w:tc>
      </w:tr>
    </w:tbl>
    <w:p w:rsidR="00414C75" w:rsidRDefault="00414C75" w:rsidP="00414C75">
      <w:pPr>
        <w:tabs>
          <w:tab w:val="left" w:pos="567"/>
          <w:tab w:val="left" w:pos="851"/>
        </w:tabs>
        <w:spacing w:after="0" w:line="360" w:lineRule="auto"/>
        <w:jc w:val="both"/>
        <w:rPr>
          <w:b/>
          <w:sz w:val="24"/>
          <w:szCs w:val="24"/>
          <w:highlight w:val="yellow"/>
        </w:rPr>
      </w:pPr>
    </w:p>
    <w:p w:rsidR="00414C75" w:rsidRPr="00C42868" w:rsidRDefault="00414C75" w:rsidP="00414C75">
      <w:pPr>
        <w:rPr>
          <w:b/>
          <w:sz w:val="24"/>
          <w:lang w:val="en-US"/>
        </w:rPr>
      </w:pPr>
      <w:r w:rsidRPr="00C42868">
        <w:rPr>
          <w:b/>
          <w:sz w:val="24"/>
        </w:rPr>
        <w:lastRenderedPageBreak/>
        <w:t>Запишите ответ</w:t>
      </w:r>
      <w:r w:rsidRPr="00C42868">
        <w:rPr>
          <w:b/>
          <w:sz w:val="24"/>
          <w:lang w:val="en-US"/>
        </w:rPr>
        <w:t>:</w:t>
      </w:r>
    </w:p>
    <w:tbl>
      <w:tblPr>
        <w:tblStyle w:val="23"/>
        <w:tblW w:w="0" w:type="auto"/>
        <w:tblInd w:w="108" w:type="dxa"/>
        <w:tblLook w:val="04A0" w:firstRow="1" w:lastRow="0" w:firstColumn="1" w:lastColumn="0" w:noHBand="0" w:noVBand="1"/>
      </w:tblPr>
      <w:tblGrid>
        <w:gridCol w:w="2284"/>
        <w:gridCol w:w="2393"/>
        <w:gridCol w:w="2393"/>
        <w:gridCol w:w="2393"/>
      </w:tblGrid>
      <w:tr w:rsidR="00414C75" w:rsidRPr="006A0B40" w:rsidTr="00C42868">
        <w:tc>
          <w:tcPr>
            <w:tcW w:w="2284" w:type="dxa"/>
            <w:tcBorders>
              <w:top w:val="single" w:sz="4" w:space="0" w:color="auto"/>
              <w:left w:val="single" w:sz="4" w:space="0" w:color="auto"/>
              <w:bottom w:val="single" w:sz="4" w:space="0" w:color="auto"/>
              <w:right w:val="single" w:sz="4" w:space="0" w:color="auto"/>
            </w:tcBorders>
            <w:hideMark/>
          </w:tcPr>
          <w:p w:rsidR="00414C75" w:rsidRPr="006A0B40" w:rsidRDefault="00414C75" w:rsidP="0012122C">
            <w:pPr>
              <w:widowControl w:val="0"/>
              <w:autoSpaceDE w:val="0"/>
              <w:autoSpaceDN w:val="0"/>
              <w:adjustRightInd w:val="0"/>
              <w:rPr>
                <w:sz w:val="24"/>
                <w:szCs w:val="24"/>
              </w:rPr>
            </w:pPr>
            <w:r w:rsidRPr="006A0B40">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414C75" w:rsidRPr="006A0B40" w:rsidRDefault="00414C75" w:rsidP="0012122C">
            <w:pPr>
              <w:widowControl w:val="0"/>
              <w:autoSpaceDE w:val="0"/>
              <w:autoSpaceDN w:val="0"/>
              <w:adjustRightInd w:val="0"/>
              <w:rPr>
                <w:sz w:val="24"/>
                <w:szCs w:val="24"/>
              </w:rPr>
            </w:pPr>
            <w:r w:rsidRPr="006A0B40">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414C75" w:rsidRPr="006A0B40" w:rsidRDefault="00414C75" w:rsidP="0012122C">
            <w:pPr>
              <w:widowControl w:val="0"/>
              <w:autoSpaceDE w:val="0"/>
              <w:autoSpaceDN w:val="0"/>
              <w:adjustRightInd w:val="0"/>
              <w:rPr>
                <w:sz w:val="24"/>
                <w:szCs w:val="24"/>
              </w:rPr>
            </w:pPr>
            <w:r w:rsidRPr="006A0B40">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414C75" w:rsidRPr="006A0B40" w:rsidRDefault="00414C75" w:rsidP="0012122C">
            <w:pPr>
              <w:widowControl w:val="0"/>
              <w:autoSpaceDE w:val="0"/>
              <w:autoSpaceDN w:val="0"/>
              <w:adjustRightInd w:val="0"/>
              <w:rPr>
                <w:sz w:val="24"/>
                <w:szCs w:val="24"/>
              </w:rPr>
            </w:pPr>
            <w:r w:rsidRPr="006A0B40">
              <w:rPr>
                <w:sz w:val="24"/>
                <w:szCs w:val="24"/>
              </w:rPr>
              <w:t>4</w:t>
            </w:r>
          </w:p>
        </w:tc>
      </w:tr>
      <w:tr w:rsidR="00414C75" w:rsidRPr="006A0B40" w:rsidTr="00C42868">
        <w:tc>
          <w:tcPr>
            <w:tcW w:w="2284" w:type="dxa"/>
            <w:tcBorders>
              <w:top w:val="single" w:sz="4" w:space="0" w:color="auto"/>
              <w:left w:val="single" w:sz="4" w:space="0" w:color="auto"/>
              <w:bottom w:val="single" w:sz="4" w:space="0" w:color="auto"/>
              <w:right w:val="single" w:sz="4" w:space="0" w:color="auto"/>
            </w:tcBorders>
          </w:tcPr>
          <w:p w:rsidR="00414C75" w:rsidRPr="006A0B40" w:rsidRDefault="00414C75"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14C75" w:rsidRPr="006A0B40" w:rsidRDefault="00414C75"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14C75" w:rsidRPr="006A0B40" w:rsidRDefault="00414C75"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14C75" w:rsidRPr="006A0B40" w:rsidRDefault="00414C75" w:rsidP="0012122C">
            <w:pPr>
              <w:widowControl w:val="0"/>
              <w:autoSpaceDE w:val="0"/>
              <w:autoSpaceDN w:val="0"/>
              <w:adjustRightInd w:val="0"/>
              <w:rPr>
                <w:sz w:val="24"/>
                <w:szCs w:val="24"/>
              </w:rPr>
            </w:pPr>
          </w:p>
        </w:tc>
      </w:tr>
    </w:tbl>
    <w:p w:rsidR="00414C75" w:rsidRDefault="00414C75" w:rsidP="00414C75">
      <w:pPr>
        <w:tabs>
          <w:tab w:val="left" w:pos="567"/>
          <w:tab w:val="left" w:pos="851"/>
        </w:tabs>
        <w:spacing w:after="0" w:line="360" w:lineRule="auto"/>
        <w:jc w:val="both"/>
        <w:rPr>
          <w:b/>
          <w:sz w:val="24"/>
          <w:szCs w:val="24"/>
          <w:highlight w:val="yellow"/>
        </w:rPr>
      </w:pPr>
    </w:p>
    <w:p w:rsidR="00414C75" w:rsidRPr="00414C75" w:rsidRDefault="00414C75" w:rsidP="00414C75">
      <w:pPr>
        <w:tabs>
          <w:tab w:val="left" w:pos="567"/>
          <w:tab w:val="left" w:pos="851"/>
        </w:tabs>
        <w:spacing w:after="0" w:line="360" w:lineRule="auto"/>
        <w:jc w:val="both"/>
        <w:rPr>
          <w:b/>
          <w:sz w:val="24"/>
          <w:szCs w:val="24"/>
        </w:rPr>
      </w:pPr>
      <w:r w:rsidRPr="00414C75">
        <w:rPr>
          <w:b/>
          <w:sz w:val="24"/>
          <w:szCs w:val="24"/>
        </w:rPr>
        <w:t>31.</w:t>
      </w:r>
    </w:p>
    <w:tbl>
      <w:tblPr>
        <w:tblW w:w="9498" w:type="dxa"/>
        <w:tblInd w:w="108" w:type="dxa"/>
        <w:shd w:val="clear" w:color="auto" w:fill="FFFFFF"/>
        <w:tblCellMar>
          <w:left w:w="0" w:type="dxa"/>
          <w:right w:w="0" w:type="dxa"/>
        </w:tblCellMar>
        <w:tblLook w:val="04A0" w:firstRow="1" w:lastRow="0" w:firstColumn="1" w:lastColumn="0" w:noHBand="0" w:noVBand="1"/>
      </w:tblPr>
      <w:tblGrid>
        <w:gridCol w:w="709"/>
        <w:gridCol w:w="3544"/>
        <w:gridCol w:w="567"/>
        <w:gridCol w:w="4678"/>
      </w:tblGrid>
      <w:tr w:rsidR="00414C75" w:rsidRPr="00414C75" w:rsidTr="00414C75">
        <w:trPr>
          <w:trHeight w:val="451"/>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p>
        </w:tc>
        <w:tc>
          <w:tcPr>
            <w:tcW w:w="35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b/>
              </w:rPr>
            </w:pPr>
            <w:r w:rsidRPr="00414C75">
              <w:rPr>
                <w:rFonts w:ascii="Times New Roman" w:eastAsia="Times New Roman" w:hAnsi="Times New Roman" w:cs="Times New Roman"/>
                <w:b/>
              </w:rPr>
              <w:t>Термин</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p>
        </w:tc>
        <w:tc>
          <w:tcPr>
            <w:tcW w:w="46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b/>
              </w:rPr>
            </w:pPr>
            <w:r w:rsidRPr="00414C75">
              <w:rPr>
                <w:rFonts w:ascii="Times New Roman" w:eastAsia="Times New Roman" w:hAnsi="Times New Roman" w:cs="Times New Roman"/>
                <w:b/>
              </w:rPr>
              <w:t>Определение</w:t>
            </w:r>
          </w:p>
        </w:tc>
      </w:tr>
      <w:tr w:rsidR="00414C75" w:rsidRPr="00414C75" w:rsidTr="00414C75">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eastAsia="Times New Roman" w:hAnsi="Times New Roman" w:cs="Times New Roman"/>
              </w:rPr>
              <w:t>1.</w:t>
            </w:r>
          </w:p>
        </w:tc>
        <w:tc>
          <w:tcPr>
            <w:tcW w:w="35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hAnsi="Times New Roman" w:cs="Times New Roman"/>
              </w:rPr>
              <w:t>Диод</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eastAsia="Times New Roman" w:hAnsi="Times New Roman" w:cs="Times New Roman"/>
              </w:rPr>
              <w:t>А.</w:t>
            </w:r>
          </w:p>
        </w:tc>
        <w:tc>
          <w:tcPr>
            <w:tcW w:w="46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hAnsi="Times New Roman" w:cs="Times New Roman"/>
              </w:rPr>
              <w:t>Полупроводниковый диод, обратный ток которого зависит от освещённости р-п-перехода</w:t>
            </w:r>
          </w:p>
        </w:tc>
      </w:tr>
      <w:tr w:rsidR="00414C75" w:rsidRPr="00414C75" w:rsidTr="00414C75">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eastAsia="Times New Roman" w:hAnsi="Times New Roman" w:cs="Times New Roman"/>
              </w:rPr>
              <w:t>2.</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hAnsi="Times New Roman" w:cs="Times New Roman"/>
              </w:rPr>
              <w:t>Эмиттер</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eastAsia="Times New Roman" w:hAnsi="Times New Roman" w:cs="Times New Roman"/>
              </w:rPr>
              <w:t>Б.</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hAnsi="Times New Roman" w:cs="Times New Roman"/>
              </w:rPr>
              <w:t>Тиристор с двумя электродами (выводами).</w:t>
            </w:r>
          </w:p>
        </w:tc>
      </w:tr>
      <w:tr w:rsidR="00414C75" w:rsidRPr="00414C75" w:rsidTr="00414C75">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eastAsia="Times New Roman" w:hAnsi="Times New Roman" w:cs="Times New Roman"/>
              </w:rPr>
              <w:t>3</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hAnsi="Times New Roman" w:cs="Times New Roman"/>
              </w:rPr>
              <w:t>Динистор</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eastAsia="Times New Roman" w:hAnsi="Times New Roman" w:cs="Times New Roman"/>
              </w:rPr>
              <w:t>В.</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hAnsi="Times New Roman" w:cs="Times New Roman"/>
              </w:rPr>
              <w:t>Полупроводниковый прибор с двумя выводами и одним электронно-дырочным переходом.</w:t>
            </w:r>
          </w:p>
        </w:tc>
      </w:tr>
      <w:tr w:rsidR="00414C75" w:rsidRPr="00414C75" w:rsidTr="00414C75">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eastAsia="Times New Roman" w:hAnsi="Times New Roman" w:cs="Times New Roman"/>
              </w:rPr>
              <w:t>4.</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hAnsi="Times New Roman" w:cs="Times New Roman"/>
              </w:rPr>
              <w:t>Фотодиод</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eastAsia="Times New Roman" w:hAnsi="Times New Roman" w:cs="Times New Roman"/>
              </w:rPr>
              <w:t>Г.</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14C75" w:rsidRPr="00414C75" w:rsidRDefault="00414C75" w:rsidP="0012122C">
            <w:pPr>
              <w:pStyle w:val="a3"/>
              <w:spacing w:line="276" w:lineRule="auto"/>
              <w:rPr>
                <w:rFonts w:ascii="Times New Roman" w:eastAsia="Times New Roman" w:hAnsi="Times New Roman" w:cs="Times New Roman"/>
              </w:rPr>
            </w:pPr>
            <w:r w:rsidRPr="00414C75">
              <w:rPr>
                <w:rFonts w:ascii="Times New Roman" w:hAnsi="Times New Roman" w:cs="Times New Roman"/>
              </w:rPr>
              <w:t>Конструктивная часть биполярного транзистора, имеющая вывод для включения его в электрическую цепь</w:t>
            </w:r>
          </w:p>
        </w:tc>
      </w:tr>
    </w:tbl>
    <w:p w:rsidR="00414C75" w:rsidRDefault="00414C75" w:rsidP="00ED7B6C">
      <w:pPr>
        <w:tabs>
          <w:tab w:val="left" w:pos="567"/>
          <w:tab w:val="left" w:pos="851"/>
        </w:tabs>
        <w:spacing w:after="0" w:line="360" w:lineRule="auto"/>
        <w:jc w:val="center"/>
        <w:rPr>
          <w:b/>
          <w:sz w:val="24"/>
          <w:szCs w:val="24"/>
          <w:highlight w:val="yellow"/>
        </w:rPr>
      </w:pPr>
    </w:p>
    <w:p w:rsidR="00414C75" w:rsidRPr="00414C75" w:rsidRDefault="00414C75" w:rsidP="00414C75">
      <w:pPr>
        <w:tabs>
          <w:tab w:val="left" w:pos="567"/>
          <w:tab w:val="left" w:pos="851"/>
        </w:tabs>
        <w:spacing w:after="0" w:line="360" w:lineRule="auto"/>
        <w:jc w:val="both"/>
        <w:rPr>
          <w:b/>
          <w:sz w:val="24"/>
          <w:szCs w:val="24"/>
        </w:rPr>
      </w:pPr>
      <w:r w:rsidRPr="00414C75">
        <w:rPr>
          <w:b/>
          <w:sz w:val="24"/>
          <w:szCs w:val="24"/>
        </w:rPr>
        <w:t>Запишите ответ:</w:t>
      </w:r>
    </w:p>
    <w:tbl>
      <w:tblPr>
        <w:tblStyle w:val="23"/>
        <w:tblW w:w="0" w:type="auto"/>
        <w:tblInd w:w="108" w:type="dxa"/>
        <w:tblLook w:val="04A0" w:firstRow="1" w:lastRow="0" w:firstColumn="1" w:lastColumn="0" w:noHBand="0" w:noVBand="1"/>
      </w:tblPr>
      <w:tblGrid>
        <w:gridCol w:w="2284"/>
        <w:gridCol w:w="2393"/>
        <w:gridCol w:w="2393"/>
        <w:gridCol w:w="2393"/>
      </w:tblGrid>
      <w:tr w:rsidR="00414C75" w:rsidRPr="006A0B40" w:rsidTr="0012122C">
        <w:tc>
          <w:tcPr>
            <w:tcW w:w="2284" w:type="dxa"/>
            <w:tcBorders>
              <w:top w:val="single" w:sz="4" w:space="0" w:color="auto"/>
              <w:left w:val="single" w:sz="4" w:space="0" w:color="auto"/>
              <w:bottom w:val="single" w:sz="4" w:space="0" w:color="auto"/>
              <w:right w:val="single" w:sz="4" w:space="0" w:color="auto"/>
            </w:tcBorders>
            <w:hideMark/>
          </w:tcPr>
          <w:p w:rsidR="00414C75" w:rsidRPr="006A0B40" w:rsidRDefault="00414C75" w:rsidP="0012122C">
            <w:pPr>
              <w:widowControl w:val="0"/>
              <w:autoSpaceDE w:val="0"/>
              <w:autoSpaceDN w:val="0"/>
              <w:adjustRightInd w:val="0"/>
              <w:rPr>
                <w:sz w:val="24"/>
                <w:szCs w:val="24"/>
              </w:rPr>
            </w:pPr>
            <w:r w:rsidRPr="006A0B40">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414C75" w:rsidRPr="006A0B40" w:rsidRDefault="00414C75" w:rsidP="0012122C">
            <w:pPr>
              <w:widowControl w:val="0"/>
              <w:autoSpaceDE w:val="0"/>
              <w:autoSpaceDN w:val="0"/>
              <w:adjustRightInd w:val="0"/>
              <w:rPr>
                <w:sz w:val="24"/>
                <w:szCs w:val="24"/>
              </w:rPr>
            </w:pPr>
            <w:r w:rsidRPr="006A0B40">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414C75" w:rsidRPr="006A0B40" w:rsidRDefault="00414C75" w:rsidP="0012122C">
            <w:pPr>
              <w:widowControl w:val="0"/>
              <w:autoSpaceDE w:val="0"/>
              <w:autoSpaceDN w:val="0"/>
              <w:adjustRightInd w:val="0"/>
              <w:rPr>
                <w:sz w:val="24"/>
                <w:szCs w:val="24"/>
              </w:rPr>
            </w:pPr>
            <w:r w:rsidRPr="006A0B40">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414C75" w:rsidRPr="006A0B40" w:rsidRDefault="00414C75" w:rsidP="0012122C">
            <w:pPr>
              <w:widowControl w:val="0"/>
              <w:autoSpaceDE w:val="0"/>
              <w:autoSpaceDN w:val="0"/>
              <w:adjustRightInd w:val="0"/>
              <w:rPr>
                <w:sz w:val="24"/>
                <w:szCs w:val="24"/>
              </w:rPr>
            </w:pPr>
            <w:r w:rsidRPr="006A0B40">
              <w:rPr>
                <w:sz w:val="24"/>
                <w:szCs w:val="24"/>
              </w:rPr>
              <w:t>4</w:t>
            </w:r>
          </w:p>
        </w:tc>
      </w:tr>
      <w:tr w:rsidR="00414C75" w:rsidRPr="006A0B40" w:rsidTr="0012122C">
        <w:tc>
          <w:tcPr>
            <w:tcW w:w="2284" w:type="dxa"/>
            <w:tcBorders>
              <w:top w:val="single" w:sz="4" w:space="0" w:color="auto"/>
              <w:left w:val="single" w:sz="4" w:space="0" w:color="auto"/>
              <w:bottom w:val="single" w:sz="4" w:space="0" w:color="auto"/>
              <w:right w:val="single" w:sz="4" w:space="0" w:color="auto"/>
            </w:tcBorders>
          </w:tcPr>
          <w:p w:rsidR="00414C75" w:rsidRPr="006A0B40" w:rsidRDefault="00414C75"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14C75" w:rsidRPr="006A0B40" w:rsidRDefault="003B4612" w:rsidP="0012122C">
            <w:pPr>
              <w:widowControl w:val="0"/>
              <w:autoSpaceDE w:val="0"/>
              <w:autoSpaceDN w:val="0"/>
              <w:adjustRightInd w:val="0"/>
              <w:rPr>
                <w:sz w:val="24"/>
                <w:szCs w:val="24"/>
              </w:rPr>
            </w:pPr>
            <w:r>
              <w:rPr>
                <w:sz w:val="24"/>
                <w:szCs w:val="24"/>
              </w:rPr>
              <w:t xml:space="preserve"> </w:t>
            </w:r>
          </w:p>
        </w:tc>
        <w:tc>
          <w:tcPr>
            <w:tcW w:w="2393" w:type="dxa"/>
            <w:tcBorders>
              <w:top w:val="single" w:sz="4" w:space="0" w:color="auto"/>
              <w:left w:val="single" w:sz="4" w:space="0" w:color="auto"/>
              <w:bottom w:val="single" w:sz="4" w:space="0" w:color="auto"/>
              <w:right w:val="single" w:sz="4" w:space="0" w:color="auto"/>
            </w:tcBorders>
          </w:tcPr>
          <w:p w:rsidR="00414C75" w:rsidRPr="006A0B40" w:rsidRDefault="00414C75"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14C75" w:rsidRPr="006A0B40" w:rsidRDefault="00414C75" w:rsidP="0012122C">
            <w:pPr>
              <w:widowControl w:val="0"/>
              <w:autoSpaceDE w:val="0"/>
              <w:autoSpaceDN w:val="0"/>
              <w:adjustRightInd w:val="0"/>
              <w:rPr>
                <w:sz w:val="24"/>
                <w:szCs w:val="24"/>
              </w:rPr>
            </w:pPr>
          </w:p>
        </w:tc>
      </w:tr>
    </w:tbl>
    <w:p w:rsidR="00414C75" w:rsidRDefault="00414C75" w:rsidP="00414C75">
      <w:pPr>
        <w:tabs>
          <w:tab w:val="left" w:pos="567"/>
          <w:tab w:val="left" w:pos="851"/>
        </w:tabs>
        <w:spacing w:after="0" w:line="360" w:lineRule="auto"/>
        <w:jc w:val="both"/>
        <w:rPr>
          <w:b/>
          <w:sz w:val="24"/>
          <w:szCs w:val="24"/>
          <w:highlight w:val="yellow"/>
        </w:rPr>
      </w:pPr>
    </w:p>
    <w:p w:rsidR="00414C75" w:rsidRPr="00414C75" w:rsidRDefault="00414C75" w:rsidP="00414C75">
      <w:pPr>
        <w:tabs>
          <w:tab w:val="left" w:pos="567"/>
          <w:tab w:val="left" w:pos="851"/>
        </w:tabs>
        <w:spacing w:after="0" w:line="360" w:lineRule="auto"/>
        <w:jc w:val="both"/>
        <w:rPr>
          <w:b/>
          <w:sz w:val="24"/>
          <w:szCs w:val="24"/>
        </w:rPr>
      </w:pPr>
      <w:r w:rsidRPr="00414C75">
        <w:rPr>
          <w:b/>
          <w:sz w:val="24"/>
          <w:szCs w:val="24"/>
        </w:rPr>
        <w:t>32.</w:t>
      </w:r>
      <w:r w:rsidR="0012122C" w:rsidRPr="0012122C">
        <w:rPr>
          <w:szCs w:val="24"/>
        </w:rPr>
        <w:t xml:space="preserve"> </w:t>
      </w:r>
      <w:r w:rsidR="0012122C" w:rsidRPr="00C42868">
        <w:rPr>
          <w:sz w:val="24"/>
          <w:szCs w:val="24"/>
          <w:lang w:eastAsia="ru-RU"/>
        </w:rPr>
        <w:t>Между цифровыми</w:t>
      </w:r>
      <w:r w:rsidR="0012122C" w:rsidRPr="0012122C">
        <w:rPr>
          <w:sz w:val="24"/>
          <w:szCs w:val="24"/>
          <w:lang w:eastAsia="ru-RU"/>
        </w:rPr>
        <w:t xml:space="preserve"> устройствами и выполняемыми функциями</w:t>
      </w:r>
    </w:p>
    <w:tbl>
      <w:tblPr>
        <w:tblStyle w:val="a9"/>
        <w:tblW w:w="0" w:type="auto"/>
        <w:tblLook w:val="04A0" w:firstRow="1" w:lastRow="0" w:firstColumn="1" w:lastColumn="0" w:noHBand="0" w:noVBand="1"/>
      </w:tblPr>
      <w:tblGrid>
        <w:gridCol w:w="6062"/>
        <w:gridCol w:w="3544"/>
      </w:tblGrid>
      <w:tr w:rsidR="00414C75" w:rsidRPr="00545899" w:rsidTr="00414C75">
        <w:tc>
          <w:tcPr>
            <w:tcW w:w="6062" w:type="dxa"/>
            <w:tcBorders>
              <w:top w:val="single" w:sz="4" w:space="0" w:color="auto"/>
              <w:left w:val="single" w:sz="4" w:space="0" w:color="auto"/>
              <w:bottom w:val="single" w:sz="4" w:space="0" w:color="auto"/>
              <w:right w:val="single" w:sz="4" w:space="0" w:color="auto"/>
            </w:tcBorders>
            <w:hideMark/>
          </w:tcPr>
          <w:p w:rsidR="00414C75" w:rsidRPr="00545899" w:rsidRDefault="00414C75" w:rsidP="0012122C">
            <w:pPr>
              <w:rPr>
                <w:sz w:val="24"/>
                <w:szCs w:val="24"/>
              </w:rPr>
            </w:pPr>
            <w:r w:rsidRPr="00545899">
              <w:rPr>
                <w:sz w:val="24"/>
                <w:szCs w:val="24"/>
              </w:rPr>
              <w:t xml:space="preserve">1. Преобразование двоичного кода в десятичный. </w:t>
            </w:r>
          </w:p>
        </w:tc>
        <w:tc>
          <w:tcPr>
            <w:tcW w:w="3544" w:type="dxa"/>
            <w:tcBorders>
              <w:top w:val="single" w:sz="4" w:space="0" w:color="auto"/>
              <w:left w:val="single" w:sz="4" w:space="0" w:color="auto"/>
              <w:bottom w:val="single" w:sz="4" w:space="0" w:color="auto"/>
              <w:right w:val="single" w:sz="4" w:space="0" w:color="auto"/>
            </w:tcBorders>
            <w:hideMark/>
          </w:tcPr>
          <w:p w:rsidR="00414C75" w:rsidRPr="00545899" w:rsidRDefault="0012122C" w:rsidP="0012122C">
            <w:pPr>
              <w:tabs>
                <w:tab w:val="left" w:pos="1917"/>
              </w:tabs>
              <w:rPr>
                <w:sz w:val="24"/>
                <w:szCs w:val="24"/>
              </w:rPr>
            </w:pPr>
            <w:r>
              <w:rPr>
                <w:sz w:val="24"/>
                <w:szCs w:val="24"/>
              </w:rPr>
              <w:t>А.</w:t>
            </w:r>
            <w:r w:rsidR="00414C75" w:rsidRPr="00545899">
              <w:rPr>
                <w:sz w:val="24"/>
                <w:szCs w:val="24"/>
              </w:rPr>
              <w:t xml:space="preserve"> Сумматор.</w:t>
            </w:r>
          </w:p>
        </w:tc>
      </w:tr>
      <w:tr w:rsidR="00414C75" w:rsidRPr="00545899" w:rsidTr="00414C75">
        <w:tc>
          <w:tcPr>
            <w:tcW w:w="6062" w:type="dxa"/>
            <w:tcBorders>
              <w:top w:val="single" w:sz="4" w:space="0" w:color="auto"/>
              <w:left w:val="single" w:sz="4" w:space="0" w:color="auto"/>
              <w:bottom w:val="single" w:sz="4" w:space="0" w:color="auto"/>
              <w:right w:val="single" w:sz="4" w:space="0" w:color="auto"/>
            </w:tcBorders>
            <w:hideMark/>
          </w:tcPr>
          <w:p w:rsidR="00414C75" w:rsidRPr="00545899" w:rsidRDefault="00414C75" w:rsidP="0012122C">
            <w:pPr>
              <w:rPr>
                <w:sz w:val="24"/>
                <w:szCs w:val="24"/>
              </w:rPr>
            </w:pPr>
            <w:r w:rsidRPr="00545899">
              <w:rPr>
                <w:sz w:val="24"/>
                <w:szCs w:val="24"/>
              </w:rPr>
              <w:t>2. Выборка каналов.</w:t>
            </w:r>
          </w:p>
        </w:tc>
        <w:tc>
          <w:tcPr>
            <w:tcW w:w="3544" w:type="dxa"/>
            <w:tcBorders>
              <w:top w:val="single" w:sz="4" w:space="0" w:color="auto"/>
              <w:left w:val="single" w:sz="4" w:space="0" w:color="auto"/>
              <w:bottom w:val="single" w:sz="4" w:space="0" w:color="auto"/>
              <w:right w:val="single" w:sz="4" w:space="0" w:color="auto"/>
            </w:tcBorders>
            <w:hideMark/>
          </w:tcPr>
          <w:p w:rsidR="00414C75" w:rsidRPr="00545899" w:rsidRDefault="0012122C" w:rsidP="0012122C">
            <w:pPr>
              <w:tabs>
                <w:tab w:val="left" w:pos="1917"/>
              </w:tabs>
              <w:rPr>
                <w:sz w:val="24"/>
                <w:szCs w:val="24"/>
              </w:rPr>
            </w:pPr>
            <w:r>
              <w:rPr>
                <w:sz w:val="24"/>
                <w:szCs w:val="24"/>
              </w:rPr>
              <w:t>Б</w:t>
            </w:r>
            <w:r w:rsidR="00414C75" w:rsidRPr="00545899">
              <w:rPr>
                <w:sz w:val="24"/>
                <w:szCs w:val="24"/>
              </w:rPr>
              <w:t>. Дешифратор.</w:t>
            </w:r>
          </w:p>
        </w:tc>
      </w:tr>
      <w:tr w:rsidR="00414C75" w:rsidRPr="00545899" w:rsidTr="00414C75">
        <w:tc>
          <w:tcPr>
            <w:tcW w:w="6062" w:type="dxa"/>
            <w:tcBorders>
              <w:top w:val="single" w:sz="4" w:space="0" w:color="auto"/>
              <w:left w:val="single" w:sz="4" w:space="0" w:color="auto"/>
              <w:bottom w:val="single" w:sz="4" w:space="0" w:color="auto"/>
              <w:right w:val="single" w:sz="4" w:space="0" w:color="auto"/>
            </w:tcBorders>
            <w:hideMark/>
          </w:tcPr>
          <w:p w:rsidR="00414C75" w:rsidRPr="00545899" w:rsidRDefault="00414C75" w:rsidP="0012122C">
            <w:pPr>
              <w:rPr>
                <w:sz w:val="24"/>
                <w:szCs w:val="24"/>
              </w:rPr>
            </w:pPr>
            <w:r w:rsidRPr="00545899">
              <w:rPr>
                <w:sz w:val="24"/>
                <w:szCs w:val="24"/>
              </w:rPr>
              <w:t>3. Арифметическое сложение двоичных чисел.</w:t>
            </w:r>
          </w:p>
        </w:tc>
        <w:tc>
          <w:tcPr>
            <w:tcW w:w="3544" w:type="dxa"/>
            <w:tcBorders>
              <w:top w:val="single" w:sz="4" w:space="0" w:color="auto"/>
              <w:left w:val="single" w:sz="4" w:space="0" w:color="auto"/>
              <w:bottom w:val="single" w:sz="4" w:space="0" w:color="auto"/>
              <w:right w:val="single" w:sz="4" w:space="0" w:color="auto"/>
            </w:tcBorders>
            <w:hideMark/>
          </w:tcPr>
          <w:p w:rsidR="00414C75" w:rsidRPr="00545899" w:rsidRDefault="0012122C" w:rsidP="0012122C">
            <w:pPr>
              <w:tabs>
                <w:tab w:val="left" w:pos="1917"/>
              </w:tabs>
              <w:rPr>
                <w:sz w:val="24"/>
                <w:szCs w:val="24"/>
              </w:rPr>
            </w:pPr>
            <w:r>
              <w:rPr>
                <w:sz w:val="24"/>
                <w:szCs w:val="24"/>
              </w:rPr>
              <w:t>В</w:t>
            </w:r>
            <w:r w:rsidR="00414C75" w:rsidRPr="00545899">
              <w:rPr>
                <w:sz w:val="24"/>
                <w:szCs w:val="24"/>
              </w:rPr>
              <w:t>. Регистр.</w:t>
            </w:r>
          </w:p>
        </w:tc>
      </w:tr>
      <w:tr w:rsidR="00414C75" w:rsidRPr="00545899" w:rsidTr="00414C75">
        <w:tc>
          <w:tcPr>
            <w:tcW w:w="6062" w:type="dxa"/>
            <w:tcBorders>
              <w:top w:val="single" w:sz="4" w:space="0" w:color="auto"/>
              <w:left w:val="single" w:sz="4" w:space="0" w:color="auto"/>
              <w:bottom w:val="single" w:sz="4" w:space="0" w:color="auto"/>
              <w:right w:val="single" w:sz="4" w:space="0" w:color="auto"/>
            </w:tcBorders>
            <w:hideMark/>
          </w:tcPr>
          <w:p w:rsidR="00414C75" w:rsidRPr="00545899" w:rsidRDefault="00414C75" w:rsidP="0012122C">
            <w:pPr>
              <w:rPr>
                <w:sz w:val="24"/>
                <w:szCs w:val="24"/>
              </w:rPr>
            </w:pPr>
            <w:r w:rsidRPr="00545899">
              <w:rPr>
                <w:sz w:val="24"/>
                <w:szCs w:val="24"/>
              </w:rPr>
              <w:t>4.Хранение многоразрядного числа.</w:t>
            </w:r>
          </w:p>
        </w:tc>
        <w:tc>
          <w:tcPr>
            <w:tcW w:w="3544" w:type="dxa"/>
            <w:tcBorders>
              <w:top w:val="single" w:sz="4" w:space="0" w:color="auto"/>
              <w:left w:val="single" w:sz="4" w:space="0" w:color="auto"/>
              <w:bottom w:val="single" w:sz="4" w:space="0" w:color="auto"/>
              <w:right w:val="single" w:sz="4" w:space="0" w:color="auto"/>
            </w:tcBorders>
            <w:hideMark/>
          </w:tcPr>
          <w:p w:rsidR="00414C75" w:rsidRPr="00545899" w:rsidRDefault="0012122C" w:rsidP="0012122C">
            <w:pPr>
              <w:tabs>
                <w:tab w:val="left" w:pos="1917"/>
              </w:tabs>
              <w:rPr>
                <w:sz w:val="24"/>
                <w:szCs w:val="24"/>
              </w:rPr>
            </w:pPr>
            <w:r>
              <w:rPr>
                <w:sz w:val="24"/>
                <w:szCs w:val="24"/>
              </w:rPr>
              <w:t>Г</w:t>
            </w:r>
            <w:r w:rsidR="00414C75" w:rsidRPr="00545899">
              <w:rPr>
                <w:sz w:val="24"/>
                <w:szCs w:val="24"/>
              </w:rPr>
              <w:t>. Мультиплексор.</w:t>
            </w:r>
          </w:p>
        </w:tc>
      </w:tr>
    </w:tbl>
    <w:p w:rsidR="00414C75" w:rsidRDefault="00414C75" w:rsidP="00414C75">
      <w:pPr>
        <w:tabs>
          <w:tab w:val="left" w:pos="567"/>
          <w:tab w:val="left" w:pos="851"/>
        </w:tabs>
        <w:spacing w:after="0" w:line="360" w:lineRule="auto"/>
        <w:jc w:val="both"/>
        <w:rPr>
          <w:b/>
          <w:sz w:val="24"/>
          <w:szCs w:val="24"/>
          <w:highlight w:val="yellow"/>
        </w:rPr>
      </w:pPr>
    </w:p>
    <w:p w:rsidR="00414C75" w:rsidRPr="00414C75" w:rsidRDefault="00414C75" w:rsidP="00414C75">
      <w:pPr>
        <w:tabs>
          <w:tab w:val="left" w:pos="567"/>
          <w:tab w:val="left" w:pos="851"/>
        </w:tabs>
        <w:spacing w:after="0" w:line="360" w:lineRule="auto"/>
        <w:jc w:val="both"/>
        <w:rPr>
          <w:b/>
          <w:sz w:val="24"/>
          <w:szCs w:val="24"/>
        </w:rPr>
      </w:pPr>
      <w:r w:rsidRPr="00414C75">
        <w:rPr>
          <w:b/>
          <w:sz w:val="24"/>
          <w:szCs w:val="24"/>
        </w:rPr>
        <w:t>Запишите ответ:</w:t>
      </w:r>
    </w:p>
    <w:tbl>
      <w:tblPr>
        <w:tblStyle w:val="23"/>
        <w:tblW w:w="0" w:type="auto"/>
        <w:tblInd w:w="108" w:type="dxa"/>
        <w:tblLook w:val="04A0" w:firstRow="1" w:lastRow="0" w:firstColumn="1" w:lastColumn="0" w:noHBand="0" w:noVBand="1"/>
      </w:tblPr>
      <w:tblGrid>
        <w:gridCol w:w="2284"/>
        <w:gridCol w:w="2393"/>
        <w:gridCol w:w="2393"/>
        <w:gridCol w:w="2393"/>
      </w:tblGrid>
      <w:tr w:rsidR="00414C75" w:rsidRPr="006A0B40" w:rsidTr="0012122C">
        <w:tc>
          <w:tcPr>
            <w:tcW w:w="2284" w:type="dxa"/>
            <w:tcBorders>
              <w:top w:val="single" w:sz="4" w:space="0" w:color="auto"/>
              <w:left w:val="single" w:sz="4" w:space="0" w:color="auto"/>
              <w:bottom w:val="single" w:sz="4" w:space="0" w:color="auto"/>
              <w:right w:val="single" w:sz="4" w:space="0" w:color="auto"/>
            </w:tcBorders>
            <w:hideMark/>
          </w:tcPr>
          <w:p w:rsidR="00414C75" w:rsidRPr="006A0B40" w:rsidRDefault="00414C75" w:rsidP="0012122C">
            <w:pPr>
              <w:widowControl w:val="0"/>
              <w:autoSpaceDE w:val="0"/>
              <w:autoSpaceDN w:val="0"/>
              <w:adjustRightInd w:val="0"/>
              <w:rPr>
                <w:sz w:val="24"/>
                <w:szCs w:val="24"/>
              </w:rPr>
            </w:pPr>
            <w:r w:rsidRPr="006A0B40">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414C75" w:rsidRPr="006A0B40" w:rsidRDefault="00414C75" w:rsidP="0012122C">
            <w:pPr>
              <w:widowControl w:val="0"/>
              <w:autoSpaceDE w:val="0"/>
              <w:autoSpaceDN w:val="0"/>
              <w:adjustRightInd w:val="0"/>
              <w:rPr>
                <w:sz w:val="24"/>
                <w:szCs w:val="24"/>
              </w:rPr>
            </w:pPr>
            <w:r w:rsidRPr="006A0B40">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414C75" w:rsidRPr="006A0B40" w:rsidRDefault="00414C75" w:rsidP="0012122C">
            <w:pPr>
              <w:widowControl w:val="0"/>
              <w:autoSpaceDE w:val="0"/>
              <w:autoSpaceDN w:val="0"/>
              <w:adjustRightInd w:val="0"/>
              <w:rPr>
                <w:sz w:val="24"/>
                <w:szCs w:val="24"/>
              </w:rPr>
            </w:pPr>
            <w:r w:rsidRPr="006A0B40">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414C75" w:rsidRPr="006A0B40" w:rsidRDefault="00414C75" w:rsidP="0012122C">
            <w:pPr>
              <w:widowControl w:val="0"/>
              <w:autoSpaceDE w:val="0"/>
              <w:autoSpaceDN w:val="0"/>
              <w:adjustRightInd w:val="0"/>
              <w:rPr>
                <w:sz w:val="24"/>
                <w:szCs w:val="24"/>
              </w:rPr>
            </w:pPr>
            <w:r w:rsidRPr="006A0B40">
              <w:rPr>
                <w:sz w:val="24"/>
                <w:szCs w:val="24"/>
              </w:rPr>
              <w:t>4</w:t>
            </w:r>
          </w:p>
        </w:tc>
      </w:tr>
      <w:tr w:rsidR="00414C75" w:rsidRPr="006A0B40" w:rsidTr="0012122C">
        <w:tc>
          <w:tcPr>
            <w:tcW w:w="2284" w:type="dxa"/>
            <w:tcBorders>
              <w:top w:val="single" w:sz="4" w:space="0" w:color="auto"/>
              <w:left w:val="single" w:sz="4" w:space="0" w:color="auto"/>
              <w:bottom w:val="single" w:sz="4" w:space="0" w:color="auto"/>
              <w:right w:val="single" w:sz="4" w:space="0" w:color="auto"/>
            </w:tcBorders>
          </w:tcPr>
          <w:p w:rsidR="00414C75" w:rsidRPr="006A0B40" w:rsidRDefault="00414C75"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14C75" w:rsidRPr="006A0B40" w:rsidRDefault="00414C75"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14C75" w:rsidRPr="006A0B40" w:rsidRDefault="00414C75"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14C75" w:rsidRPr="006A0B40" w:rsidRDefault="00414C75" w:rsidP="0012122C">
            <w:pPr>
              <w:widowControl w:val="0"/>
              <w:autoSpaceDE w:val="0"/>
              <w:autoSpaceDN w:val="0"/>
              <w:adjustRightInd w:val="0"/>
              <w:rPr>
                <w:sz w:val="24"/>
                <w:szCs w:val="24"/>
              </w:rPr>
            </w:pPr>
          </w:p>
        </w:tc>
      </w:tr>
    </w:tbl>
    <w:p w:rsidR="00414C75" w:rsidRDefault="00414C75" w:rsidP="00414C75">
      <w:pPr>
        <w:tabs>
          <w:tab w:val="left" w:pos="567"/>
          <w:tab w:val="left" w:pos="851"/>
        </w:tabs>
        <w:spacing w:after="0" w:line="360" w:lineRule="auto"/>
        <w:jc w:val="both"/>
        <w:rPr>
          <w:b/>
          <w:sz w:val="24"/>
          <w:szCs w:val="24"/>
          <w:highlight w:val="yellow"/>
        </w:rPr>
      </w:pPr>
    </w:p>
    <w:p w:rsidR="00414C75" w:rsidRPr="00C42868" w:rsidRDefault="00414C75" w:rsidP="00414C75">
      <w:pPr>
        <w:tabs>
          <w:tab w:val="left" w:pos="567"/>
          <w:tab w:val="left" w:pos="851"/>
        </w:tabs>
        <w:spacing w:after="0" w:line="360" w:lineRule="auto"/>
        <w:jc w:val="both"/>
        <w:rPr>
          <w:b/>
          <w:sz w:val="24"/>
          <w:szCs w:val="24"/>
        </w:rPr>
      </w:pPr>
      <w:r w:rsidRPr="00414C75">
        <w:rPr>
          <w:b/>
          <w:sz w:val="24"/>
          <w:szCs w:val="24"/>
        </w:rPr>
        <w:lastRenderedPageBreak/>
        <w:t xml:space="preserve">33. </w:t>
      </w:r>
      <w:r w:rsidR="0012122C" w:rsidRPr="00545899">
        <w:rPr>
          <w:sz w:val="24"/>
          <w:szCs w:val="24"/>
        </w:rPr>
        <w:t>Установите соответствие между УГО ЛЭ и их названиями:</w:t>
      </w:r>
    </w:p>
    <w:tbl>
      <w:tblPr>
        <w:tblStyle w:val="a9"/>
        <w:tblW w:w="0" w:type="auto"/>
        <w:tblLook w:val="04A0" w:firstRow="1" w:lastRow="0" w:firstColumn="1" w:lastColumn="0" w:noHBand="0" w:noVBand="1"/>
      </w:tblPr>
      <w:tblGrid>
        <w:gridCol w:w="2340"/>
        <w:gridCol w:w="2604"/>
      </w:tblGrid>
      <w:tr w:rsidR="00414C75" w:rsidRPr="00545899" w:rsidTr="0012122C">
        <w:tc>
          <w:tcPr>
            <w:tcW w:w="0" w:type="auto"/>
            <w:tcBorders>
              <w:top w:val="single" w:sz="4" w:space="0" w:color="auto"/>
              <w:left w:val="single" w:sz="4" w:space="0" w:color="auto"/>
              <w:bottom w:val="single" w:sz="4" w:space="0" w:color="auto"/>
              <w:right w:val="single" w:sz="4" w:space="0" w:color="auto"/>
            </w:tcBorders>
            <w:hideMark/>
          </w:tcPr>
          <w:p w:rsidR="00414C75" w:rsidRPr="00545899" w:rsidRDefault="00414C75" w:rsidP="0012122C">
            <w:pPr>
              <w:rPr>
                <w:sz w:val="24"/>
                <w:szCs w:val="24"/>
              </w:rPr>
            </w:pPr>
            <w:r w:rsidRPr="00545899">
              <w:rPr>
                <w:sz w:val="24"/>
                <w:szCs w:val="24"/>
              </w:rPr>
              <w:t xml:space="preserve">1. </w:t>
            </w:r>
            <w:r w:rsidRPr="00545899">
              <w:rPr>
                <w:sz w:val="24"/>
                <w:szCs w:val="24"/>
                <w:lang w:eastAsia="en-US"/>
              </w:rPr>
              <w:object w:dxaOrig="124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pt;height:50.4pt" o:ole="">
                  <v:imagedata r:id="rId13" o:title=""/>
                </v:shape>
                <o:OLEObject Type="Embed" ProgID="PBrush" ShapeID="_x0000_i1025" DrawAspect="Content" ObjectID="_1634045486" r:id="rId14"/>
              </w:object>
            </w:r>
          </w:p>
        </w:tc>
        <w:tc>
          <w:tcPr>
            <w:tcW w:w="0" w:type="auto"/>
            <w:tcBorders>
              <w:top w:val="single" w:sz="4" w:space="0" w:color="auto"/>
              <w:left w:val="single" w:sz="4" w:space="0" w:color="auto"/>
              <w:bottom w:val="single" w:sz="4" w:space="0" w:color="auto"/>
              <w:right w:val="single" w:sz="4" w:space="0" w:color="auto"/>
            </w:tcBorders>
            <w:hideMark/>
          </w:tcPr>
          <w:p w:rsidR="00414C75" w:rsidRPr="00545899" w:rsidRDefault="0012122C" w:rsidP="0012122C">
            <w:pPr>
              <w:tabs>
                <w:tab w:val="left" w:pos="1917"/>
              </w:tabs>
              <w:rPr>
                <w:sz w:val="24"/>
                <w:szCs w:val="24"/>
              </w:rPr>
            </w:pPr>
            <w:r>
              <w:rPr>
                <w:sz w:val="24"/>
                <w:szCs w:val="24"/>
              </w:rPr>
              <w:t>А</w:t>
            </w:r>
            <w:r w:rsidR="00414C75" w:rsidRPr="00545899">
              <w:rPr>
                <w:sz w:val="24"/>
                <w:szCs w:val="24"/>
              </w:rPr>
              <w:t>. Элемент Пирса.</w:t>
            </w:r>
          </w:p>
        </w:tc>
      </w:tr>
      <w:tr w:rsidR="00414C75" w:rsidRPr="00545899" w:rsidTr="0012122C">
        <w:tc>
          <w:tcPr>
            <w:tcW w:w="0" w:type="auto"/>
            <w:tcBorders>
              <w:top w:val="single" w:sz="4" w:space="0" w:color="auto"/>
              <w:left w:val="single" w:sz="4" w:space="0" w:color="auto"/>
              <w:bottom w:val="single" w:sz="4" w:space="0" w:color="auto"/>
              <w:right w:val="single" w:sz="4" w:space="0" w:color="auto"/>
            </w:tcBorders>
            <w:hideMark/>
          </w:tcPr>
          <w:p w:rsidR="00414C75" w:rsidRPr="00545899" w:rsidRDefault="00414C75" w:rsidP="0012122C">
            <w:pPr>
              <w:rPr>
                <w:sz w:val="24"/>
                <w:szCs w:val="24"/>
              </w:rPr>
            </w:pPr>
            <w:r w:rsidRPr="00545899">
              <w:rPr>
                <w:sz w:val="24"/>
                <w:szCs w:val="24"/>
              </w:rPr>
              <w:t xml:space="preserve">2. </w:t>
            </w:r>
            <w:r w:rsidRPr="00545899">
              <w:rPr>
                <w:sz w:val="24"/>
                <w:szCs w:val="24"/>
                <w:lang w:eastAsia="en-US"/>
              </w:rPr>
              <w:object w:dxaOrig="1140" w:dyaOrig="960">
                <v:shape id="_x0000_i1026" type="#_x0000_t75" style="width:57.6pt;height:47.8pt" o:ole="">
                  <v:imagedata r:id="rId15" o:title=""/>
                </v:shape>
                <o:OLEObject Type="Embed" ProgID="PBrush" ShapeID="_x0000_i1026" DrawAspect="Content" ObjectID="_1634045487" r:id="rId16"/>
              </w:object>
            </w:r>
          </w:p>
        </w:tc>
        <w:tc>
          <w:tcPr>
            <w:tcW w:w="0" w:type="auto"/>
            <w:tcBorders>
              <w:top w:val="single" w:sz="4" w:space="0" w:color="auto"/>
              <w:left w:val="single" w:sz="4" w:space="0" w:color="auto"/>
              <w:bottom w:val="single" w:sz="4" w:space="0" w:color="auto"/>
              <w:right w:val="single" w:sz="4" w:space="0" w:color="auto"/>
            </w:tcBorders>
            <w:hideMark/>
          </w:tcPr>
          <w:p w:rsidR="00414C75" w:rsidRPr="00545899" w:rsidRDefault="0012122C" w:rsidP="0012122C">
            <w:pPr>
              <w:tabs>
                <w:tab w:val="left" w:pos="1917"/>
              </w:tabs>
              <w:rPr>
                <w:sz w:val="24"/>
                <w:szCs w:val="24"/>
              </w:rPr>
            </w:pPr>
            <w:r>
              <w:rPr>
                <w:sz w:val="24"/>
                <w:szCs w:val="24"/>
              </w:rPr>
              <w:t>Б</w:t>
            </w:r>
            <w:r w:rsidR="00414C75" w:rsidRPr="00545899">
              <w:rPr>
                <w:sz w:val="24"/>
                <w:szCs w:val="24"/>
              </w:rPr>
              <w:t>. Исключающее ИЛИ.</w:t>
            </w:r>
          </w:p>
        </w:tc>
      </w:tr>
      <w:tr w:rsidR="00414C75" w:rsidRPr="00545899" w:rsidTr="0012122C">
        <w:tc>
          <w:tcPr>
            <w:tcW w:w="0" w:type="auto"/>
            <w:tcBorders>
              <w:top w:val="single" w:sz="4" w:space="0" w:color="auto"/>
              <w:left w:val="single" w:sz="4" w:space="0" w:color="auto"/>
              <w:bottom w:val="single" w:sz="4" w:space="0" w:color="auto"/>
              <w:right w:val="single" w:sz="4" w:space="0" w:color="auto"/>
            </w:tcBorders>
            <w:hideMark/>
          </w:tcPr>
          <w:p w:rsidR="00414C75" w:rsidRPr="00545899" w:rsidRDefault="00414C75" w:rsidP="0012122C">
            <w:pPr>
              <w:rPr>
                <w:sz w:val="24"/>
                <w:szCs w:val="24"/>
              </w:rPr>
            </w:pPr>
            <w:r w:rsidRPr="00545899">
              <w:rPr>
                <w:sz w:val="24"/>
                <w:szCs w:val="24"/>
              </w:rPr>
              <w:t xml:space="preserve">3. </w:t>
            </w:r>
            <w:r w:rsidRPr="00545899">
              <w:rPr>
                <w:sz w:val="24"/>
                <w:szCs w:val="24"/>
                <w:lang w:eastAsia="en-US"/>
              </w:rPr>
              <w:object w:dxaOrig="1080" w:dyaOrig="990">
                <v:shape id="_x0000_i1027" type="#_x0000_t75" style="width:54.35pt;height:48.45pt" o:ole="">
                  <v:imagedata r:id="rId17" o:title=""/>
                </v:shape>
                <o:OLEObject Type="Embed" ProgID="PBrush" ShapeID="_x0000_i1027" DrawAspect="Content" ObjectID="_1634045488" r:id="rId18"/>
              </w:object>
            </w:r>
          </w:p>
        </w:tc>
        <w:tc>
          <w:tcPr>
            <w:tcW w:w="0" w:type="auto"/>
            <w:tcBorders>
              <w:top w:val="single" w:sz="4" w:space="0" w:color="auto"/>
              <w:left w:val="single" w:sz="4" w:space="0" w:color="auto"/>
              <w:bottom w:val="single" w:sz="4" w:space="0" w:color="auto"/>
              <w:right w:val="single" w:sz="4" w:space="0" w:color="auto"/>
            </w:tcBorders>
            <w:hideMark/>
          </w:tcPr>
          <w:p w:rsidR="00414C75" w:rsidRPr="00545899" w:rsidRDefault="0012122C" w:rsidP="0012122C">
            <w:pPr>
              <w:tabs>
                <w:tab w:val="left" w:pos="1917"/>
              </w:tabs>
              <w:rPr>
                <w:sz w:val="24"/>
                <w:szCs w:val="24"/>
              </w:rPr>
            </w:pPr>
            <w:r>
              <w:rPr>
                <w:sz w:val="24"/>
                <w:szCs w:val="24"/>
              </w:rPr>
              <w:t>В</w:t>
            </w:r>
            <w:r w:rsidR="00414C75" w:rsidRPr="00545899">
              <w:rPr>
                <w:sz w:val="24"/>
                <w:szCs w:val="24"/>
              </w:rPr>
              <w:t>. Конъюнктор.</w:t>
            </w:r>
          </w:p>
        </w:tc>
      </w:tr>
      <w:tr w:rsidR="00414C75" w:rsidRPr="00545899" w:rsidTr="0012122C">
        <w:tc>
          <w:tcPr>
            <w:tcW w:w="0" w:type="auto"/>
            <w:tcBorders>
              <w:top w:val="single" w:sz="4" w:space="0" w:color="auto"/>
              <w:left w:val="single" w:sz="4" w:space="0" w:color="auto"/>
              <w:bottom w:val="single" w:sz="4" w:space="0" w:color="auto"/>
              <w:right w:val="single" w:sz="4" w:space="0" w:color="auto"/>
            </w:tcBorders>
            <w:hideMark/>
          </w:tcPr>
          <w:p w:rsidR="00414C75" w:rsidRPr="00545899" w:rsidRDefault="00414C75" w:rsidP="0012122C">
            <w:pPr>
              <w:tabs>
                <w:tab w:val="left" w:pos="730"/>
              </w:tabs>
              <w:rPr>
                <w:sz w:val="24"/>
                <w:szCs w:val="24"/>
              </w:rPr>
            </w:pPr>
            <w:r w:rsidRPr="00545899">
              <w:rPr>
                <w:sz w:val="24"/>
                <w:szCs w:val="24"/>
              </w:rPr>
              <w:t xml:space="preserve">4. </w:t>
            </w:r>
            <w:r w:rsidRPr="00545899">
              <w:rPr>
                <w:sz w:val="24"/>
                <w:szCs w:val="24"/>
                <w:lang w:eastAsia="en-US"/>
              </w:rPr>
              <w:object w:dxaOrig="1185" w:dyaOrig="1005">
                <v:shape id="_x0000_i1028" type="#_x0000_t75" style="width:59.55pt;height:50.4pt" o:ole="">
                  <v:imagedata r:id="rId19" o:title=""/>
                </v:shape>
                <o:OLEObject Type="Embed" ProgID="PBrush" ShapeID="_x0000_i1028" DrawAspect="Content" ObjectID="_1634045489" r:id="rId20"/>
              </w:object>
            </w:r>
            <w:r w:rsidRPr="00545899">
              <w:rPr>
                <w:sz w:val="24"/>
                <w:szCs w:val="24"/>
              </w:rPr>
              <w:tab/>
            </w:r>
          </w:p>
        </w:tc>
        <w:tc>
          <w:tcPr>
            <w:tcW w:w="0" w:type="auto"/>
            <w:tcBorders>
              <w:top w:val="single" w:sz="4" w:space="0" w:color="auto"/>
              <w:left w:val="single" w:sz="4" w:space="0" w:color="auto"/>
              <w:bottom w:val="single" w:sz="4" w:space="0" w:color="auto"/>
              <w:right w:val="single" w:sz="4" w:space="0" w:color="auto"/>
            </w:tcBorders>
            <w:hideMark/>
          </w:tcPr>
          <w:p w:rsidR="00414C75" w:rsidRPr="00545899" w:rsidRDefault="0012122C" w:rsidP="0012122C">
            <w:pPr>
              <w:tabs>
                <w:tab w:val="left" w:pos="1917"/>
              </w:tabs>
              <w:rPr>
                <w:sz w:val="24"/>
                <w:szCs w:val="24"/>
              </w:rPr>
            </w:pPr>
            <w:r>
              <w:rPr>
                <w:sz w:val="24"/>
                <w:szCs w:val="24"/>
              </w:rPr>
              <w:t>Г</w:t>
            </w:r>
            <w:r w:rsidR="00414C75" w:rsidRPr="00545899">
              <w:rPr>
                <w:sz w:val="24"/>
                <w:szCs w:val="24"/>
              </w:rPr>
              <w:t>. Элемент Шеффера.</w:t>
            </w:r>
          </w:p>
        </w:tc>
      </w:tr>
    </w:tbl>
    <w:p w:rsidR="00414C75" w:rsidRDefault="00414C75" w:rsidP="00ED7B6C">
      <w:pPr>
        <w:tabs>
          <w:tab w:val="left" w:pos="567"/>
          <w:tab w:val="left" w:pos="851"/>
        </w:tabs>
        <w:spacing w:after="0" w:line="360" w:lineRule="auto"/>
        <w:jc w:val="center"/>
        <w:rPr>
          <w:b/>
          <w:sz w:val="24"/>
          <w:szCs w:val="24"/>
          <w:highlight w:val="yellow"/>
        </w:rPr>
      </w:pPr>
    </w:p>
    <w:p w:rsidR="00414C75" w:rsidRPr="00414C75" w:rsidRDefault="00414C75" w:rsidP="00414C75">
      <w:pPr>
        <w:tabs>
          <w:tab w:val="left" w:pos="567"/>
          <w:tab w:val="left" w:pos="851"/>
        </w:tabs>
        <w:spacing w:after="0" w:line="360" w:lineRule="auto"/>
        <w:jc w:val="both"/>
        <w:rPr>
          <w:b/>
          <w:sz w:val="24"/>
          <w:szCs w:val="24"/>
        </w:rPr>
      </w:pPr>
      <w:r w:rsidRPr="00414C75">
        <w:rPr>
          <w:b/>
          <w:sz w:val="24"/>
          <w:szCs w:val="24"/>
        </w:rPr>
        <w:t>Запишите ответ:</w:t>
      </w:r>
    </w:p>
    <w:tbl>
      <w:tblPr>
        <w:tblStyle w:val="23"/>
        <w:tblW w:w="0" w:type="auto"/>
        <w:tblInd w:w="108" w:type="dxa"/>
        <w:tblLook w:val="04A0" w:firstRow="1" w:lastRow="0" w:firstColumn="1" w:lastColumn="0" w:noHBand="0" w:noVBand="1"/>
      </w:tblPr>
      <w:tblGrid>
        <w:gridCol w:w="2284"/>
        <w:gridCol w:w="2393"/>
        <w:gridCol w:w="2393"/>
        <w:gridCol w:w="2393"/>
      </w:tblGrid>
      <w:tr w:rsidR="00414C75" w:rsidRPr="006A0B40" w:rsidTr="0012122C">
        <w:tc>
          <w:tcPr>
            <w:tcW w:w="2284" w:type="dxa"/>
            <w:tcBorders>
              <w:top w:val="single" w:sz="4" w:space="0" w:color="auto"/>
              <w:left w:val="single" w:sz="4" w:space="0" w:color="auto"/>
              <w:bottom w:val="single" w:sz="4" w:space="0" w:color="auto"/>
              <w:right w:val="single" w:sz="4" w:space="0" w:color="auto"/>
            </w:tcBorders>
            <w:hideMark/>
          </w:tcPr>
          <w:p w:rsidR="00414C75" w:rsidRPr="006A0B40" w:rsidRDefault="00414C75" w:rsidP="0012122C">
            <w:pPr>
              <w:widowControl w:val="0"/>
              <w:autoSpaceDE w:val="0"/>
              <w:autoSpaceDN w:val="0"/>
              <w:adjustRightInd w:val="0"/>
              <w:rPr>
                <w:sz w:val="24"/>
                <w:szCs w:val="24"/>
              </w:rPr>
            </w:pPr>
            <w:r w:rsidRPr="006A0B40">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414C75" w:rsidRPr="006A0B40" w:rsidRDefault="00414C75" w:rsidP="0012122C">
            <w:pPr>
              <w:widowControl w:val="0"/>
              <w:autoSpaceDE w:val="0"/>
              <w:autoSpaceDN w:val="0"/>
              <w:adjustRightInd w:val="0"/>
              <w:rPr>
                <w:sz w:val="24"/>
                <w:szCs w:val="24"/>
              </w:rPr>
            </w:pPr>
            <w:r w:rsidRPr="006A0B40">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414C75" w:rsidRPr="006A0B40" w:rsidRDefault="00414C75" w:rsidP="0012122C">
            <w:pPr>
              <w:widowControl w:val="0"/>
              <w:autoSpaceDE w:val="0"/>
              <w:autoSpaceDN w:val="0"/>
              <w:adjustRightInd w:val="0"/>
              <w:rPr>
                <w:sz w:val="24"/>
                <w:szCs w:val="24"/>
              </w:rPr>
            </w:pPr>
            <w:r w:rsidRPr="006A0B40">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414C75" w:rsidRPr="006A0B40" w:rsidRDefault="00414C75" w:rsidP="0012122C">
            <w:pPr>
              <w:widowControl w:val="0"/>
              <w:autoSpaceDE w:val="0"/>
              <w:autoSpaceDN w:val="0"/>
              <w:adjustRightInd w:val="0"/>
              <w:rPr>
                <w:sz w:val="24"/>
                <w:szCs w:val="24"/>
              </w:rPr>
            </w:pPr>
            <w:r w:rsidRPr="006A0B40">
              <w:rPr>
                <w:sz w:val="24"/>
                <w:szCs w:val="24"/>
              </w:rPr>
              <w:t>4</w:t>
            </w:r>
          </w:p>
        </w:tc>
      </w:tr>
      <w:tr w:rsidR="00414C75" w:rsidRPr="006A0B40" w:rsidTr="0012122C">
        <w:tc>
          <w:tcPr>
            <w:tcW w:w="2284" w:type="dxa"/>
            <w:tcBorders>
              <w:top w:val="single" w:sz="4" w:space="0" w:color="auto"/>
              <w:left w:val="single" w:sz="4" w:space="0" w:color="auto"/>
              <w:bottom w:val="single" w:sz="4" w:space="0" w:color="auto"/>
              <w:right w:val="single" w:sz="4" w:space="0" w:color="auto"/>
            </w:tcBorders>
          </w:tcPr>
          <w:p w:rsidR="00414C75" w:rsidRPr="006A0B40" w:rsidRDefault="00414C75"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14C75" w:rsidRPr="006A0B40" w:rsidRDefault="00954973" w:rsidP="0012122C">
            <w:pPr>
              <w:widowControl w:val="0"/>
              <w:autoSpaceDE w:val="0"/>
              <w:autoSpaceDN w:val="0"/>
              <w:adjustRightInd w:val="0"/>
              <w:rPr>
                <w:sz w:val="24"/>
                <w:szCs w:val="24"/>
              </w:rPr>
            </w:pPr>
            <w:r>
              <w:rPr>
                <w:sz w:val="24"/>
                <w:szCs w:val="24"/>
              </w:rPr>
              <w:t xml:space="preserve"> </w:t>
            </w:r>
          </w:p>
        </w:tc>
        <w:tc>
          <w:tcPr>
            <w:tcW w:w="2393" w:type="dxa"/>
            <w:tcBorders>
              <w:top w:val="single" w:sz="4" w:space="0" w:color="auto"/>
              <w:left w:val="single" w:sz="4" w:space="0" w:color="auto"/>
              <w:bottom w:val="single" w:sz="4" w:space="0" w:color="auto"/>
              <w:right w:val="single" w:sz="4" w:space="0" w:color="auto"/>
            </w:tcBorders>
          </w:tcPr>
          <w:p w:rsidR="00414C75" w:rsidRPr="006A0B40" w:rsidRDefault="00414C75"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14C75" w:rsidRPr="006A0B40" w:rsidRDefault="00954973" w:rsidP="0012122C">
            <w:pPr>
              <w:widowControl w:val="0"/>
              <w:autoSpaceDE w:val="0"/>
              <w:autoSpaceDN w:val="0"/>
              <w:adjustRightInd w:val="0"/>
              <w:rPr>
                <w:sz w:val="24"/>
                <w:szCs w:val="24"/>
              </w:rPr>
            </w:pPr>
            <w:r>
              <w:rPr>
                <w:sz w:val="24"/>
                <w:szCs w:val="24"/>
              </w:rPr>
              <w:t xml:space="preserve"> </w:t>
            </w:r>
          </w:p>
        </w:tc>
      </w:tr>
    </w:tbl>
    <w:p w:rsidR="00414C75" w:rsidRDefault="00414C75" w:rsidP="00414C75">
      <w:pPr>
        <w:tabs>
          <w:tab w:val="left" w:pos="567"/>
          <w:tab w:val="left" w:pos="851"/>
        </w:tabs>
        <w:spacing w:after="0" w:line="360" w:lineRule="auto"/>
        <w:jc w:val="both"/>
        <w:rPr>
          <w:b/>
          <w:sz w:val="24"/>
          <w:szCs w:val="24"/>
          <w:highlight w:val="yellow"/>
        </w:rPr>
      </w:pPr>
    </w:p>
    <w:p w:rsidR="00414C75" w:rsidRDefault="00414C75" w:rsidP="0012122C">
      <w:pPr>
        <w:tabs>
          <w:tab w:val="left" w:pos="567"/>
          <w:tab w:val="left" w:pos="851"/>
        </w:tabs>
        <w:spacing w:after="0" w:line="360" w:lineRule="auto"/>
        <w:jc w:val="both"/>
        <w:rPr>
          <w:b/>
          <w:sz w:val="24"/>
          <w:szCs w:val="24"/>
          <w:highlight w:val="yellow"/>
        </w:rPr>
      </w:pPr>
    </w:p>
    <w:p w:rsidR="0012122C" w:rsidRDefault="0012122C" w:rsidP="0012122C">
      <w:pPr>
        <w:tabs>
          <w:tab w:val="left" w:pos="567"/>
          <w:tab w:val="left" w:pos="851"/>
        </w:tabs>
        <w:spacing w:after="0" w:line="360" w:lineRule="auto"/>
        <w:jc w:val="both"/>
        <w:rPr>
          <w:b/>
          <w:sz w:val="24"/>
          <w:szCs w:val="24"/>
          <w:highlight w:val="yellow"/>
        </w:rPr>
      </w:pPr>
    </w:p>
    <w:p w:rsidR="0012122C" w:rsidRDefault="0012122C" w:rsidP="0012122C">
      <w:pPr>
        <w:tabs>
          <w:tab w:val="left" w:pos="567"/>
          <w:tab w:val="left" w:pos="851"/>
        </w:tabs>
        <w:spacing w:after="0" w:line="360" w:lineRule="auto"/>
        <w:jc w:val="both"/>
        <w:rPr>
          <w:b/>
          <w:sz w:val="24"/>
          <w:szCs w:val="24"/>
          <w:highlight w:val="yellow"/>
        </w:rPr>
      </w:pPr>
    </w:p>
    <w:p w:rsidR="00414C75" w:rsidRDefault="0012122C" w:rsidP="00C42868">
      <w:pPr>
        <w:tabs>
          <w:tab w:val="left" w:pos="567"/>
          <w:tab w:val="left" w:pos="851"/>
        </w:tabs>
        <w:spacing w:after="0" w:line="360" w:lineRule="auto"/>
        <w:jc w:val="both"/>
        <w:rPr>
          <w:b/>
          <w:sz w:val="24"/>
          <w:szCs w:val="24"/>
          <w:highlight w:val="yellow"/>
        </w:rPr>
      </w:pPr>
      <w:r w:rsidRPr="0012122C">
        <w:rPr>
          <w:b/>
          <w:sz w:val="24"/>
          <w:szCs w:val="24"/>
        </w:rPr>
        <w:t xml:space="preserve">34.  </w:t>
      </w:r>
      <w:r w:rsidRPr="00545899">
        <w:rPr>
          <w:sz w:val="24"/>
          <w:szCs w:val="24"/>
        </w:rPr>
        <w:t>Установите соответствие между единицами измерения информации:</w:t>
      </w:r>
    </w:p>
    <w:tbl>
      <w:tblPr>
        <w:tblStyle w:val="a9"/>
        <w:tblW w:w="0" w:type="auto"/>
        <w:tblLook w:val="04A0" w:firstRow="1" w:lastRow="0" w:firstColumn="1" w:lastColumn="0" w:noHBand="0" w:noVBand="1"/>
      </w:tblPr>
      <w:tblGrid>
        <w:gridCol w:w="1597"/>
        <w:gridCol w:w="1772"/>
      </w:tblGrid>
      <w:tr w:rsidR="0012122C" w:rsidRPr="00545899" w:rsidTr="0012122C">
        <w:tc>
          <w:tcPr>
            <w:tcW w:w="0" w:type="auto"/>
            <w:tcBorders>
              <w:top w:val="single" w:sz="4" w:space="0" w:color="auto"/>
              <w:left w:val="single" w:sz="4" w:space="0" w:color="auto"/>
              <w:bottom w:val="single" w:sz="4" w:space="0" w:color="auto"/>
              <w:right w:val="single" w:sz="4" w:space="0" w:color="auto"/>
            </w:tcBorders>
            <w:hideMark/>
          </w:tcPr>
          <w:p w:rsidR="0012122C" w:rsidRPr="00545899" w:rsidRDefault="0012122C" w:rsidP="0012122C">
            <w:pPr>
              <w:rPr>
                <w:sz w:val="24"/>
                <w:szCs w:val="24"/>
              </w:rPr>
            </w:pPr>
            <w:r w:rsidRPr="00545899">
              <w:rPr>
                <w:sz w:val="24"/>
                <w:szCs w:val="24"/>
              </w:rPr>
              <w:t>1. 1024 байта</w:t>
            </w:r>
          </w:p>
        </w:tc>
        <w:tc>
          <w:tcPr>
            <w:tcW w:w="0" w:type="auto"/>
            <w:tcBorders>
              <w:top w:val="single" w:sz="4" w:space="0" w:color="auto"/>
              <w:left w:val="single" w:sz="4" w:space="0" w:color="auto"/>
              <w:bottom w:val="single" w:sz="4" w:space="0" w:color="auto"/>
              <w:right w:val="single" w:sz="4" w:space="0" w:color="auto"/>
            </w:tcBorders>
            <w:hideMark/>
          </w:tcPr>
          <w:p w:rsidR="0012122C" w:rsidRPr="00545899" w:rsidRDefault="00674107" w:rsidP="0012122C">
            <w:pPr>
              <w:tabs>
                <w:tab w:val="left" w:pos="1917"/>
              </w:tabs>
              <w:rPr>
                <w:sz w:val="24"/>
                <w:szCs w:val="24"/>
              </w:rPr>
            </w:pPr>
            <w:r>
              <w:rPr>
                <w:sz w:val="24"/>
                <w:szCs w:val="24"/>
              </w:rPr>
              <w:t xml:space="preserve">А </w:t>
            </w:r>
            <w:r w:rsidR="0012122C" w:rsidRPr="00545899">
              <w:rPr>
                <w:sz w:val="24"/>
                <w:szCs w:val="24"/>
              </w:rPr>
              <w:t>. 1 Тбайт</w:t>
            </w:r>
          </w:p>
        </w:tc>
      </w:tr>
      <w:tr w:rsidR="0012122C" w:rsidRPr="00545899" w:rsidTr="0012122C">
        <w:tc>
          <w:tcPr>
            <w:tcW w:w="0" w:type="auto"/>
            <w:tcBorders>
              <w:top w:val="single" w:sz="4" w:space="0" w:color="auto"/>
              <w:left w:val="single" w:sz="4" w:space="0" w:color="auto"/>
              <w:bottom w:val="single" w:sz="4" w:space="0" w:color="auto"/>
              <w:right w:val="single" w:sz="4" w:space="0" w:color="auto"/>
            </w:tcBorders>
            <w:hideMark/>
          </w:tcPr>
          <w:p w:rsidR="0012122C" w:rsidRPr="00545899" w:rsidRDefault="0012122C" w:rsidP="0012122C">
            <w:pPr>
              <w:rPr>
                <w:sz w:val="24"/>
                <w:szCs w:val="24"/>
              </w:rPr>
            </w:pPr>
            <w:r w:rsidRPr="00545899">
              <w:rPr>
                <w:sz w:val="24"/>
                <w:szCs w:val="24"/>
              </w:rPr>
              <w:t>2. 1 Гбайт</w:t>
            </w:r>
          </w:p>
        </w:tc>
        <w:tc>
          <w:tcPr>
            <w:tcW w:w="0" w:type="auto"/>
            <w:tcBorders>
              <w:top w:val="single" w:sz="4" w:space="0" w:color="auto"/>
              <w:left w:val="single" w:sz="4" w:space="0" w:color="auto"/>
              <w:bottom w:val="single" w:sz="4" w:space="0" w:color="auto"/>
              <w:right w:val="single" w:sz="4" w:space="0" w:color="auto"/>
            </w:tcBorders>
            <w:hideMark/>
          </w:tcPr>
          <w:p w:rsidR="0012122C" w:rsidRPr="00545899" w:rsidRDefault="00674107" w:rsidP="0012122C">
            <w:pPr>
              <w:tabs>
                <w:tab w:val="left" w:pos="1917"/>
              </w:tabs>
              <w:rPr>
                <w:sz w:val="24"/>
                <w:szCs w:val="24"/>
              </w:rPr>
            </w:pPr>
            <w:r>
              <w:rPr>
                <w:sz w:val="24"/>
                <w:szCs w:val="24"/>
              </w:rPr>
              <w:t xml:space="preserve">Б </w:t>
            </w:r>
            <w:r w:rsidR="0012122C" w:rsidRPr="00545899">
              <w:rPr>
                <w:sz w:val="24"/>
                <w:szCs w:val="24"/>
              </w:rPr>
              <w:t>. 1024 Кбайт</w:t>
            </w:r>
          </w:p>
        </w:tc>
      </w:tr>
      <w:tr w:rsidR="0012122C" w:rsidRPr="00545899" w:rsidTr="0012122C">
        <w:tc>
          <w:tcPr>
            <w:tcW w:w="0" w:type="auto"/>
            <w:tcBorders>
              <w:top w:val="single" w:sz="4" w:space="0" w:color="auto"/>
              <w:left w:val="single" w:sz="4" w:space="0" w:color="auto"/>
              <w:bottom w:val="single" w:sz="4" w:space="0" w:color="auto"/>
              <w:right w:val="single" w:sz="4" w:space="0" w:color="auto"/>
            </w:tcBorders>
            <w:hideMark/>
          </w:tcPr>
          <w:p w:rsidR="0012122C" w:rsidRPr="00545899" w:rsidRDefault="0012122C" w:rsidP="0012122C">
            <w:pPr>
              <w:rPr>
                <w:sz w:val="24"/>
                <w:szCs w:val="24"/>
              </w:rPr>
            </w:pPr>
            <w:r w:rsidRPr="00545899">
              <w:rPr>
                <w:sz w:val="24"/>
                <w:szCs w:val="24"/>
              </w:rPr>
              <w:t>3. 1 Мбайт</w:t>
            </w:r>
          </w:p>
        </w:tc>
        <w:tc>
          <w:tcPr>
            <w:tcW w:w="0" w:type="auto"/>
            <w:tcBorders>
              <w:top w:val="single" w:sz="4" w:space="0" w:color="auto"/>
              <w:left w:val="single" w:sz="4" w:space="0" w:color="auto"/>
              <w:bottom w:val="single" w:sz="4" w:space="0" w:color="auto"/>
              <w:right w:val="single" w:sz="4" w:space="0" w:color="auto"/>
            </w:tcBorders>
            <w:hideMark/>
          </w:tcPr>
          <w:p w:rsidR="0012122C" w:rsidRPr="00545899" w:rsidRDefault="00674107" w:rsidP="0012122C">
            <w:pPr>
              <w:tabs>
                <w:tab w:val="left" w:pos="1917"/>
              </w:tabs>
              <w:rPr>
                <w:sz w:val="24"/>
                <w:szCs w:val="24"/>
              </w:rPr>
            </w:pPr>
            <w:r>
              <w:rPr>
                <w:sz w:val="24"/>
                <w:szCs w:val="24"/>
              </w:rPr>
              <w:t xml:space="preserve">В </w:t>
            </w:r>
            <w:r w:rsidR="0012122C" w:rsidRPr="00545899">
              <w:rPr>
                <w:sz w:val="24"/>
                <w:szCs w:val="24"/>
              </w:rPr>
              <w:t>. 1024 Мбайт</w:t>
            </w:r>
          </w:p>
        </w:tc>
      </w:tr>
      <w:tr w:rsidR="0012122C" w:rsidRPr="00545899" w:rsidTr="0012122C">
        <w:tc>
          <w:tcPr>
            <w:tcW w:w="0" w:type="auto"/>
            <w:tcBorders>
              <w:top w:val="single" w:sz="4" w:space="0" w:color="auto"/>
              <w:left w:val="single" w:sz="4" w:space="0" w:color="auto"/>
              <w:bottom w:val="single" w:sz="4" w:space="0" w:color="auto"/>
              <w:right w:val="single" w:sz="4" w:space="0" w:color="auto"/>
            </w:tcBorders>
            <w:hideMark/>
          </w:tcPr>
          <w:p w:rsidR="0012122C" w:rsidRPr="00545899" w:rsidRDefault="0012122C" w:rsidP="0012122C">
            <w:pPr>
              <w:rPr>
                <w:sz w:val="24"/>
                <w:szCs w:val="24"/>
              </w:rPr>
            </w:pPr>
            <w:r w:rsidRPr="00545899">
              <w:rPr>
                <w:sz w:val="24"/>
                <w:szCs w:val="24"/>
              </w:rPr>
              <w:t>4. 1024 Гбайт</w:t>
            </w:r>
          </w:p>
        </w:tc>
        <w:tc>
          <w:tcPr>
            <w:tcW w:w="0" w:type="auto"/>
            <w:tcBorders>
              <w:top w:val="single" w:sz="4" w:space="0" w:color="auto"/>
              <w:left w:val="single" w:sz="4" w:space="0" w:color="auto"/>
              <w:bottom w:val="single" w:sz="4" w:space="0" w:color="auto"/>
              <w:right w:val="single" w:sz="4" w:space="0" w:color="auto"/>
            </w:tcBorders>
            <w:hideMark/>
          </w:tcPr>
          <w:p w:rsidR="0012122C" w:rsidRPr="00545899" w:rsidRDefault="00674107" w:rsidP="0012122C">
            <w:pPr>
              <w:tabs>
                <w:tab w:val="left" w:pos="1917"/>
              </w:tabs>
              <w:rPr>
                <w:sz w:val="24"/>
                <w:szCs w:val="24"/>
              </w:rPr>
            </w:pPr>
            <w:r>
              <w:rPr>
                <w:sz w:val="24"/>
                <w:szCs w:val="24"/>
              </w:rPr>
              <w:t xml:space="preserve">Г </w:t>
            </w:r>
            <w:r w:rsidR="0012122C" w:rsidRPr="00545899">
              <w:rPr>
                <w:sz w:val="24"/>
                <w:szCs w:val="24"/>
              </w:rPr>
              <w:t>. 1 Кбайт</w:t>
            </w:r>
          </w:p>
        </w:tc>
      </w:tr>
    </w:tbl>
    <w:p w:rsidR="0019531B" w:rsidRDefault="0019531B" w:rsidP="0012122C">
      <w:pPr>
        <w:tabs>
          <w:tab w:val="left" w:pos="567"/>
          <w:tab w:val="left" w:pos="851"/>
        </w:tabs>
        <w:spacing w:after="0" w:line="360" w:lineRule="auto"/>
        <w:jc w:val="both"/>
        <w:rPr>
          <w:b/>
          <w:sz w:val="24"/>
          <w:szCs w:val="24"/>
        </w:rPr>
      </w:pPr>
    </w:p>
    <w:p w:rsidR="0012122C" w:rsidRPr="0012122C" w:rsidRDefault="0012122C" w:rsidP="0012122C">
      <w:pPr>
        <w:tabs>
          <w:tab w:val="left" w:pos="567"/>
          <w:tab w:val="left" w:pos="851"/>
        </w:tabs>
        <w:spacing w:after="0" w:line="360" w:lineRule="auto"/>
        <w:jc w:val="both"/>
        <w:rPr>
          <w:b/>
          <w:sz w:val="24"/>
          <w:szCs w:val="24"/>
        </w:rPr>
      </w:pPr>
      <w:r w:rsidRPr="0012122C">
        <w:rPr>
          <w:b/>
          <w:sz w:val="24"/>
          <w:szCs w:val="24"/>
        </w:rPr>
        <w:t>Запишите ответ:</w:t>
      </w:r>
    </w:p>
    <w:tbl>
      <w:tblPr>
        <w:tblStyle w:val="23"/>
        <w:tblW w:w="0" w:type="auto"/>
        <w:tblLook w:val="04A0" w:firstRow="1" w:lastRow="0" w:firstColumn="1" w:lastColumn="0" w:noHBand="0" w:noVBand="1"/>
      </w:tblPr>
      <w:tblGrid>
        <w:gridCol w:w="2284"/>
        <w:gridCol w:w="2393"/>
        <w:gridCol w:w="2393"/>
        <w:gridCol w:w="2393"/>
      </w:tblGrid>
      <w:tr w:rsidR="0012122C" w:rsidRPr="00545899" w:rsidTr="0012122C">
        <w:tc>
          <w:tcPr>
            <w:tcW w:w="2284" w:type="dxa"/>
            <w:tcBorders>
              <w:top w:val="single" w:sz="4" w:space="0" w:color="auto"/>
              <w:left w:val="single" w:sz="4" w:space="0" w:color="auto"/>
              <w:bottom w:val="single" w:sz="4" w:space="0" w:color="auto"/>
              <w:right w:val="single" w:sz="4" w:space="0" w:color="auto"/>
            </w:tcBorders>
            <w:hideMark/>
          </w:tcPr>
          <w:p w:rsidR="0012122C" w:rsidRPr="00545899" w:rsidRDefault="0012122C" w:rsidP="0012122C">
            <w:pPr>
              <w:widowControl w:val="0"/>
              <w:autoSpaceDE w:val="0"/>
              <w:autoSpaceDN w:val="0"/>
              <w:adjustRightInd w:val="0"/>
              <w:rPr>
                <w:sz w:val="24"/>
                <w:szCs w:val="24"/>
              </w:rPr>
            </w:pPr>
            <w:r w:rsidRPr="00545899">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2122C" w:rsidRPr="00545899" w:rsidRDefault="0012122C" w:rsidP="0012122C">
            <w:pPr>
              <w:widowControl w:val="0"/>
              <w:autoSpaceDE w:val="0"/>
              <w:autoSpaceDN w:val="0"/>
              <w:adjustRightInd w:val="0"/>
              <w:rPr>
                <w:sz w:val="24"/>
                <w:szCs w:val="24"/>
              </w:rPr>
            </w:pPr>
            <w:r w:rsidRPr="00545899">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2122C" w:rsidRPr="00545899" w:rsidRDefault="0012122C" w:rsidP="0012122C">
            <w:pPr>
              <w:widowControl w:val="0"/>
              <w:autoSpaceDE w:val="0"/>
              <w:autoSpaceDN w:val="0"/>
              <w:adjustRightInd w:val="0"/>
              <w:rPr>
                <w:sz w:val="24"/>
                <w:szCs w:val="24"/>
              </w:rPr>
            </w:pPr>
            <w:r w:rsidRPr="00545899">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2122C" w:rsidRPr="00545899" w:rsidRDefault="0012122C" w:rsidP="0012122C">
            <w:pPr>
              <w:widowControl w:val="0"/>
              <w:autoSpaceDE w:val="0"/>
              <w:autoSpaceDN w:val="0"/>
              <w:adjustRightInd w:val="0"/>
              <w:rPr>
                <w:sz w:val="24"/>
                <w:szCs w:val="24"/>
              </w:rPr>
            </w:pPr>
            <w:r w:rsidRPr="00545899">
              <w:rPr>
                <w:sz w:val="24"/>
                <w:szCs w:val="24"/>
              </w:rPr>
              <w:t>4</w:t>
            </w:r>
          </w:p>
        </w:tc>
      </w:tr>
      <w:tr w:rsidR="0012122C" w:rsidRPr="00545899" w:rsidTr="0012122C">
        <w:tc>
          <w:tcPr>
            <w:tcW w:w="2284" w:type="dxa"/>
            <w:tcBorders>
              <w:top w:val="single" w:sz="4" w:space="0" w:color="auto"/>
              <w:left w:val="single" w:sz="4" w:space="0" w:color="auto"/>
              <w:bottom w:val="single" w:sz="4" w:space="0" w:color="auto"/>
              <w:right w:val="single" w:sz="4" w:space="0" w:color="auto"/>
            </w:tcBorders>
          </w:tcPr>
          <w:p w:rsidR="0012122C" w:rsidRPr="00545899" w:rsidRDefault="0012122C"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2122C" w:rsidRPr="00545899" w:rsidRDefault="0012122C"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2122C" w:rsidRPr="00545899" w:rsidRDefault="0012122C"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2122C" w:rsidRPr="00545899" w:rsidRDefault="0012122C" w:rsidP="0012122C">
            <w:pPr>
              <w:widowControl w:val="0"/>
              <w:autoSpaceDE w:val="0"/>
              <w:autoSpaceDN w:val="0"/>
              <w:adjustRightInd w:val="0"/>
              <w:rPr>
                <w:sz w:val="24"/>
                <w:szCs w:val="24"/>
              </w:rPr>
            </w:pPr>
          </w:p>
        </w:tc>
      </w:tr>
    </w:tbl>
    <w:p w:rsidR="00177365" w:rsidRDefault="00177365" w:rsidP="0012122C">
      <w:pPr>
        <w:tabs>
          <w:tab w:val="left" w:pos="567"/>
          <w:tab w:val="left" w:pos="851"/>
        </w:tabs>
        <w:spacing w:after="0" w:line="360" w:lineRule="auto"/>
        <w:jc w:val="both"/>
        <w:rPr>
          <w:b/>
          <w:sz w:val="24"/>
          <w:szCs w:val="24"/>
        </w:rPr>
      </w:pPr>
    </w:p>
    <w:p w:rsidR="00AF6A37" w:rsidRPr="00C42868" w:rsidRDefault="00AF6A37" w:rsidP="0012122C">
      <w:pPr>
        <w:tabs>
          <w:tab w:val="left" w:pos="567"/>
          <w:tab w:val="left" w:pos="851"/>
        </w:tabs>
        <w:spacing w:after="0" w:line="360" w:lineRule="auto"/>
        <w:jc w:val="both"/>
        <w:rPr>
          <w:b/>
          <w:sz w:val="24"/>
          <w:szCs w:val="24"/>
        </w:rPr>
      </w:pPr>
      <w:r w:rsidRPr="00C42868">
        <w:rPr>
          <w:b/>
          <w:sz w:val="24"/>
          <w:szCs w:val="24"/>
        </w:rPr>
        <w:lastRenderedPageBreak/>
        <w:t xml:space="preserve">35. </w:t>
      </w:r>
    </w:p>
    <w:tbl>
      <w:tblPr>
        <w:tblStyle w:val="16"/>
        <w:tblW w:w="0" w:type="auto"/>
        <w:tblLook w:val="04A0" w:firstRow="1" w:lastRow="0" w:firstColumn="1" w:lastColumn="0" w:noHBand="0" w:noVBand="1"/>
      </w:tblPr>
      <w:tblGrid>
        <w:gridCol w:w="1791"/>
        <w:gridCol w:w="1646"/>
      </w:tblGrid>
      <w:tr w:rsidR="00AF6A37" w:rsidRPr="00C42868" w:rsidTr="00AF6A37">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AF6A37" w:rsidP="00AF6A37">
            <w:pPr>
              <w:rPr>
                <w:sz w:val="24"/>
                <w:szCs w:val="24"/>
              </w:rPr>
            </w:pPr>
            <w:r w:rsidRPr="00C42868">
              <w:rPr>
                <w:sz w:val="24"/>
                <w:szCs w:val="24"/>
              </w:rPr>
              <w:t xml:space="preserve">1. </w:t>
            </w:r>
            <m:oMath>
              <m:bar>
                <m:barPr>
                  <m:pos m:val="top"/>
                  <m:ctrlPr>
                    <w:rPr>
                      <w:rFonts w:ascii="Cambria Math" w:hAnsi="Cambria Math"/>
                      <w:i/>
                      <w:sz w:val="24"/>
                      <w:szCs w:val="24"/>
                    </w:rPr>
                  </m:ctrlPr>
                </m:barPr>
                <m:e>
                  <m:r>
                    <w:rPr>
                      <w:rFonts w:ascii="Cambria Math"/>
                      <w:sz w:val="24"/>
                      <w:szCs w:val="24"/>
                    </w:rPr>
                    <m:t>Х</m:t>
                  </m:r>
                  <m:r>
                    <w:rPr>
                      <w:rFonts w:ascii="Cambria Math"/>
                      <w:sz w:val="24"/>
                      <w:szCs w:val="24"/>
                    </w:rPr>
                    <m:t>1</m:t>
                  </m:r>
                  <m:r>
                    <w:rPr>
                      <w:rFonts w:ascii="Cambria Math" w:hAnsi="Cambria Math"/>
                      <w:sz w:val="24"/>
                      <w:szCs w:val="24"/>
                    </w:rPr>
                    <m:t>∨</m:t>
                  </m:r>
                  <m:r>
                    <w:rPr>
                      <w:rFonts w:ascii="Cambria Math"/>
                      <w:sz w:val="24"/>
                      <w:szCs w:val="24"/>
                    </w:rPr>
                    <m:t>Х</m:t>
                  </m:r>
                  <m:r>
                    <w:rPr>
                      <w:rFonts w:ascii="Cambria Math"/>
                      <w:sz w:val="24"/>
                      <w:szCs w:val="24"/>
                    </w:rPr>
                    <m:t>2</m:t>
                  </m:r>
                </m:e>
              </m:bar>
            </m:oMath>
          </w:p>
        </w:tc>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523B83" w:rsidP="00AF6A37">
            <w:pPr>
              <w:tabs>
                <w:tab w:val="left" w:pos="1917"/>
              </w:tabs>
              <w:rPr>
                <w:sz w:val="24"/>
                <w:szCs w:val="24"/>
              </w:rPr>
            </w:pPr>
            <w:r>
              <w:rPr>
                <w:sz w:val="24"/>
                <w:szCs w:val="24"/>
              </w:rPr>
              <w:t>А</w:t>
            </w:r>
            <w:r w:rsidR="00AF6A37" w:rsidRPr="00C42868">
              <w:rPr>
                <w:sz w:val="24"/>
                <w:szCs w:val="24"/>
              </w:rPr>
              <w:t>.</w:t>
            </w:r>
            <m:oMath>
              <m:r>
                <w:rPr>
                  <w:rFonts w:ascii="Cambria Math"/>
                  <w:sz w:val="24"/>
                  <w:szCs w:val="24"/>
                </w:rPr>
                <m:t>Х</m:t>
              </m:r>
              <m:r>
                <w:rPr>
                  <w:rFonts w:ascii="Cambria Math"/>
                  <w:sz w:val="24"/>
                  <w:szCs w:val="24"/>
                </w:rPr>
                <m:t>1</m:t>
              </m:r>
              <m:r>
                <w:rPr>
                  <w:rFonts w:ascii="Cambria Math"/>
                  <w:sz w:val="24"/>
                  <w:szCs w:val="24"/>
                </w:rPr>
                <m:t>∙</m:t>
              </m:r>
              <m:bar>
                <m:barPr>
                  <m:pos m:val="top"/>
                  <m:ctrlPr>
                    <w:rPr>
                      <w:rFonts w:ascii="Cambria Math" w:hAnsi="Cambria Math"/>
                      <w:i/>
                      <w:sz w:val="24"/>
                      <w:szCs w:val="24"/>
                    </w:rPr>
                  </m:ctrlPr>
                </m:barPr>
                <m:e>
                  <m:r>
                    <w:rPr>
                      <w:rFonts w:ascii="Cambria Math"/>
                      <w:sz w:val="24"/>
                      <w:szCs w:val="24"/>
                    </w:rPr>
                    <m:t>Х</m:t>
                  </m:r>
                  <m:r>
                    <w:rPr>
                      <w:rFonts w:ascii="Cambria Math"/>
                      <w:sz w:val="24"/>
                      <w:szCs w:val="24"/>
                    </w:rPr>
                    <m:t>2</m:t>
                  </m:r>
                </m:e>
              </m:bar>
            </m:oMath>
          </w:p>
        </w:tc>
      </w:tr>
      <w:tr w:rsidR="00AF6A37" w:rsidRPr="00C42868" w:rsidTr="00AF6A37">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AF6A37" w:rsidP="00AF6A37">
            <w:pPr>
              <w:rPr>
                <w:sz w:val="24"/>
                <w:szCs w:val="24"/>
              </w:rPr>
            </w:pPr>
            <w:r w:rsidRPr="00C42868">
              <w:rPr>
                <w:sz w:val="24"/>
                <w:szCs w:val="24"/>
              </w:rPr>
              <w:t xml:space="preserve">2. </w:t>
            </w:r>
            <m:oMath>
              <m:bar>
                <m:barPr>
                  <m:pos m:val="top"/>
                  <m:ctrlPr>
                    <w:rPr>
                      <w:rFonts w:ascii="Cambria Math" w:eastAsiaTheme="minorEastAsia" w:hAnsi="Cambria Math"/>
                      <w:i/>
                      <w:sz w:val="24"/>
                      <w:szCs w:val="24"/>
                    </w:rPr>
                  </m:ctrlPr>
                </m:barPr>
                <m:e>
                  <m:r>
                    <w:rPr>
                      <w:rFonts w:ascii="Cambria Math" w:eastAsiaTheme="minorEastAsia"/>
                      <w:sz w:val="24"/>
                      <w:szCs w:val="24"/>
                    </w:rPr>
                    <m:t>Х</m:t>
                  </m:r>
                  <m:r>
                    <w:rPr>
                      <w:rFonts w:ascii="Cambria Math" w:eastAsiaTheme="minorEastAsia"/>
                      <w:sz w:val="24"/>
                      <w:szCs w:val="24"/>
                    </w:rPr>
                    <m:t>1</m:t>
                  </m:r>
                  <m:r>
                    <w:rPr>
                      <w:rFonts w:ascii="Cambria Math" w:eastAsiaTheme="minorEastAsia" w:hAnsi="Cambria Math"/>
                      <w:sz w:val="24"/>
                      <w:szCs w:val="24"/>
                    </w:rPr>
                    <m:t>∨</m:t>
                  </m:r>
                  <m:bar>
                    <m:barPr>
                      <m:pos m:val="top"/>
                      <m:ctrlPr>
                        <w:rPr>
                          <w:rFonts w:ascii="Cambria Math" w:eastAsiaTheme="minorEastAsia" w:hAnsi="Cambria Math"/>
                          <w:i/>
                          <w:sz w:val="24"/>
                          <w:szCs w:val="24"/>
                        </w:rPr>
                      </m:ctrlPr>
                    </m:barPr>
                    <m:e>
                      <m:r>
                        <w:rPr>
                          <w:rFonts w:ascii="Cambria Math" w:eastAsiaTheme="minorEastAsia"/>
                          <w:sz w:val="24"/>
                          <w:szCs w:val="24"/>
                        </w:rPr>
                        <m:t>Х</m:t>
                      </m:r>
                      <m:r>
                        <w:rPr>
                          <w:rFonts w:ascii="Cambria Math" w:eastAsiaTheme="minorEastAsia"/>
                          <w:sz w:val="24"/>
                          <w:szCs w:val="24"/>
                        </w:rPr>
                        <m:t>2</m:t>
                      </m:r>
                    </m:e>
                  </m:bar>
                  <m:r>
                    <w:rPr>
                      <w:rFonts w:ascii="Cambria Math" w:eastAsiaTheme="minorEastAsia" w:hAnsi="Cambria Math"/>
                      <w:sz w:val="24"/>
                      <w:szCs w:val="24"/>
                    </w:rPr>
                    <m:t>∨</m:t>
                  </m:r>
                  <m:r>
                    <w:rPr>
                      <w:rFonts w:ascii="Cambria Math" w:eastAsiaTheme="minorEastAsia"/>
                      <w:sz w:val="24"/>
                      <w:szCs w:val="24"/>
                    </w:rPr>
                    <m:t>Х</m:t>
                  </m:r>
                  <m:r>
                    <w:rPr>
                      <w:rFonts w:ascii="Cambria Math" w:eastAsiaTheme="minorEastAsia"/>
                      <w:sz w:val="24"/>
                      <w:szCs w:val="24"/>
                    </w:rPr>
                    <m:t>3</m:t>
                  </m:r>
                </m:e>
              </m:bar>
            </m:oMath>
          </w:p>
        </w:tc>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523B83" w:rsidP="00AF6A37">
            <w:pPr>
              <w:tabs>
                <w:tab w:val="left" w:pos="1917"/>
              </w:tabs>
              <w:rPr>
                <w:sz w:val="24"/>
                <w:szCs w:val="24"/>
              </w:rPr>
            </w:pPr>
            <w:r>
              <w:rPr>
                <w:sz w:val="24"/>
                <w:szCs w:val="24"/>
              </w:rPr>
              <w:t>Б</w:t>
            </w:r>
            <w:r w:rsidR="00AF6A37" w:rsidRPr="00C42868">
              <w:rPr>
                <w:sz w:val="24"/>
                <w:szCs w:val="24"/>
              </w:rPr>
              <w:t xml:space="preserve">. </w:t>
            </w:r>
            <m:oMath>
              <m:bar>
                <m:barPr>
                  <m:pos m:val="top"/>
                  <m:ctrlPr>
                    <w:rPr>
                      <w:rFonts w:ascii="Cambria Math" w:hAnsi="Cambria Math"/>
                      <w:i/>
                      <w:sz w:val="24"/>
                      <w:szCs w:val="24"/>
                    </w:rPr>
                  </m:ctrlPr>
                </m:barPr>
                <m:e>
                  <m:r>
                    <w:rPr>
                      <w:rFonts w:ascii="Cambria Math"/>
                      <w:sz w:val="24"/>
                      <w:szCs w:val="24"/>
                    </w:rPr>
                    <m:t>Х</m:t>
                  </m:r>
                  <m:r>
                    <w:rPr>
                      <w:rFonts w:ascii="Cambria Math"/>
                      <w:sz w:val="24"/>
                      <w:szCs w:val="24"/>
                    </w:rPr>
                    <m:t>1</m:t>
                  </m:r>
                </m:e>
              </m:bar>
              <m:r>
                <w:rPr>
                  <w:rFonts w:hAnsi="Cambria Math"/>
                  <w:sz w:val="24"/>
                  <w:szCs w:val="24"/>
                </w:rPr>
                <m:t>⋅</m:t>
              </m:r>
              <m:bar>
                <m:barPr>
                  <m:pos m:val="top"/>
                  <m:ctrlPr>
                    <w:rPr>
                      <w:rFonts w:ascii="Cambria Math" w:hAnsi="Cambria Math"/>
                      <w:i/>
                      <w:sz w:val="24"/>
                      <w:szCs w:val="24"/>
                    </w:rPr>
                  </m:ctrlPr>
                </m:barPr>
                <m:e>
                  <m:r>
                    <w:rPr>
                      <w:rFonts w:ascii="Cambria Math"/>
                      <w:sz w:val="24"/>
                      <w:szCs w:val="24"/>
                    </w:rPr>
                    <m:t>Х</m:t>
                  </m:r>
                  <m:r>
                    <w:rPr>
                      <w:rFonts w:ascii="Cambria Math"/>
                      <w:sz w:val="24"/>
                      <w:szCs w:val="24"/>
                    </w:rPr>
                    <m:t>2</m:t>
                  </m:r>
                </m:e>
              </m:bar>
            </m:oMath>
          </w:p>
        </w:tc>
      </w:tr>
      <w:tr w:rsidR="00AF6A37" w:rsidRPr="00C42868" w:rsidTr="00AF6A37">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AF6A37" w:rsidP="00AF6A37">
            <w:pPr>
              <w:rPr>
                <w:sz w:val="24"/>
                <w:szCs w:val="24"/>
              </w:rPr>
            </w:pPr>
            <w:r w:rsidRPr="00C42868">
              <w:rPr>
                <w:sz w:val="24"/>
                <w:szCs w:val="24"/>
              </w:rPr>
              <w:t xml:space="preserve">3. </w:t>
            </w:r>
            <m:oMath>
              <m:bar>
                <m:barPr>
                  <m:pos m:val="top"/>
                  <m:ctrlPr>
                    <w:rPr>
                      <w:rFonts w:ascii="Cambria Math" w:hAnsi="Cambria Math"/>
                      <w:i/>
                      <w:sz w:val="24"/>
                      <w:szCs w:val="24"/>
                    </w:rPr>
                  </m:ctrlPr>
                </m:barPr>
                <m:e>
                  <m:bar>
                    <m:barPr>
                      <m:pos m:val="top"/>
                      <m:ctrlPr>
                        <w:rPr>
                          <w:rFonts w:ascii="Cambria Math" w:hAnsi="Cambria Math"/>
                          <w:i/>
                          <w:sz w:val="24"/>
                          <w:szCs w:val="24"/>
                        </w:rPr>
                      </m:ctrlPr>
                    </m:barPr>
                    <m:e>
                      <m:r>
                        <w:rPr>
                          <w:rFonts w:ascii="Cambria Math"/>
                          <w:sz w:val="24"/>
                          <w:szCs w:val="24"/>
                        </w:rPr>
                        <m:t>Х</m:t>
                      </m:r>
                      <m:r>
                        <w:rPr>
                          <w:rFonts w:ascii="Cambria Math"/>
                          <w:sz w:val="24"/>
                          <w:szCs w:val="24"/>
                        </w:rPr>
                        <m:t>1</m:t>
                      </m:r>
                    </m:e>
                  </m:bar>
                  <m:r>
                    <w:rPr>
                      <w:rFonts w:ascii="Cambria Math" w:eastAsiaTheme="minorEastAsia" w:hAnsi="Cambria Math"/>
                      <w:sz w:val="24"/>
                      <w:szCs w:val="24"/>
                    </w:rPr>
                    <m:t>∨</m:t>
                  </m:r>
                  <m:r>
                    <w:rPr>
                      <w:rFonts w:ascii="Cambria Math"/>
                      <w:sz w:val="24"/>
                      <w:szCs w:val="24"/>
                    </w:rPr>
                    <m:t>Х</m:t>
                  </m:r>
                  <m:r>
                    <w:rPr>
                      <w:rFonts w:ascii="Cambria Math"/>
                      <w:sz w:val="24"/>
                      <w:szCs w:val="24"/>
                    </w:rPr>
                    <m:t>2</m:t>
                  </m:r>
                </m:e>
              </m:bar>
            </m:oMath>
          </w:p>
        </w:tc>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523B83" w:rsidP="00AF6A37">
            <w:pPr>
              <w:tabs>
                <w:tab w:val="left" w:pos="1917"/>
              </w:tabs>
              <w:rPr>
                <w:sz w:val="24"/>
                <w:szCs w:val="24"/>
              </w:rPr>
            </w:pPr>
            <w:r>
              <w:rPr>
                <w:sz w:val="24"/>
                <w:szCs w:val="24"/>
              </w:rPr>
              <w:t>В</w:t>
            </w:r>
            <w:r w:rsidR="00AF6A37" w:rsidRPr="00C42868">
              <w:rPr>
                <w:sz w:val="24"/>
                <w:szCs w:val="24"/>
              </w:rPr>
              <w:t>.</w:t>
            </w:r>
            <m:oMath>
              <m:bar>
                <m:barPr>
                  <m:pos m:val="top"/>
                  <m:ctrlPr>
                    <w:rPr>
                      <w:rFonts w:ascii="Cambria Math" w:hAnsi="Cambria Math"/>
                      <w:i/>
                      <w:sz w:val="24"/>
                      <w:szCs w:val="24"/>
                    </w:rPr>
                  </m:ctrlPr>
                </m:barPr>
                <m:e>
                  <m:r>
                    <w:rPr>
                      <w:rFonts w:ascii="Cambria Math"/>
                      <w:sz w:val="24"/>
                      <w:szCs w:val="24"/>
                    </w:rPr>
                    <m:t>Х</m:t>
                  </m:r>
                  <m:r>
                    <w:rPr>
                      <w:rFonts w:ascii="Cambria Math"/>
                      <w:sz w:val="24"/>
                      <w:szCs w:val="24"/>
                    </w:rPr>
                    <m:t>1</m:t>
                  </m:r>
                </m:e>
              </m:bar>
              <m:r>
                <w:rPr>
                  <w:rFonts w:ascii="Cambria Math" w:hAnsi="Cambria Math"/>
                  <w:sz w:val="24"/>
                  <w:szCs w:val="24"/>
                </w:rPr>
                <m:t>∨</m:t>
              </m:r>
              <m:r>
                <w:rPr>
                  <w:rFonts w:ascii="Cambria Math"/>
                  <w:sz w:val="24"/>
                  <w:szCs w:val="24"/>
                </w:rPr>
                <m:t>Х</m:t>
              </m:r>
              <m:r>
                <w:rPr>
                  <w:rFonts w:ascii="Cambria Math"/>
                  <w:sz w:val="24"/>
                  <w:szCs w:val="24"/>
                </w:rPr>
                <m:t>2</m:t>
              </m:r>
            </m:oMath>
          </w:p>
        </w:tc>
      </w:tr>
      <w:tr w:rsidR="00AF6A37" w:rsidRPr="00C42868" w:rsidTr="00AF6A37">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AF6A37" w:rsidP="00AF6A37">
            <w:pPr>
              <w:tabs>
                <w:tab w:val="left" w:pos="730"/>
              </w:tabs>
              <w:rPr>
                <w:sz w:val="24"/>
                <w:szCs w:val="24"/>
              </w:rPr>
            </w:pPr>
            <w:r w:rsidRPr="00C42868">
              <w:rPr>
                <w:sz w:val="24"/>
                <w:szCs w:val="24"/>
              </w:rPr>
              <w:t>4.</w:t>
            </w:r>
            <m:oMath>
              <m:bar>
                <m:barPr>
                  <m:pos m:val="top"/>
                  <m:ctrlPr>
                    <w:rPr>
                      <w:rFonts w:ascii="Cambria Math" w:hAnsi="Cambria Math"/>
                      <w:i/>
                      <w:sz w:val="24"/>
                      <w:szCs w:val="24"/>
                    </w:rPr>
                  </m:ctrlPr>
                </m:barPr>
                <m:e>
                  <m:r>
                    <w:rPr>
                      <w:rFonts w:ascii="Cambria Math"/>
                      <w:sz w:val="24"/>
                      <w:szCs w:val="24"/>
                    </w:rPr>
                    <m:t>Х</m:t>
                  </m:r>
                  <m:r>
                    <w:rPr>
                      <w:rFonts w:ascii="Cambria Math"/>
                      <w:sz w:val="24"/>
                      <w:szCs w:val="24"/>
                    </w:rPr>
                    <m:t>1</m:t>
                  </m:r>
                  <m:r>
                    <w:rPr>
                      <w:rFonts w:ascii="Cambria Math"/>
                      <w:sz w:val="24"/>
                      <w:szCs w:val="24"/>
                    </w:rPr>
                    <m:t>∙</m:t>
                  </m:r>
                  <m:bar>
                    <m:barPr>
                      <m:pos m:val="top"/>
                      <m:ctrlPr>
                        <w:rPr>
                          <w:rFonts w:ascii="Cambria Math" w:hAnsi="Cambria Math"/>
                          <w:i/>
                          <w:sz w:val="24"/>
                          <w:szCs w:val="24"/>
                        </w:rPr>
                      </m:ctrlPr>
                    </m:barPr>
                    <m:e>
                      <m:r>
                        <w:rPr>
                          <w:rFonts w:ascii="Cambria Math"/>
                          <w:sz w:val="24"/>
                          <w:szCs w:val="24"/>
                        </w:rPr>
                        <m:t>Х</m:t>
                      </m:r>
                      <m:r>
                        <w:rPr>
                          <w:rFonts w:ascii="Cambria Math"/>
                          <w:sz w:val="24"/>
                          <w:szCs w:val="24"/>
                        </w:rPr>
                        <m:t>2</m:t>
                      </m:r>
                    </m:e>
                  </m:bar>
                </m:e>
              </m:bar>
            </m:oMath>
          </w:p>
        </w:tc>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523B83" w:rsidP="00AF6A37">
            <w:pPr>
              <w:tabs>
                <w:tab w:val="left" w:pos="1917"/>
              </w:tabs>
              <w:rPr>
                <w:sz w:val="24"/>
                <w:szCs w:val="24"/>
              </w:rPr>
            </w:pPr>
            <w:r>
              <w:rPr>
                <w:sz w:val="24"/>
                <w:szCs w:val="24"/>
              </w:rPr>
              <w:t>Г</w:t>
            </w:r>
            <w:r w:rsidR="00AF6A37" w:rsidRPr="00C42868">
              <w:rPr>
                <w:sz w:val="24"/>
                <w:szCs w:val="24"/>
              </w:rPr>
              <w:t xml:space="preserve">. </w:t>
            </w:r>
            <m:oMath>
              <m:bar>
                <m:barPr>
                  <m:pos m:val="top"/>
                  <m:ctrlPr>
                    <w:rPr>
                      <w:rFonts w:ascii="Cambria Math" w:hAnsi="Cambria Math"/>
                      <w:i/>
                      <w:sz w:val="24"/>
                      <w:szCs w:val="24"/>
                    </w:rPr>
                  </m:ctrlPr>
                </m:barPr>
                <m:e>
                  <m:r>
                    <w:rPr>
                      <w:rFonts w:ascii="Cambria Math"/>
                      <w:sz w:val="24"/>
                      <w:szCs w:val="24"/>
                    </w:rPr>
                    <m:t>Х</m:t>
                  </m:r>
                  <m:r>
                    <w:rPr>
                      <w:rFonts w:ascii="Cambria Math"/>
                      <w:sz w:val="24"/>
                      <w:szCs w:val="24"/>
                    </w:rPr>
                    <m:t>1</m:t>
                  </m:r>
                </m:e>
              </m:bar>
              <m:r>
                <w:rPr>
                  <w:rFonts w:ascii="Cambria Math" w:hAnsi="Cambria Math"/>
                  <w:sz w:val="24"/>
                  <w:szCs w:val="24"/>
                </w:rPr>
                <m:t>∙</m:t>
              </m:r>
              <m:r>
                <w:rPr>
                  <w:rFonts w:ascii="Cambria Math"/>
                  <w:sz w:val="24"/>
                  <w:szCs w:val="24"/>
                </w:rPr>
                <m:t>Х</m:t>
              </m:r>
              <m:r>
                <w:rPr>
                  <w:rFonts w:ascii="Cambria Math"/>
                  <w:sz w:val="24"/>
                  <w:szCs w:val="24"/>
                </w:rPr>
                <m:t>2</m:t>
              </m:r>
              <m:r>
                <w:rPr>
                  <w:rFonts w:ascii="Cambria Math"/>
                  <w:sz w:val="24"/>
                  <w:szCs w:val="24"/>
                </w:rPr>
                <m:t>∙</m:t>
              </m:r>
              <m:bar>
                <m:barPr>
                  <m:pos m:val="top"/>
                  <m:ctrlPr>
                    <w:rPr>
                      <w:rFonts w:ascii="Cambria Math" w:hAnsi="Cambria Math"/>
                      <w:i/>
                      <w:sz w:val="24"/>
                      <w:szCs w:val="24"/>
                    </w:rPr>
                  </m:ctrlPr>
                </m:barPr>
                <m:e>
                  <m:r>
                    <w:rPr>
                      <w:rFonts w:ascii="Cambria Math"/>
                      <w:sz w:val="24"/>
                      <w:szCs w:val="24"/>
                    </w:rPr>
                    <m:t>Х</m:t>
                  </m:r>
                  <m:r>
                    <w:rPr>
                      <w:rFonts w:ascii="Cambria Math"/>
                      <w:sz w:val="24"/>
                      <w:szCs w:val="24"/>
                    </w:rPr>
                    <m:t>3</m:t>
                  </m:r>
                </m:e>
              </m:bar>
            </m:oMath>
          </w:p>
        </w:tc>
      </w:tr>
      <w:tr w:rsidR="00AF6A37" w:rsidRPr="00C42868" w:rsidTr="00AF6A37">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AF6A37" w:rsidP="00AF6A37">
            <w:pPr>
              <w:tabs>
                <w:tab w:val="left" w:pos="730"/>
              </w:tabs>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AF6A37" w:rsidP="00AF6A37">
            <w:pPr>
              <w:tabs>
                <w:tab w:val="left" w:pos="1917"/>
              </w:tabs>
              <w:rPr>
                <w:sz w:val="24"/>
                <w:szCs w:val="24"/>
              </w:rPr>
            </w:pPr>
          </w:p>
        </w:tc>
      </w:tr>
    </w:tbl>
    <w:p w:rsidR="00AF6A37" w:rsidRPr="00AF6A37" w:rsidRDefault="00AF6A37" w:rsidP="00AF6A37">
      <w:pPr>
        <w:rPr>
          <w:b/>
          <w:sz w:val="24"/>
        </w:rPr>
      </w:pPr>
      <w:r w:rsidRPr="00AF6A37">
        <w:rPr>
          <w:b/>
          <w:sz w:val="24"/>
        </w:rPr>
        <w:t>Запишите ответ</w:t>
      </w:r>
      <w:r w:rsidRPr="00AF6A37">
        <w:rPr>
          <w:b/>
          <w:sz w:val="24"/>
          <w:lang w:val="en-US"/>
        </w:rPr>
        <w:t>:</w:t>
      </w:r>
    </w:p>
    <w:tbl>
      <w:tblPr>
        <w:tblStyle w:val="23"/>
        <w:tblW w:w="0" w:type="auto"/>
        <w:tblInd w:w="108" w:type="dxa"/>
        <w:tblLook w:val="04A0" w:firstRow="1" w:lastRow="0" w:firstColumn="1" w:lastColumn="0" w:noHBand="0" w:noVBand="1"/>
      </w:tblPr>
      <w:tblGrid>
        <w:gridCol w:w="2284"/>
        <w:gridCol w:w="2393"/>
        <w:gridCol w:w="2393"/>
        <w:gridCol w:w="2393"/>
      </w:tblGrid>
      <w:tr w:rsidR="00AF6A37" w:rsidRPr="00545899" w:rsidTr="00AF6A37">
        <w:tc>
          <w:tcPr>
            <w:tcW w:w="2284" w:type="dxa"/>
            <w:tcBorders>
              <w:top w:val="single" w:sz="4" w:space="0" w:color="auto"/>
              <w:left w:val="single" w:sz="4" w:space="0" w:color="auto"/>
              <w:bottom w:val="single" w:sz="4" w:space="0" w:color="auto"/>
              <w:right w:val="single" w:sz="4" w:space="0" w:color="auto"/>
            </w:tcBorders>
            <w:hideMark/>
          </w:tcPr>
          <w:p w:rsidR="00AF6A37" w:rsidRPr="00545899" w:rsidRDefault="00AF6A37" w:rsidP="00AF6A37">
            <w:pPr>
              <w:widowControl w:val="0"/>
              <w:autoSpaceDE w:val="0"/>
              <w:autoSpaceDN w:val="0"/>
              <w:adjustRightInd w:val="0"/>
              <w:rPr>
                <w:sz w:val="24"/>
                <w:szCs w:val="24"/>
              </w:rPr>
            </w:pPr>
            <w:r w:rsidRPr="00545899">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AF6A37" w:rsidRPr="00545899" w:rsidRDefault="00AF6A37" w:rsidP="00AF6A37">
            <w:pPr>
              <w:widowControl w:val="0"/>
              <w:autoSpaceDE w:val="0"/>
              <w:autoSpaceDN w:val="0"/>
              <w:adjustRightInd w:val="0"/>
              <w:rPr>
                <w:sz w:val="24"/>
                <w:szCs w:val="24"/>
              </w:rPr>
            </w:pPr>
            <w:r w:rsidRPr="00545899">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AF6A37" w:rsidRPr="00545899" w:rsidRDefault="00AF6A37" w:rsidP="00AF6A37">
            <w:pPr>
              <w:widowControl w:val="0"/>
              <w:autoSpaceDE w:val="0"/>
              <w:autoSpaceDN w:val="0"/>
              <w:adjustRightInd w:val="0"/>
              <w:rPr>
                <w:sz w:val="24"/>
                <w:szCs w:val="24"/>
              </w:rPr>
            </w:pPr>
            <w:r w:rsidRPr="00545899">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AF6A37" w:rsidRPr="00545899" w:rsidRDefault="00AF6A37" w:rsidP="00AF6A37">
            <w:pPr>
              <w:widowControl w:val="0"/>
              <w:autoSpaceDE w:val="0"/>
              <w:autoSpaceDN w:val="0"/>
              <w:adjustRightInd w:val="0"/>
              <w:rPr>
                <w:sz w:val="24"/>
                <w:szCs w:val="24"/>
              </w:rPr>
            </w:pPr>
            <w:r w:rsidRPr="00545899">
              <w:rPr>
                <w:sz w:val="24"/>
                <w:szCs w:val="24"/>
              </w:rPr>
              <w:t>4</w:t>
            </w:r>
          </w:p>
        </w:tc>
      </w:tr>
      <w:tr w:rsidR="00AF6A37" w:rsidRPr="00545899" w:rsidTr="00AF6A37">
        <w:tc>
          <w:tcPr>
            <w:tcW w:w="2284" w:type="dxa"/>
            <w:tcBorders>
              <w:top w:val="single" w:sz="4" w:space="0" w:color="auto"/>
              <w:left w:val="single" w:sz="4" w:space="0" w:color="auto"/>
              <w:bottom w:val="single" w:sz="4" w:space="0" w:color="auto"/>
              <w:right w:val="single" w:sz="4" w:space="0" w:color="auto"/>
            </w:tcBorders>
          </w:tcPr>
          <w:p w:rsidR="00AF6A37" w:rsidRPr="00545899" w:rsidRDefault="00AF6A37" w:rsidP="00AF6A3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AF6A37" w:rsidRPr="00545899" w:rsidRDefault="00AF6A37" w:rsidP="00AF6A3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AF6A37" w:rsidRPr="00545899" w:rsidRDefault="00AF6A37" w:rsidP="00AF6A3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AF6A37" w:rsidRPr="00545899" w:rsidRDefault="00AF6A37" w:rsidP="00AF6A37">
            <w:pPr>
              <w:widowControl w:val="0"/>
              <w:autoSpaceDE w:val="0"/>
              <w:autoSpaceDN w:val="0"/>
              <w:adjustRightInd w:val="0"/>
              <w:rPr>
                <w:sz w:val="24"/>
                <w:szCs w:val="24"/>
              </w:rPr>
            </w:pPr>
          </w:p>
        </w:tc>
      </w:tr>
    </w:tbl>
    <w:p w:rsidR="00AF6A37" w:rsidRDefault="00AF6A37" w:rsidP="0012122C">
      <w:pPr>
        <w:tabs>
          <w:tab w:val="left" w:pos="567"/>
          <w:tab w:val="left" w:pos="851"/>
        </w:tabs>
        <w:spacing w:after="0" w:line="360" w:lineRule="auto"/>
        <w:jc w:val="both"/>
        <w:rPr>
          <w:b/>
          <w:sz w:val="24"/>
          <w:szCs w:val="24"/>
          <w:highlight w:val="yellow"/>
        </w:rPr>
      </w:pPr>
    </w:p>
    <w:p w:rsidR="00AF6A37" w:rsidRPr="00C42868" w:rsidRDefault="00AF6A37" w:rsidP="0012122C">
      <w:pPr>
        <w:tabs>
          <w:tab w:val="left" w:pos="567"/>
          <w:tab w:val="left" w:pos="851"/>
        </w:tabs>
        <w:spacing w:after="0" w:line="360" w:lineRule="auto"/>
        <w:jc w:val="both"/>
        <w:rPr>
          <w:b/>
          <w:sz w:val="24"/>
          <w:szCs w:val="24"/>
        </w:rPr>
      </w:pPr>
      <w:r w:rsidRPr="00C42868">
        <w:rPr>
          <w:b/>
          <w:sz w:val="24"/>
          <w:szCs w:val="24"/>
        </w:rPr>
        <w:t xml:space="preserve">36. </w:t>
      </w:r>
    </w:p>
    <w:tbl>
      <w:tblPr>
        <w:tblStyle w:val="a9"/>
        <w:tblW w:w="0" w:type="auto"/>
        <w:tblLook w:val="04A0" w:firstRow="1" w:lastRow="0" w:firstColumn="1" w:lastColumn="0" w:noHBand="0" w:noVBand="1"/>
      </w:tblPr>
      <w:tblGrid>
        <w:gridCol w:w="2416"/>
        <w:gridCol w:w="5279"/>
      </w:tblGrid>
      <w:tr w:rsidR="00AF6A37" w:rsidRPr="00C42868" w:rsidTr="00AF6A37">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AF6A37" w:rsidP="00AF6A37">
            <w:pPr>
              <w:rPr>
                <w:sz w:val="24"/>
                <w:szCs w:val="24"/>
              </w:rPr>
            </w:pPr>
            <w:r w:rsidRPr="00C42868">
              <w:rPr>
                <w:sz w:val="24"/>
                <w:szCs w:val="24"/>
              </w:rPr>
              <w:t>1. Блэз Паскаль</w:t>
            </w:r>
          </w:p>
        </w:tc>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2F04EE" w:rsidP="00AF6A37">
            <w:pPr>
              <w:tabs>
                <w:tab w:val="left" w:pos="1917"/>
              </w:tabs>
              <w:rPr>
                <w:sz w:val="24"/>
                <w:szCs w:val="24"/>
              </w:rPr>
            </w:pPr>
            <w:r>
              <w:rPr>
                <w:sz w:val="24"/>
                <w:szCs w:val="24"/>
              </w:rPr>
              <w:t>А</w:t>
            </w:r>
            <w:r w:rsidR="00AF6A37" w:rsidRPr="00C42868">
              <w:rPr>
                <w:sz w:val="24"/>
                <w:szCs w:val="24"/>
              </w:rPr>
              <w:t>. Логарифмическая линейка.</w:t>
            </w:r>
          </w:p>
        </w:tc>
      </w:tr>
      <w:tr w:rsidR="00AF6A37" w:rsidRPr="00C42868" w:rsidTr="00AF6A37">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AF6A37" w:rsidP="00AF6A37">
            <w:pPr>
              <w:rPr>
                <w:sz w:val="24"/>
                <w:szCs w:val="24"/>
              </w:rPr>
            </w:pPr>
            <w:r w:rsidRPr="00C42868">
              <w:rPr>
                <w:sz w:val="24"/>
                <w:szCs w:val="24"/>
              </w:rPr>
              <w:t>2. Огаста Ада Байрон</w:t>
            </w:r>
          </w:p>
        </w:tc>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2F04EE" w:rsidP="00AF6A37">
            <w:pPr>
              <w:tabs>
                <w:tab w:val="left" w:pos="1917"/>
              </w:tabs>
              <w:rPr>
                <w:sz w:val="24"/>
                <w:szCs w:val="24"/>
              </w:rPr>
            </w:pPr>
            <w:r>
              <w:rPr>
                <w:sz w:val="24"/>
                <w:szCs w:val="24"/>
              </w:rPr>
              <w:t>Б</w:t>
            </w:r>
            <w:r w:rsidR="00AF6A37" w:rsidRPr="00C42868">
              <w:rPr>
                <w:sz w:val="24"/>
                <w:szCs w:val="24"/>
              </w:rPr>
              <w:t>. Основатель алгебры логики.</w:t>
            </w:r>
          </w:p>
        </w:tc>
      </w:tr>
      <w:tr w:rsidR="00AF6A37" w:rsidRPr="00C42868" w:rsidTr="00AF6A37">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AF6A37" w:rsidP="00AF6A37">
            <w:pPr>
              <w:rPr>
                <w:sz w:val="24"/>
                <w:szCs w:val="24"/>
              </w:rPr>
            </w:pPr>
            <w:r w:rsidRPr="00C42868">
              <w:rPr>
                <w:sz w:val="24"/>
                <w:szCs w:val="24"/>
              </w:rPr>
              <w:t>3. Джордж Буль</w:t>
            </w:r>
          </w:p>
        </w:tc>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2F04EE" w:rsidP="00AF6A37">
            <w:pPr>
              <w:tabs>
                <w:tab w:val="left" w:pos="1917"/>
              </w:tabs>
              <w:rPr>
                <w:sz w:val="24"/>
                <w:szCs w:val="24"/>
              </w:rPr>
            </w:pPr>
            <w:r>
              <w:rPr>
                <w:sz w:val="24"/>
                <w:szCs w:val="24"/>
              </w:rPr>
              <w:t>В</w:t>
            </w:r>
            <w:r w:rsidR="00AF6A37" w:rsidRPr="00C42868">
              <w:rPr>
                <w:sz w:val="24"/>
                <w:szCs w:val="24"/>
              </w:rPr>
              <w:t>. Первая суммирующая механическая машинка.</w:t>
            </w:r>
          </w:p>
        </w:tc>
      </w:tr>
      <w:tr w:rsidR="00AF6A37" w:rsidRPr="00C42868" w:rsidTr="00AF6A37">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AF6A37" w:rsidP="00AF6A37">
            <w:pPr>
              <w:rPr>
                <w:sz w:val="24"/>
                <w:szCs w:val="24"/>
              </w:rPr>
            </w:pPr>
            <w:r w:rsidRPr="00C42868">
              <w:rPr>
                <w:sz w:val="24"/>
                <w:szCs w:val="24"/>
              </w:rPr>
              <w:t>4. Роберт Биссакар</w:t>
            </w:r>
          </w:p>
        </w:tc>
        <w:tc>
          <w:tcPr>
            <w:tcW w:w="0" w:type="auto"/>
            <w:tcBorders>
              <w:top w:val="single" w:sz="4" w:space="0" w:color="auto"/>
              <w:left w:val="single" w:sz="4" w:space="0" w:color="auto"/>
              <w:bottom w:val="single" w:sz="4" w:space="0" w:color="auto"/>
              <w:right w:val="single" w:sz="4" w:space="0" w:color="auto"/>
            </w:tcBorders>
            <w:hideMark/>
          </w:tcPr>
          <w:p w:rsidR="00AF6A37" w:rsidRPr="00C42868" w:rsidRDefault="002F04EE" w:rsidP="00AF6A37">
            <w:pPr>
              <w:rPr>
                <w:sz w:val="24"/>
                <w:szCs w:val="24"/>
              </w:rPr>
            </w:pPr>
            <w:r>
              <w:rPr>
                <w:sz w:val="24"/>
                <w:szCs w:val="24"/>
              </w:rPr>
              <w:t>Г</w:t>
            </w:r>
            <w:r w:rsidR="00AF6A37" w:rsidRPr="00C42868">
              <w:rPr>
                <w:sz w:val="24"/>
                <w:szCs w:val="24"/>
              </w:rPr>
              <w:t>. Первый программист.</w:t>
            </w:r>
          </w:p>
        </w:tc>
      </w:tr>
    </w:tbl>
    <w:p w:rsidR="00AF6A37" w:rsidRPr="00C42868" w:rsidRDefault="00AF6A37" w:rsidP="00C42868">
      <w:pPr>
        <w:rPr>
          <w:b/>
          <w:sz w:val="24"/>
        </w:rPr>
      </w:pPr>
      <w:r w:rsidRPr="00AF6A37">
        <w:rPr>
          <w:b/>
          <w:sz w:val="24"/>
        </w:rPr>
        <w:t>Запишите ответ</w:t>
      </w:r>
      <w:r w:rsidRPr="00AF6A37">
        <w:rPr>
          <w:b/>
          <w:sz w:val="24"/>
          <w:lang w:val="en-US"/>
        </w:rPr>
        <w:t>:</w:t>
      </w:r>
    </w:p>
    <w:tbl>
      <w:tblPr>
        <w:tblStyle w:val="23"/>
        <w:tblW w:w="0" w:type="auto"/>
        <w:tblInd w:w="108" w:type="dxa"/>
        <w:tblLook w:val="04A0" w:firstRow="1" w:lastRow="0" w:firstColumn="1" w:lastColumn="0" w:noHBand="0" w:noVBand="1"/>
      </w:tblPr>
      <w:tblGrid>
        <w:gridCol w:w="2284"/>
        <w:gridCol w:w="2393"/>
        <w:gridCol w:w="2393"/>
        <w:gridCol w:w="2393"/>
      </w:tblGrid>
      <w:tr w:rsidR="00AF6A37" w:rsidRPr="00545899" w:rsidTr="00AF6A37">
        <w:tc>
          <w:tcPr>
            <w:tcW w:w="2284" w:type="dxa"/>
            <w:tcBorders>
              <w:top w:val="single" w:sz="4" w:space="0" w:color="auto"/>
              <w:left w:val="single" w:sz="4" w:space="0" w:color="auto"/>
              <w:bottom w:val="single" w:sz="4" w:space="0" w:color="auto"/>
              <w:right w:val="single" w:sz="4" w:space="0" w:color="auto"/>
            </w:tcBorders>
            <w:hideMark/>
          </w:tcPr>
          <w:p w:rsidR="00AF6A37" w:rsidRPr="00545899" w:rsidRDefault="00AF6A37" w:rsidP="00AF6A37">
            <w:pPr>
              <w:widowControl w:val="0"/>
              <w:autoSpaceDE w:val="0"/>
              <w:autoSpaceDN w:val="0"/>
              <w:adjustRightInd w:val="0"/>
              <w:rPr>
                <w:sz w:val="24"/>
                <w:szCs w:val="24"/>
              </w:rPr>
            </w:pPr>
            <w:r w:rsidRPr="00545899">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AF6A37" w:rsidRPr="00545899" w:rsidRDefault="00AF6A37" w:rsidP="00AF6A37">
            <w:pPr>
              <w:widowControl w:val="0"/>
              <w:autoSpaceDE w:val="0"/>
              <w:autoSpaceDN w:val="0"/>
              <w:adjustRightInd w:val="0"/>
              <w:rPr>
                <w:sz w:val="24"/>
                <w:szCs w:val="24"/>
              </w:rPr>
            </w:pPr>
            <w:r w:rsidRPr="00545899">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AF6A37" w:rsidRPr="00545899" w:rsidRDefault="00AF6A37" w:rsidP="00AF6A37">
            <w:pPr>
              <w:widowControl w:val="0"/>
              <w:autoSpaceDE w:val="0"/>
              <w:autoSpaceDN w:val="0"/>
              <w:adjustRightInd w:val="0"/>
              <w:rPr>
                <w:sz w:val="24"/>
                <w:szCs w:val="24"/>
              </w:rPr>
            </w:pPr>
            <w:r w:rsidRPr="00545899">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AF6A37" w:rsidRPr="00545899" w:rsidRDefault="00AF6A37" w:rsidP="00AF6A37">
            <w:pPr>
              <w:widowControl w:val="0"/>
              <w:autoSpaceDE w:val="0"/>
              <w:autoSpaceDN w:val="0"/>
              <w:adjustRightInd w:val="0"/>
              <w:rPr>
                <w:sz w:val="24"/>
                <w:szCs w:val="24"/>
              </w:rPr>
            </w:pPr>
            <w:r w:rsidRPr="00545899">
              <w:rPr>
                <w:sz w:val="24"/>
                <w:szCs w:val="24"/>
              </w:rPr>
              <w:t>4</w:t>
            </w:r>
          </w:p>
        </w:tc>
      </w:tr>
      <w:tr w:rsidR="00AF6A37" w:rsidRPr="00545899" w:rsidTr="00AF6A37">
        <w:tc>
          <w:tcPr>
            <w:tcW w:w="2284" w:type="dxa"/>
            <w:tcBorders>
              <w:top w:val="single" w:sz="4" w:space="0" w:color="auto"/>
              <w:left w:val="single" w:sz="4" w:space="0" w:color="auto"/>
              <w:bottom w:val="single" w:sz="4" w:space="0" w:color="auto"/>
              <w:right w:val="single" w:sz="4" w:space="0" w:color="auto"/>
            </w:tcBorders>
          </w:tcPr>
          <w:p w:rsidR="00AF6A37" w:rsidRPr="00545899" w:rsidRDefault="00AF6A37" w:rsidP="00AF6A3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AF6A37" w:rsidRPr="00545899" w:rsidRDefault="00AF6A37" w:rsidP="00AF6A3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AF6A37" w:rsidRPr="00545899" w:rsidRDefault="00AF6A37" w:rsidP="00AF6A3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AF6A37" w:rsidRPr="00545899" w:rsidRDefault="00AF6A37" w:rsidP="00AF6A37">
            <w:pPr>
              <w:widowControl w:val="0"/>
              <w:autoSpaceDE w:val="0"/>
              <w:autoSpaceDN w:val="0"/>
              <w:adjustRightInd w:val="0"/>
              <w:rPr>
                <w:sz w:val="24"/>
                <w:szCs w:val="24"/>
              </w:rPr>
            </w:pPr>
          </w:p>
        </w:tc>
      </w:tr>
    </w:tbl>
    <w:p w:rsidR="00AF6A37" w:rsidRDefault="00AF6A37" w:rsidP="0012122C">
      <w:pPr>
        <w:tabs>
          <w:tab w:val="left" w:pos="567"/>
          <w:tab w:val="left" w:pos="851"/>
        </w:tabs>
        <w:spacing w:after="0" w:line="360" w:lineRule="auto"/>
        <w:jc w:val="both"/>
        <w:rPr>
          <w:b/>
          <w:sz w:val="24"/>
          <w:szCs w:val="24"/>
          <w:highlight w:val="yellow"/>
        </w:rPr>
      </w:pPr>
    </w:p>
    <w:p w:rsidR="0012122C" w:rsidRDefault="002A3736" w:rsidP="0012122C">
      <w:pPr>
        <w:tabs>
          <w:tab w:val="left" w:pos="567"/>
          <w:tab w:val="left" w:pos="851"/>
        </w:tabs>
        <w:spacing w:after="0" w:line="360" w:lineRule="auto"/>
        <w:jc w:val="both"/>
        <w:rPr>
          <w:b/>
          <w:sz w:val="24"/>
          <w:szCs w:val="24"/>
          <w:highlight w:val="yellow"/>
        </w:rPr>
      </w:pPr>
      <w:r>
        <w:rPr>
          <w:b/>
          <w:noProof/>
          <w:sz w:val="24"/>
          <w:szCs w:val="24"/>
          <w:lang w:eastAsia="ru-RU"/>
        </w:rPr>
        <w:pict>
          <v:roundrect id="Скругленный прямоугольник 62" o:spid="_x0000_s1041" style="position:absolute;left:0;text-align:left;margin-left:-7.8pt;margin-top:8.55pt;width:474pt;height:47.25pt;z-index:251710464;visibility:visible;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oI1gIAAFgFAAAOAAAAZHJzL2Uyb0RvYy54bWysVM1uEzEQviPxDpbvdDdRftqomyo0CkKq&#10;2ooW9TzxerMLXtvYzk85IXEEiWfgGRAStLS8wuaNGHs3aQucEBfL9oy/mfnmG+8frEpBFtzYQsmE&#10;tnZiSrhkKi3kLKEvzydPdimxDmQKQkme0Etu6cHw8aP9pR7wtsqVSLkhCCLtYKkTmjunB1FkWc5L&#10;sDtKc4nGTJkSHB7NLEoNLBG9FFE7jnvRUplUG8W4tXg7ro10GPCzjDN3kmWWOyISirm5sJqwTv0a&#10;DfdhMDOg84I1acA/ZFFCITHoFmoMDsjcFH9AlQUzyqrM7TBVRirLCsZDDVhNK/6tmrMcNA+1IDlW&#10;b2my/w+WHS9ODSnShPbalEgosUfV5+pq/W79vvpSXVdfq5vqZv2h+k6qn3j5qfpR3QbTbXW9/ojG&#10;b9UVwbdI5FLbAeKd6VPjqbD6SLHXFg3RA4s/2MZnlZnS+yIRZBW6crntCl85wvCyF7f2dmNsHkNb&#10;L47jftdHi2Cwea2Ndc+4KonfJNSouUxfYOtDR2BxZF1oTdrUB+krSrJSYKMXIEirv9frNYiNM2Jv&#10;MP1LqSaFEEEqQpJlQtvdTkgIULGZAIe5lRo5tHJGCYgZjgJzJoS3ShSpfx4oMbPpoTAEwya0M9lt&#10;PR3XTjmkvL7tYoFBlpiDrd1DrQ9wfHJjsHn9JJiaAoT0cXhQPta9Ib/m2zPvVtNV6Hd/07KpSi9R&#10;A0bVw2E1mxSIfwTWnYJBkpB6nHB3gksmFJavmh0luTJv/3bv/VGkaKVkidOF1LyZg+GUiOcS5bvX&#10;6nT8OIZDp9tv48Hct0zvW+S8PFTIWAv/Es3C1vs7sdlmRpUX+BGMfFQ0gWQYu25Cczh09dTjV8L4&#10;aBTccAQ1uCN5ppkH98x5Zs9XF2B0IyaHMjxWm0mEQVBILb8731oko7lTWbHlvOa1UT+Ob2hj89X4&#10;/+H+OXjdfYjDXwAAAP//AwBQSwMEFAAGAAgAAAAhAPLm2Y3eAAAACQEAAA8AAABkcnMvZG93bnJl&#10;di54bWxMT9FOwzAMfEfiHyIj8YJYMjpgLU0nhEBIk5BgQzx7TWgLiVM12Vr4eswTPNm+O92dy9Xk&#10;nTjYIXaBNMxnCoSlOpiOGg2v24fzJYiYkAy6QFbDl42wqo6PSixMGOnFHjapEWxCsUANbUp9IWWs&#10;W+sxzkJvibn3MHhMfA6NNAOObO6dvFDqSnrsiBNa7O1da+vPzd5rUPLjHs/WjzVm2dO3GZ/d2/Zy&#10;rvXpyXR7AyLZKf2J4bc+V4eKO+3CnkwUTkOmclYyvuDJfH695GXHgMoXIKtS/v+g+gEAAP//AwBQ&#10;SwECLQAUAAYACAAAACEAtoM4kv4AAADhAQAAEwAAAAAAAAAAAAAAAAAAAAAAW0NvbnRlbnRfVHlw&#10;ZXNdLnhtbFBLAQItABQABgAIAAAAIQA4/SH/1gAAAJQBAAALAAAAAAAAAAAAAAAAAC8BAABfcmVs&#10;cy8ucmVsc1BLAQItABQABgAIAAAAIQBnmHoI1gIAAFgFAAAOAAAAAAAAAAAAAAAAAC4CAABkcnMv&#10;ZTJvRG9jLnhtbFBLAQItABQABgAIAAAAIQDy5tmN3gAAAAkBAAAPAAAAAAAAAAAAAAAAADAFAABk&#10;cnMvZG93bnJldi54bWxQSwUGAAAAAAQABADzAAAAOwYAAAAA&#10;" filled="f" strokecolor="#385d8a" strokeweight="2pt">
            <v:path arrowok="t"/>
            <v:textbox>
              <w:txbxContent>
                <w:p w:rsidR="00BF19E8" w:rsidRPr="004A2CB1" w:rsidRDefault="00BF19E8" w:rsidP="0012122C">
                  <w:pPr>
                    <w:jc w:val="center"/>
                    <w:rPr>
                      <w:b/>
                      <w:sz w:val="24"/>
                    </w:rPr>
                  </w:pPr>
                  <w:r w:rsidRPr="004A2CB1">
                    <w:rPr>
                      <w:b/>
                      <w:sz w:val="24"/>
                    </w:rPr>
                    <w:t xml:space="preserve">В заданиях </w:t>
                  </w:r>
                  <w:r w:rsidRPr="00C42868">
                    <w:rPr>
                      <w:b/>
                      <w:sz w:val="24"/>
                    </w:rPr>
                    <w:t>37-40 ответ</w:t>
                  </w:r>
                  <w:r w:rsidRPr="004A2CB1">
                    <w:rPr>
                      <w:b/>
                      <w:sz w:val="24"/>
                    </w:rPr>
                    <w:t xml:space="preserve"> необходимо установить правильную последовательность действий. Ответ записывается в таблицу</w:t>
                  </w:r>
                </w:p>
              </w:txbxContent>
            </v:textbox>
          </v:roundrect>
        </w:pict>
      </w:r>
    </w:p>
    <w:p w:rsidR="0012122C" w:rsidRDefault="0012122C" w:rsidP="0012122C">
      <w:pPr>
        <w:tabs>
          <w:tab w:val="left" w:pos="567"/>
          <w:tab w:val="left" w:pos="851"/>
        </w:tabs>
        <w:spacing w:after="0" w:line="360" w:lineRule="auto"/>
        <w:jc w:val="both"/>
        <w:rPr>
          <w:b/>
          <w:sz w:val="24"/>
          <w:szCs w:val="24"/>
          <w:highlight w:val="yellow"/>
        </w:rPr>
      </w:pPr>
    </w:p>
    <w:p w:rsidR="0012122C" w:rsidRDefault="0012122C" w:rsidP="0012122C">
      <w:pPr>
        <w:tabs>
          <w:tab w:val="left" w:pos="567"/>
          <w:tab w:val="left" w:pos="851"/>
        </w:tabs>
        <w:spacing w:after="0" w:line="360" w:lineRule="auto"/>
        <w:jc w:val="both"/>
        <w:rPr>
          <w:b/>
          <w:sz w:val="24"/>
          <w:szCs w:val="24"/>
          <w:highlight w:val="yellow"/>
        </w:rPr>
      </w:pPr>
    </w:p>
    <w:p w:rsidR="0012122C" w:rsidRDefault="0012122C" w:rsidP="0012122C">
      <w:pPr>
        <w:tabs>
          <w:tab w:val="left" w:pos="567"/>
          <w:tab w:val="left" w:pos="851"/>
        </w:tabs>
        <w:spacing w:after="0" w:line="360" w:lineRule="auto"/>
        <w:jc w:val="both"/>
        <w:rPr>
          <w:b/>
          <w:sz w:val="24"/>
          <w:szCs w:val="24"/>
          <w:highlight w:val="yellow"/>
        </w:rPr>
      </w:pPr>
    </w:p>
    <w:p w:rsidR="0012122C" w:rsidRPr="00B462D8" w:rsidRDefault="00AF6A37" w:rsidP="0012122C">
      <w:pPr>
        <w:spacing w:after="0"/>
        <w:rPr>
          <w:b/>
          <w:sz w:val="24"/>
          <w:szCs w:val="24"/>
        </w:rPr>
      </w:pPr>
      <w:r w:rsidRPr="00C42868">
        <w:rPr>
          <w:b/>
          <w:sz w:val="24"/>
          <w:szCs w:val="24"/>
        </w:rPr>
        <w:t>37</w:t>
      </w:r>
      <w:r w:rsidR="0012122C" w:rsidRPr="00C42868">
        <w:rPr>
          <w:b/>
          <w:sz w:val="24"/>
          <w:szCs w:val="24"/>
        </w:rPr>
        <w:t>.</w:t>
      </w:r>
      <w:r w:rsidR="0012122C" w:rsidRPr="0012122C">
        <w:rPr>
          <w:b/>
          <w:sz w:val="24"/>
          <w:szCs w:val="24"/>
        </w:rPr>
        <w:t xml:space="preserve"> </w:t>
      </w:r>
      <w:r w:rsidR="0012122C">
        <w:rPr>
          <w:b/>
          <w:sz w:val="24"/>
          <w:szCs w:val="24"/>
        </w:rPr>
        <w:t>Последовательность работы выпрямительного устройства.</w:t>
      </w:r>
    </w:p>
    <w:p w:rsidR="0012122C" w:rsidRDefault="0012122C" w:rsidP="0012122C">
      <w:pPr>
        <w:spacing w:after="0"/>
        <w:rPr>
          <w:sz w:val="24"/>
          <w:szCs w:val="24"/>
        </w:rPr>
      </w:pPr>
      <w:r>
        <w:rPr>
          <w:sz w:val="24"/>
          <w:szCs w:val="24"/>
        </w:rPr>
        <w:t>А</w:t>
      </w:r>
      <w:r w:rsidR="001507DD">
        <w:rPr>
          <w:sz w:val="24"/>
          <w:szCs w:val="24"/>
        </w:rPr>
        <w:t>.</w:t>
      </w:r>
      <w:r>
        <w:rPr>
          <w:sz w:val="24"/>
          <w:szCs w:val="24"/>
        </w:rPr>
        <w:t xml:space="preserve"> Выпрямление переменного напряжения с помощью выпрямителя</w:t>
      </w:r>
    </w:p>
    <w:p w:rsidR="0012122C" w:rsidRDefault="0012122C" w:rsidP="0012122C">
      <w:pPr>
        <w:spacing w:after="0"/>
        <w:rPr>
          <w:sz w:val="24"/>
          <w:szCs w:val="24"/>
        </w:rPr>
      </w:pPr>
      <w:r>
        <w:rPr>
          <w:sz w:val="24"/>
          <w:szCs w:val="24"/>
        </w:rPr>
        <w:t>Б</w:t>
      </w:r>
      <w:r w:rsidR="001507DD">
        <w:rPr>
          <w:sz w:val="24"/>
          <w:szCs w:val="24"/>
        </w:rPr>
        <w:t>.</w:t>
      </w:r>
      <w:r>
        <w:rPr>
          <w:sz w:val="24"/>
          <w:szCs w:val="24"/>
        </w:rPr>
        <w:t xml:space="preserve"> Поддержание напряжения на нагрузке с заданной точности</w:t>
      </w:r>
    </w:p>
    <w:p w:rsidR="0012122C" w:rsidRDefault="0012122C" w:rsidP="0012122C">
      <w:pPr>
        <w:spacing w:after="0"/>
        <w:rPr>
          <w:sz w:val="24"/>
          <w:szCs w:val="24"/>
        </w:rPr>
      </w:pPr>
      <w:r>
        <w:rPr>
          <w:sz w:val="24"/>
          <w:szCs w:val="24"/>
        </w:rPr>
        <w:t>В</w:t>
      </w:r>
      <w:r w:rsidR="001507DD">
        <w:rPr>
          <w:sz w:val="24"/>
          <w:szCs w:val="24"/>
        </w:rPr>
        <w:t>.</w:t>
      </w:r>
      <w:r>
        <w:rPr>
          <w:sz w:val="24"/>
          <w:szCs w:val="24"/>
        </w:rPr>
        <w:t xml:space="preserve"> Понижение напряжение питающей сети до необходимого значения </w:t>
      </w:r>
    </w:p>
    <w:p w:rsidR="0012122C" w:rsidRPr="00C42868" w:rsidRDefault="0012122C" w:rsidP="00C42868">
      <w:pPr>
        <w:spacing w:after="0"/>
        <w:rPr>
          <w:sz w:val="24"/>
          <w:szCs w:val="24"/>
        </w:rPr>
      </w:pPr>
      <w:r>
        <w:rPr>
          <w:sz w:val="24"/>
          <w:szCs w:val="24"/>
        </w:rPr>
        <w:t>Г</w:t>
      </w:r>
      <w:r w:rsidR="001507DD">
        <w:rPr>
          <w:sz w:val="24"/>
          <w:szCs w:val="24"/>
        </w:rPr>
        <w:t>.</w:t>
      </w:r>
      <w:r>
        <w:rPr>
          <w:sz w:val="24"/>
          <w:szCs w:val="24"/>
        </w:rPr>
        <w:t xml:space="preserve"> Снижение пульсаций выпрямленного напряжения на выходе выпрямителя </w:t>
      </w:r>
    </w:p>
    <w:p w:rsidR="0012122C" w:rsidRPr="0012122C" w:rsidRDefault="0012122C" w:rsidP="0012122C">
      <w:pPr>
        <w:tabs>
          <w:tab w:val="left" w:pos="567"/>
          <w:tab w:val="left" w:pos="851"/>
        </w:tabs>
        <w:spacing w:after="0" w:line="360" w:lineRule="auto"/>
        <w:jc w:val="both"/>
        <w:rPr>
          <w:b/>
          <w:sz w:val="24"/>
          <w:szCs w:val="24"/>
        </w:rPr>
      </w:pPr>
      <w:r w:rsidRPr="0012122C">
        <w:rPr>
          <w:b/>
          <w:sz w:val="24"/>
          <w:szCs w:val="24"/>
        </w:rPr>
        <w:t>Ответ:</w:t>
      </w:r>
    </w:p>
    <w:tbl>
      <w:tblPr>
        <w:tblStyle w:val="23"/>
        <w:tblW w:w="0" w:type="auto"/>
        <w:tblLook w:val="04A0" w:firstRow="1" w:lastRow="0" w:firstColumn="1" w:lastColumn="0" w:noHBand="0" w:noVBand="1"/>
      </w:tblPr>
      <w:tblGrid>
        <w:gridCol w:w="2284"/>
        <w:gridCol w:w="2393"/>
        <w:gridCol w:w="2393"/>
        <w:gridCol w:w="2393"/>
      </w:tblGrid>
      <w:tr w:rsidR="0012122C" w:rsidRPr="00545899" w:rsidTr="0012122C">
        <w:tc>
          <w:tcPr>
            <w:tcW w:w="2284" w:type="dxa"/>
            <w:tcBorders>
              <w:top w:val="single" w:sz="4" w:space="0" w:color="auto"/>
              <w:left w:val="single" w:sz="4" w:space="0" w:color="auto"/>
              <w:bottom w:val="single" w:sz="4" w:space="0" w:color="auto"/>
              <w:right w:val="single" w:sz="4" w:space="0" w:color="auto"/>
            </w:tcBorders>
            <w:hideMark/>
          </w:tcPr>
          <w:p w:rsidR="0012122C" w:rsidRPr="00545899" w:rsidRDefault="0012122C" w:rsidP="0012122C">
            <w:pPr>
              <w:widowControl w:val="0"/>
              <w:autoSpaceDE w:val="0"/>
              <w:autoSpaceDN w:val="0"/>
              <w:adjustRightInd w:val="0"/>
              <w:rPr>
                <w:sz w:val="24"/>
                <w:szCs w:val="24"/>
              </w:rPr>
            </w:pPr>
            <w:r w:rsidRPr="00545899">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2122C" w:rsidRPr="00545899" w:rsidRDefault="0012122C" w:rsidP="0012122C">
            <w:pPr>
              <w:widowControl w:val="0"/>
              <w:autoSpaceDE w:val="0"/>
              <w:autoSpaceDN w:val="0"/>
              <w:adjustRightInd w:val="0"/>
              <w:rPr>
                <w:sz w:val="24"/>
                <w:szCs w:val="24"/>
              </w:rPr>
            </w:pPr>
            <w:r w:rsidRPr="00545899">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2122C" w:rsidRPr="00545899" w:rsidRDefault="0012122C" w:rsidP="0012122C">
            <w:pPr>
              <w:widowControl w:val="0"/>
              <w:autoSpaceDE w:val="0"/>
              <w:autoSpaceDN w:val="0"/>
              <w:adjustRightInd w:val="0"/>
              <w:rPr>
                <w:sz w:val="24"/>
                <w:szCs w:val="24"/>
              </w:rPr>
            </w:pPr>
            <w:r w:rsidRPr="00545899">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2122C" w:rsidRPr="00545899" w:rsidRDefault="0012122C" w:rsidP="0012122C">
            <w:pPr>
              <w:widowControl w:val="0"/>
              <w:autoSpaceDE w:val="0"/>
              <w:autoSpaceDN w:val="0"/>
              <w:adjustRightInd w:val="0"/>
              <w:rPr>
                <w:sz w:val="24"/>
                <w:szCs w:val="24"/>
              </w:rPr>
            </w:pPr>
            <w:r w:rsidRPr="00545899">
              <w:rPr>
                <w:sz w:val="24"/>
                <w:szCs w:val="24"/>
              </w:rPr>
              <w:t>4</w:t>
            </w:r>
          </w:p>
        </w:tc>
      </w:tr>
      <w:tr w:rsidR="0012122C" w:rsidRPr="00545899" w:rsidTr="0012122C">
        <w:tc>
          <w:tcPr>
            <w:tcW w:w="2284" w:type="dxa"/>
            <w:tcBorders>
              <w:top w:val="single" w:sz="4" w:space="0" w:color="auto"/>
              <w:left w:val="single" w:sz="4" w:space="0" w:color="auto"/>
              <w:bottom w:val="single" w:sz="4" w:space="0" w:color="auto"/>
              <w:right w:val="single" w:sz="4" w:space="0" w:color="auto"/>
            </w:tcBorders>
          </w:tcPr>
          <w:p w:rsidR="0012122C" w:rsidRPr="00545899" w:rsidRDefault="0012122C"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2122C" w:rsidRPr="00545899" w:rsidRDefault="0012122C"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2122C" w:rsidRPr="00545899" w:rsidRDefault="0012122C"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2122C" w:rsidRPr="00545899" w:rsidRDefault="0012122C" w:rsidP="0012122C">
            <w:pPr>
              <w:widowControl w:val="0"/>
              <w:autoSpaceDE w:val="0"/>
              <w:autoSpaceDN w:val="0"/>
              <w:adjustRightInd w:val="0"/>
              <w:rPr>
                <w:sz w:val="24"/>
                <w:szCs w:val="24"/>
              </w:rPr>
            </w:pPr>
          </w:p>
        </w:tc>
      </w:tr>
    </w:tbl>
    <w:p w:rsidR="0012122C" w:rsidRDefault="0012122C" w:rsidP="0012122C">
      <w:pPr>
        <w:tabs>
          <w:tab w:val="left" w:pos="567"/>
          <w:tab w:val="left" w:pos="851"/>
        </w:tabs>
        <w:spacing w:after="0" w:line="360" w:lineRule="auto"/>
        <w:jc w:val="both"/>
        <w:rPr>
          <w:b/>
          <w:sz w:val="24"/>
          <w:szCs w:val="24"/>
          <w:highlight w:val="yellow"/>
        </w:rPr>
      </w:pPr>
    </w:p>
    <w:p w:rsidR="0012122C" w:rsidRPr="00C42868" w:rsidRDefault="00AF6A37" w:rsidP="0012122C">
      <w:pPr>
        <w:tabs>
          <w:tab w:val="left" w:pos="567"/>
          <w:tab w:val="left" w:pos="851"/>
        </w:tabs>
        <w:spacing w:after="0" w:line="360" w:lineRule="auto"/>
        <w:jc w:val="both"/>
        <w:rPr>
          <w:b/>
          <w:sz w:val="24"/>
          <w:szCs w:val="24"/>
        </w:rPr>
      </w:pPr>
      <w:r w:rsidRPr="00C42868">
        <w:rPr>
          <w:b/>
          <w:sz w:val="24"/>
          <w:szCs w:val="24"/>
        </w:rPr>
        <w:t>38</w:t>
      </w:r>
      <w:r w:rsidR="0012122C" w:rsidRPr="00C42868">
        <w:rPr>
          <w:b/>
          <w:sz w:val="24"/>
          <w:szCs w:val="24"/>
        </w:rPr>
        <w:t>.</w:t>
      </w:r>
    </w:p>
    <w:p w:rsidR="0012122C" w:rsidRDefault="0012122C" w:rsidP="0012122C">
      <w:pPr>
        <w:spacing w:after="0"/>
        <w:jc w:val="both"/>
        <w:rPr>
          <w:sz w:val="24"/>
          <w:szCs w:val="24"/>
        </w:rPr>
      </w:pPr>
      <w:r w:rsidRPr="00545899">
        <w:rPr>
          <w:sz w:val="24"/>
          <w:szCs w:val="24"/>
        </w:rPr>
        <w:t>Расположить по возрастанию двоичные числа</w:t>
      </w:r>
    </w:p>
    <w:p w:rsidR="0012122C" w:rsidRDefault="0012122C" w:rsidP="0026197C">
      <w:pPr>
        <w:tabs>
          <w:tab w:val="left" w:pos="567"/>
          <w:tab w:val="left" w:pos="851"/>
        </w:tabs>
        <w:spacing w:after="0" w:line="360" w:lineRule="auto"/>
        <w:rPr>
          <w:b/>
          <w:sz w:val="24"/>
          <w:szCs w:val="24"/>
          <w:highlight w:val="yellow"/>
        </w:rPr>
      </w:pPr>
    </w:p>
    <w:p w:rsidR="0012122C" w:rsidRPr="0026197C" w:rsidRDefault="0026197C" w:rsidP="0026197C">
      <w:pPr>
        <w:tabs>
          <w:tab w:val="left" w:pos="567"/>
          <w:tab w:val="left" w:pos="851"/>
        </w:tabs>
        <w:spacing w:after="0" w:line="240" w:lineRule="auto"/>
        <w:rPr>
          <w:sz w:val="24"/>
          <w:szCs w:val="24"/>
        </w:rPr>
      </w:pPr>
      <w:r w:rsidRPr="0026197C">
        <w:rPr>
          <w:sz w:val="24"/>
          <w:szCs w:val="24"/>
        </w:rPr>
        <w:t>А.</w:t>
      </w:r>
      <w:r w:rsidRPr="0026197C">
        <w:t xml:space="preserve"> 1111</w:t>
      </w:r>
    </w:p>
    <w:p w:rsidR="0026197C" w:rsidRPr="0026197C" w:rsidRDefault="0026197C" w:rsidP="0026197C">
      <w:pPr>
        <w:tabs>
          <w:tab w:val="left" w:pos="567"/>
          <w:tab w:val="left" w:pos="851"/>
        </w:tabs>
        <w:spacing w:after="0" w:line="240" w:lineRule="auto"/>
        <w:rPr>
          <w:sz w:val="24"/>
          <w:szCs w:val="24"/>
        </w:rPr>
      </w:pPr>
      <w:r w:rsidRPr="0026197C">
        <w:rPr>
          <w:sz w:val="24"/>
          <w:szCs w:val="24"/>
        </w:rPr>
        <w:t>Б.</w:t>
      </w:r>
      <w:r w:rsidRPr="0026197C">
        <w:t xml:space="preserve"> 10000011</w:t>
      </w:r>
    </w:p>
    <w:p w:rsidR="0026197C" w:rsidRDefault="0026197C" w:rsidP="0026197C">
      <w:pPr>
        <w:tabs>
          <w:tab w:val="left" w:pos="567"/>
          <w:tab w:val="left" w:pos="851"/>
        </w:tabs>
        <w:spacing w:after="0" w:line="240" w:lineRule="auto"/>
        <w:rPr>
          <w:b/>
          <w:sz w:val="24"/>
          <w:szCs w:val="24"/>
          <w:highlight w:val="yellow"/>
        </w:rPr>
      </w:pPr>
      <w:r w:rsidRPr="0026197C">
        <w:rPr>
          <w:sz w:val="24"/>
          <w:szCs w:val="24"/>
        </w:rPr>
        <w:t>В.</w:t>
      </w:r>
      <w:r w:rsidRPr="0026197C">
        <w:t xml:space="preserve"> </w:t>
      </w:r>
      <w:r>
        <w:t>000</w:t>
      </w:r>
      <w:r w:rsidRPr="00D31247">
        <w:t>0</w:t>
      </w:r>
      <w:r>
        <w:t>111</w:t>
      </w:r>
    </w:p>
    <w:p w:rsidR="0012122C" w:rsidRDefault="0012122C" w:rsidP="00ED7B6C">
      <w:pPr>
        <w:tabs>
          <w:tab w:val="left" w:pos="567"/>
          <w:tab w:val="left" w:pos="851"/>
        </w:tabs>
        <w:spacing w:after="0" w:line="360" w:lineRule="auto"/>
        <w:jc w:val="center"/>
        <w:rPr>
          <w:b/>
          <w:sz w:val="24"/>
          <w:szCs w:val="24"/>
          <w:highlight w:val="yellow"/>
        </w:rPr>
      </w:pPr>
    </w:p>
    <w:p w:rsidR="0012122C" w:rsidRPr="004F749C" w:rsidRDefault="0012122C" w:rsidP="0012122C">
      <w:pPr>
        <w:tabs>
          <w:tab w:val="left" w:pos="567"/>
          <w:tab w:val="left" w:pos="851"/>
        </w:tabs>
        <w:spacing w:after="0" w:line="360" w:lineRule="auto"/>
        <w:jc w:val="both"/>
        <w:rPr>
          <w:b/>
          <w:sz w:val="24"/>
          <w:szCs w:val="24"/>
        </w:rPr>
      </w:pPr>
      <w:r w:rsidRPr="004F749C">
        <w:rPr>
          <w:b/>
          <w:sz w:val="24"/>
          <w:szCs w:val="24"/>
        </w:rPr>
        <w:t>Ответ:</w:t>
      </w:r>
    </w:p>
    <w:tbl>
      <w:tblPr>
        <w:tblStyle w:val="23"/>
        <w:tblW w:w="0" w:type="auto"/>
        <w:tblLook w:val="04A0" w:firstRow="1" w:lastRow="0" w:firstColumn="1" w:lastColumn="0" w:noHBand="0" w:noVBand="1"/>
      </w:tblPr>
      <w:tblGrid>
        <w:gridCol w:w="2284"/>
        <w:gridCol w:w="2393"/>
        <w:gridCol w:w="2393"/>
      </w:tblGrid>
      <w:tr w:rsidR="0012122C" w:rsidRPr="00545899" w:rsidTr="0012122C">
        <w:tc>
          <w:tcPr>
            <w:tcW w:w="2284" w:type="dxa"/>
            <w:tcBorders>
              <w:top w:val="single" w:sz="4" w:space="0" w:color="auto"/>
              <w:left w:val="single" w:sz="4" w:space="0" w:color="auto"/>
              <w:bottom w:val="single" w:sz="4" w:space="0" w:color="auto"/>
              <w:right w:val="single" w:sz="4" w:space="0" w:color="auto"/>
            </w:tcBorders>
            <w:hideMark/>
          </w:tcPr>
          <w:p w:rsidR="0012122C" w:rsidRPr="00545899" w:rsidRDefault="0012122C" w:rsidP="0012122C">
            <w:pPr>
              <w:widowControl w:val="0"/>
              <w:autoSpaceDE w:val="0"/>
              <w:autoSpaceDN w:val="0"/>
              <w:adjustRightInd w:val="0"/>
              <w:rPr>
                <w:sz w:val="24"/>
                <w:szCs w:val="24"/>
              </w:rPr>
            </w:pPr>
            <w:r w:rsidRPr="00545899">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2122C" w:rsidRPr="00545899" w:rsidRDefault="0012122C" w:rsidP="0012122C">
            <w:pPr>
              <w:widowControl w:val="0"/>
              <w:autoSpaceDE w:val="0"/>
              <w:autoSpaceDN w:val="0"/>
              <w:adjustRightInd w:val="0"/>
              <w:rPr>
                <w:sz w:val="24"/>
                <w:szCs w:val="24"/>
              </w:rPr>
            </w:pPr>
            <w:r w:rsidRPr="00545899">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2122C" w:rsidRPr="00545899" w:rsidRDefault="0012122C" w:rsidP="0012122C">
            <w:pPr>
              <w:widowControl w:val="0"/>
              <w:autoSpaceDE w:val="0"/>
              <w:autoSpaceDN w:val="0"/>
              <w:adjustRightInd w:val="0"/>
              <w:rPr>
                <w:sz w:val="24"/>
                <w:szCs w:val="24"/>
              </w:rPr>
            </w:pPr>
            <w:r w:rsidRPr="00545899">
              <w:rPr>
                <w:sz w:val="24"/>
                <w:szCs w:val="24"/>
              </w:rPr>
              <w:t>3</w:t>
            </w:r>
          </w:p>
        </w:tc>
      </w:tr>
      <w:tr w:rsidR="0012122C" w:rsidRPr="00545899" w:rsidTr="0012122C">
        <w:tc>
          <w:tcPr>
            <w:tcW w:w="2284" w:type="dxa"/>
            <w:tcBorders>
              <w:top w:val="single" w:sz="4" w:space="0" w:color="auto"/>
              <w:left w:val="single" w:sz="4" w:space="0" w:color="auto"/>
              <w:bottom w:val="single" w:sz="4" w:space="0" w:color="auto"/>
              <w:right w:val="single" w:sz="4" w:space="0" w:color="auto"/>
            </w:tcBorders>
          </w:tcPr>
          <w:p w:rsidR="0012122C" w:rsidRPr="00545899" w:rsidRDefault="0012122C"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2122C" w:rsidRPr="00545899" w:rsidRDefault="0012122C" w:rsidP="001212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2122C" w:rsidRPr="00545899" w:rsidRDefault="0012122C" w:rsidP="0012122C">
            <w:pPr>
              <w:widowControl w:val="0"/>
              <w:autoSpaceDE w:val="0"/>
              <w:autoSpaceDN w:val="0"/>
              <w:adjustRightInd w:val="0"/>
              <w:rPr>
                <w:sz w:val="24"/>
                <w:szCs w:val="24"/>
              </w:rPr>
            </w:pPr>
          </w:p>
        </w:tc>
      </w:tr>
    </w:tbl>
    <w:p w:rsidR="0012122C" w:rsidRDefault="0012122C" w:rsidP="0012122C">
      <w:pPr>
        <w:tabs>
          <w:tab w:val="left" w:pos="567"/>
          <w:tab w:val="left" w:pos="851"/>
        </w:tabs>
        <w:spacing w:after="0" w:line="360" w:lineRule="auto"/>
        <w:jc w:val="both"/>
        <w:rPr>
          <w:b/>
          <w:sz w:val="24"/>
          <w:szCs w:val="24"/>
          <w:highlight w:val="yellow"/>
        </w:rPr>
      </w:pPr>
    </w:p>
    <w:p w:rsidR="004F749C" w:rsidRPr="004C0320" w:rsidRDefault="00C42868" w:rsidP="004F749C">
      <w:pPr>
        <w:pStyle w:val="aff0"/>
        <w:shd w:val="clear" w:color="auto" w:fill="FFFFFF"/>
        <w:spacing w:before="0" w:beforeAutospacing="0" w:after="0" w:afterAutospacing="0"/>
        <w:rPr>
          <w:color w:val="000000"/>
        </w:rPr>
      </w:pPr>
      <w:r w:rsidRPr="00C42868">
        <w:rPr>
          <w:b/>
        </w:rPr>
        <w:t>39</w:t>
      </w:r>
      <w:r w:rsidR="004F749C" w:rsidRPr="00C42868">
        <w:rPr>
          <w:b/>
        </w:rPr>
        <w:t>.</w:t>
      </w:r>
      <w:r w:rsidR="004F749C" w:rsidRPr="004F749C">
        <w:t xml:space="preserve"> </w:t>
      </w:r>
      <w:r w:rsidR="004F749C" w:rsidRPr="004C0320">
        <w:rPr>
          <w:color w:val="000000"/>
        </w:rPr>
        <w:t>Какой порядок следует соблюдать при построении логических схем?</w:t>
      </w:r>
    </w:p>
    <w:p w:rsidR="004F749C" w:rsidRDefault="004F749C" w:rsidP="004F749C">
      <w:pPr>
        <w:pStyle w:val="aff0"/>
        <w:shd w:val="clear" w:color="auto" w:fill="FFFFFF"/>
        <w:spacing w:before="0" w:beforeAutospacing="0" w:after="0" w:afterAutospacing="0"/>
        <w:rPr>
          <w:color w:val="000000"/>
        </w:rPr>
      </w:pPr>
    </w:p>
    <w:p w:rsidR="004F749C" w:rsidRPr="004C0320" w:rsidRDefault="00AD6FCA" w:rsidP="004F749C">
      <w:pPr>
        <w:pStyle w:val="aff0"/>
        <w:shd w:val="clear" w:color="auto" w:fill="FFFFFF"/>
        <w:spacing w:before="0" w:beforeAutospacing="0" w:after="0" w:afterAutospacing="0"/>
        <w:rPr>
          <w:color w:val="000000"/>
        </w:rPr>
      </w:pPr>
      <w:r>
        <w:rPr>
          <w:color w:val="000000"/>
        </w:rPr>
        <w:t>А</w:t>
      </w:r>
      <w:r w:rsidR="004F749C" w:rsidRPr="004C0320">
        <w:rPr>
          <w:color w:val="000000"/>
        </w:rPr>
        <w:t>. Конъюнкция</w:t>
      </w:r>
    </w:p>
    <w:p w:rsidR="004F749C" w:rsidRPr="004C0320" w:rsidRDefault="00AD6FCA" w:rsidP="004F749C">
      <w:pPr>
        <w:pStyle w:val="aff0"/>
        <w:shd w:val="clear" w:color="auto" w:fill="FFFFFF"/>
        <w:spacing w:before="0" w:beforeAutospacing="0" w:after="0" w:afterAutospacing="0"/>
        <w:rPr>
          <w:color w:val="000000"/>
        </w:rPr>
      </w:pPr>
      <w:r>
        <w:rPr>
          <w:color w:val="000000"/>
        </w:rPr>
        <w:t>Б</w:t>
      </w:r>
      <w:r w:rsidR="004F749C" w:rsidRPr="004C0320">
        <w:rPr>
          <w:color w:val="000000"/>
        </w:rPr>
        <w:t>. Инверсия</w:t>
      </w:r>
    </w:p>
    <w:p w:rsidR="004F749C" w:rsidRPr="004C0320" w:rsidRDefault="00AD6FCA" w:rsidP="004F749C">
      <w:pPr>
        <w:pStyle w:val="aff0"/>
        <w:shd w:val="clear" w:color="auto" w:fill="FFFFFF"/>
        <w:spacing w:before="0" w:beforeAutospacing="0" w:after="0" w:afterAutospacing="0"/>
        <w:rPr>
          <w:color w:val="000000"/>
        </w:rPr>
      </w:pPr>
      <w:r>
        <w:rPr>
          <w:color w:val="000000"/>
        </w:rPr>
        <w:t>В</w:t>
      </w:r>
      <w:r w:rsidR="004F749C" w:rsidRPr="004C0320">
        <w:rPr>
          <w:color w:val="000000"/>
        </w:rPr>
        <w:t>. Выражение в скобках</w:t>
      </w:r>
    </w:p>
    <w:p w:rsidR="004F749C" w:rsidRPr="004F749C" w:rsidRDefault="00AD6FCA" w:rsidP="004F749C">
      <w:pPr>
        <w:pStyle w:val="aff0"/>
        <w:shd w:val="clear" w:color="auto" w:fill="FFFFFF"/>
        <w:spacing w:before="0" w:beforeAutospacing="0" w:after="0" w:afterAutospacing="0"/>
        <w:rPr>
          <w:color w:val="000000"/>
        </w:rPr>
      </w:pPr>
      <w:r>
        <w:rPr>
          <w:color w:val="000000"/>
        </w:rPr>
        <w:t>Г</w:t>
      </w:r>
      <w:r w:rsidR="004F749C" w:rsidRPr="004C0320">
        <w:rPr>
          <w:color w:val="000000"/>
        </w:rPr>
        <w:t>. Дизъюнкция</w:t>
      </w:r>
    </w:p>
    <w:p w:rsidR="004F749C" w:rsidRPr="0012122C" w:rsidRDefault="004F749C" w:rsidP="004F749C">
      <w:pPr>
        <w:tabs>
          <w:tab w:val="left" w:pos="567"/>
          <w:tab w:val="left" w:pos="851"/>
        </w:tabs>
        <w:spacing w:after="0" w:line="360" w:lineRule="auto"/>
        <w:jc w:val="both"/>
        <w:rPr>
          <w:b/>
          <w:sz w:val="24"/>
          <w:szCs w:val="24"/>
        </w:rPr>
      </w:pPr>
      <w:r w:rsidRPr="0012122C">
        <w:rPr>
          <w:b/>
          <w:sz w:val="24"/>
          <w:szCs w:val="24"/>
        </w:rPr>
        <w:t>Ответ:</w:t>
      </w:r>
    </w:p>
    <w:tbl>
      <w:tblPr>
        <w:tblStyle w:val="23"/>
        <w:tblW w:w="0" w:type="auto"/>
        <w:tblLook w:val="04A0" w:firstRow="1" w:lastRow="0" w:firstColumn="1" w:lastColumn="0" w:noHBand="0" w:noVBand="1"/>
      </w:tblPr>
      <w:tblGrid>
        <w:gridCol w:w="2284"/>
        <w:gridCol w:w="2393"/>
        <w:gridCol w:w="2393"/>
        <w:gridCol w:w="2393"/>
      </w:tblGrid>
      <w:tr w:rsidR="004F749C" w:rsidRPr="00545899" w:rsidTr="00AF6A37">
        <w:tc>
          <w:tcPr>
            <w:tcW w:w="2284" w:type="dxa"/>
            <w:tcBorders>
              <w:top w:val="single" w:sz="4" w:space="0" w:color="auto"/>
              <w:left w:val="single" w:sz="4" w:space="0" w:color="auto"/>
              <w:bottom w:val="single" w:sz="4" w:space="0" w:color="auto"/>
              <w:right w:val="single" w:sz="4" w:space="0" w:color="auto"/>
            </w:tcBorders>
            <w:hideMark/>
          </w:tcPr>
          <w:p w:rsidR="004F749C" w:rsidRPr="00545899" w:rsidRDefault="004F749C" w:rsidP="00AF6A37">
            <w:pPr>
              <w:widowControl w:val="0"/>
              <w:autoSpaceDE w:val="0"/>
              <w:autoSpaceDN w:val="0"/>
              <w:adjustRightInd w:val="0"/>
              <w:rPr>
                <w:sz w:val="24"/>
                <w:szCs w:val="24"/>
              </w:rPr>
            </w:pPr>
            <w:r w:rsidRPr="00545899">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4F749C" w:rsidRPr="00545899" w:rsidRDefault="004F749C" w:rsidP="00AF6A37">
            <w:pPr>
              <w:widowControl w:val="0"/>
              <w:autoSpaceDE w:val="0"/>
              <w:autoSpaceDN w:val="0"/>
              <w:adjustRightInd w:val="0"/>
              <w:rPr>
                <w:sz w:val="24"/>
                <w:szCs w:val="24"/>
              </w:rPr>
            </w:pPr>
            <w:r w:rsidRPr="00545899">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4F749C" w:rsidRPr="00545899" w:rsidRDefault="004F749C" w:rsidP="00AF6A37">
            <w:pPr>
              <w:widowControl w:val="0"/>
              <w:autoSpaceDE w:val="0"/>
              <w:autoSpaceDN w:val="0"/>
              <w:adjustRightInd w:val="0"/>
              <w:rPr>
                <w:sz w:val="24"/>
                <w:szCs w:val="24"/>
              </w:rPr>
            </w:pPr>
            <w:r w:rsidRPr="00545899">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4F749C" w:rsidRPr="00545899" w:rsidRDefault="004F749C" w:rsidP="00AF6A37">
            <w:pPr>
              <w:widowControl w:val="0"/>
              <w:autoSpaceDE w:val="0"/>
              <w:autoSpaceDN w:val="0"/>
              <w:adjustRightInd w:val="0"/>
              <w:rPr>
                <w:sz w:val="24"/>
                <w:szCs w:val="24"/>
              </w:rPr>
            </w:pPr>
            <w:r w:rsidRPr="00545899">
              <w:rPr>
                <w:sz w:val="24"/>
                <w:szCs w:val="24"/>
              </w:rPr>
              <w:t>4</w:t>
            </w:r>
          </w:p>
        </w:tc>
      </w:tr>
      <w:tr w:rsidR="004F749C" w:rsidRPr="00545899" w:rsidTr="00AF6A37">
        <w:tc>
          <w:tcPr>
            <w:tcW w:w="2284" w:type="dxa"/>
            <w:tcBorders>
              <w:top w:val="single" w:sz="4" w:space="0" w:color="auto"/>
              <w:left w:val="single" w:sz="4" w:space="0" w:color="auto"/>
              <w:bottom w:val="single" w:sz="4" w:space="0" w:color="auto"/>
              <w:right w:val="single" w:sz="4" w:space="0" w:color="auto"/>
            </w:tcBorders>
          </w:tcPr>
          <w:p w:rsidR="004F749C" w:rsidRPr="00545899" w:rsidRDefault="004F749C" w:rsidP="00AF6A3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749C" w:rsidRPr="00545899" w:rsidRDefault="004F749C" w:rsidP="00AF6A3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749C" w:rsidRPr="00545899" w:rsidRDefault="004F749C" w:rsidP="00AF6A3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749C" w:rsidRPr="00545899" w:rsidRDefault="004F749C" w:rsidP="00AF6A37">
            <w:pPr>
              <w:widowControl w:val="0"/>
              <w:autoSpaceDE w:val="0"/>
              <w:autoSpaceDN w:val="0"/>
              <w:adjustRightInd w:val="0"/>
              <w:rPr>
                <w:sz w:val="24"/>
                <w:szCs w:val="24"/>
              </w:rPr>
            </w:pPr>
          </w:p>
        </w:tc>
      </w:tr>
    </w:tbl>
    <w:p w:rsidR="00311AE0" w:rsidRDefault="00311AE0" w:rsidP="00ED7B6C">
      <w:pPr>
        <w:tabs>
          <w:tab w:val="left" w:pos="567"/>
          <w:tab w:val="left" w:pos="851"/>
        </w:tabs>
        <w:spacing w:after="0" w:line="360" w:lineRule="auto"/>
        <w:jc w:val="center"/>
        <w:rPr>
          <w:b/>
          <w:sz w:val="24"/>
          <w:szCs w:val="24"/>
          <w:highlight w:val="yellow"/>
        </w:rPr>
      </w:pPr>
    </w:p>
    <w:p w:rsidR="00C42868" w:rsidRDefault="00C42868" w:rsidP="00C42868">
      <w:pPr>
        <w:spacing w:after="0" w:line="240" w:lineRule="auto"/>
        <w:rPr>
          <w:color w:val="000000"/>
          <w:sz w:val="24"/>
          <w:szCs w:val="24"/>
          <w:shd w:val="clear" w:color="auto" w:fill="FFFFFF"/>
        </w:rPr>
      </w:pPr>
      <w:r w:rsidRPr="00C42868">
        <w:rPr>
          <w:b/>
          <w:sz w:val="24"/>
          <w:szCs w:val="24"/>
        </w:rPr>
        <w:t>40.</w:t>
      </w:r>
      <w:r w:rsidRPr="00C42868">
        <w:rPr>
          <w:b/>
          <w:color w:val="FF0000"/>
          <w:sz w:val="24"/>
          <w:szCs w:val="24"/>
        </w:rPr>
        <w:t xml:space="preserve"> </w:t>
      </w:r>
      <w:r w:rsidRPr="000D4FC6">
        <w:rPr>
          <w:color w:val="000000"/>
          <w:sz w:val="24"/>
          <w:szCs w:val="24"/>
          <w:shd w:val="clear" w:color="auto" w:fill="FFFFFF"/>
        </w:rPr>
        <w:t xml:space="preserve">Запишите числа в порядке возрастания: </w:t>
      </w:r>
    </w:p>
    <w:p w:rsidR="00C42868" w:rsidRDefault="00E63B6E" w:rsidP="00C42868">
      <w:pPr>
        <w:spacing w:after="0" w:line="240" w:lineRule="auto"/>
        <w:rPr>
          <w:color w:val="000000"/>
          <w:sz w:val="24"/>
          <w:szCs w:val="24"/>
          <w:shd w:val="clear" w:color="auto" w:fill="FFFFFF"/>
        </w:rPr>
      </w:pPr>
      <w:r>
        <w:rPr>
          <w:color w:val="000000"/>
          <w:sz w:val="24"/>
          <w:szCs w:val="24"/>
          <w:shd w:val="clear" w:color="auto" w:fill="FFFFFF"/>
        </w:rPr>
        <w:t>А.</w:t>
      </w:r>
      <w:r w:rsidR="00C42868">
        <w:rPr>
          <w:color w:val="000000"/>
          <w:sz w:val="24"/>
          <w:szCs w:val="24"/>
          <w:shd w:val="clear" w:color="auto" w:fill="FFFFFF"/>
        </w:rPr>
        <w:t xml:space="preserve"> </w:t>
      </w:r>
      <w:r w:rsidR="00C42868" w:rsidRPr="000D4FC6">
        <w:rPr>
          <w:color w:val="000000"/>
          <w:sz w:val="24"/>
          <w:szCs w:val="24"/>
          <w:shd w:val="clear" w:color="auto" w:fill="FFFFFF"/>
        </w:rPr>
        <w:t>119</w:t>
      </w:r>
      <w:r w:rsidR="00C42868" w:rsidRPr="000D4FC6">
        <w:rPr>
          <w:color w:val="000000"/>
          <w:sz w:val="24"/>
          <w:szCs w:val="24"/>
          <w:shd w:val="clear" w:color="auto" w:fill="FFFFFF"/>
          <w:vertAlign w:val="subscript"/>
        </w:rPr>
        <w:t>[10]</w:t>
      </w:r>
      <w:r w:rsidR="00C42868" w:rsidRPr="000D4FC6">
        <w:rPr>
          <w:color w:val="000000"/>
          <w:sz w:val="24"/>
          <w:szCs w:val="24"/>
          <w:shd w:val="clear" w:color="auto" w:fill="FFFFFF"/>
        </w:rPr>
        <w:t>,</w:t>
      </w:r>
    </w:p>
    <w:p w:rsidR="00C42868" w:rsidRDefault="00E63B6E" w:rsidP="00C42868">
      <w:pPr>
        <w:spacing w:after="0" w:line="240" w:lineRule="auto"/>
        <w:rPr>
          <w:color w:val="000000"/>
          <w:sz w:val="24"/>
          <w:szCs w:val="24"/>
          <w:shd w:val="clear" w:color="auto" w:fill="FFFFFF"/>
        </w:rPr>
      </w:pPr>
      <w:r>
        <w:rPr>
          <w:color w:val="000000"/>
          <w:sz w:val="24"/>
          <w:szCs w:val="24"/>
          <w:shd w:val="clear" w:color="auto" w:fill="FFFFFF"/>
        </w:rPr>
        <w:t>Б.</w:t>
      </w:r>
      <w:r w:rsidR="00C42868">
        <w:rPr>
          <w:color w:val="000000"/>
          <w:sz w:val="24"/>
          <w:szCs w:val="24"/>
          <w:shd w:val="clear" w:color="auto" w:fill="FFFFFF"/>
        </w:rPr>
        <w:t xml:space="preserve"> </w:t>
      </w:r>
      <w:r w:rsidR="00C42868" w:rsidRPr="000D4FC6">
        <w:rPr>
          <w:color w:val="000000"/>
          <w:sz w:val="24"/>
          <w:szCs w:val="24"/>
          <w:shd w:val="clear" w:color="auto" w:fill="FFFFFF"/>
        </w:rPr>
        <w:t>79</w:t>
      </w:r>
      <w:r w:rsidR="00C42868" w:rsidRPr="000D4FC6">
        <w:rPr>
          <w:color w:val="000000"/>
          <w:sz w:val="24"/>
          <w:szCs w:val="24"/>
          <w:shd w:val="clear" w:color="auto" w:fill="FFFFFF"/>
          <w:vertAlign w:val="subscript"/>
        </w:rPr>
        <w:t>[16]</w:t>
      </w:r>
      <w:r w:rsidR="00C42868" w:rsidRPr="000D4FC6">
        <w:rPr>
          <w:color w:val="000000"/>
          <w:sz w:val="24"/>
          <w:szCs w:val="24"/>
          <w:shd w:val="clear" w:color="auto" w:fill="FFFFFF"/>
        </w:rPr>
        <w:t>,</w:t>
      </w:r>
    </w:p>
    <w:p w:rsidR="00C42868" w:rsidRDefault="00E63B6E" w:rsidP="00C42868">
      <w:pPr>
        <w:spacing w:after="0" w:line="240" w:lineRule="auto"/>
        <w:rPr>
          <w:color w:val="000000"/>
          <w:sz w:val="24"/>
          <w:szCs w:val="24"/>
          <w:shd w:val="clear" w:color="auto" w:fill="FFFFFF"/>
        </w:rPr>
      </w:pPr>
      <w:r>
        <w:rPr>
          <w:color w:val="000000"/>
          <w:sz w:val="24"/>
          <w:szCs w:val="24"/>
          <w:shd w:val="clear" w:color="auto" w:fill="FFFFFF"/>
        </w:rPr>
        <w:t>В.</w:t>
      </w:r>
      <w:r w:rsidR="00C42868">
        <w:rPr>
          <w:color w:val="000000"/>
          <w:sz w:val="24"/>
          <w:szCs w:val="24"/>
          <w:shd w:val="clear" w:color="auto" w:fill="FFFFFF"/>
        </w:rPr>
        <w:t xml:space="preserve"> </w:t>
      </w:r>
      <w:r w:rsidR="00C42868" w:rsidRPr="000D4FC6">
        <w:rPr>
          <w:color w:val="000000"/>
          <w:sz w:val="24"/>
          <w:szCs w:val="24"/>
          <w:shd w:val="clear" w:color="auto" w:fill="FFFFFF"/>
        </w:rPr>
        <w:t>172</w:t>
      </w:r>
      <w:r w:rsidR="00C42868" w:rsidRPr="000D4FC6">
        <w:rPr>
          <w:color w:val="000000"/>
          <w:sz w:val="24"/>
          <w:szCs w:val="24"/>
          <w:shd w:val="clear" w:color="auto" w:fill="FFFFFF"/>
          <w:vertAlign w:val="subscript"/>
        </w:rPr>
        <w:t>[8]</w:t>
      </w:r>
      <w:r w:rsidR="00C42868" w:rsidRPr="000D4FC6">
        <w:rPr>
          <w:color w:val="000000"/>
          <w:sz w:val="24"/>
          <w:szCs w:val="24"/>
          <w:shd w:val="clear" w:color="auto" w:fill="FFFFFF"/>
        </w:rPr>
        <w:t>,</w:t>
      </w:r>
    </w:p>
    <w:p w:rsidR="00C42868" w:rsidRPr="000D4FC6" w:rsidRDefault="00E63B6E" w:rsidP="00C42868">
      <w:pPr>
        <w:spacing w:after="0" w:line="240" w:lineRule="auto"/>
        <w:rPr>
          <w:color w:val="000000"/>
          <w:sz w:val="24"/>
          <w:szCs w:val="24"/>
          <w:shd w:val="clear" w:color="auto" w:fill="FFFFFF"/>
        </w:rPr>
      </w:pPr>
      <w:r>
        <w:rPr>
          <w:rStyle w:val="apple-converted-space"/>
          <w:color w:val="000000"/>
          <w:sz w:val="24"/>
          <w:szCs w:val="24"/>
          <w:shd w:val="clear" w:color="auto" w:fill="FFFFFF"/>
        </w:rPr>
        <w:t>Г.</w:t>
      </w:r>
      <w:r w:rsidR="00C42868">
        <w:rPr>
          <w:rStyle w:val="apple-converted-space"/>
          <w:color w:val="000000"/>
          <w:sz w:val="24"/>
          <w:szCs w:val="24"/>
          <w:shd w:val="clear" w:color="auto" w:fill="FFFFFF"/>
        </w:rPr>
        <w:t xml:space="preserve"> </w:t>
      </w:r>
      <w:r w:rsidR="00C42868" w:rsidRPr="000D4FC6">
        <w:rPr>
          <w:rStyle w:val="wmi-callto"/>
          <w:color w:val="000000"/>
          <w:sz w:val="24"/>
          <w:szCs w:val="24"/>
          <w:shd w:val="clear" w:color="auto" w:fill="FFFFFF"/>
        </w:rPr>
        <w:t>1111000</w:t>
      </w:r>
      <w:r w:rsidR="00C42868" w:rsidRPr="000D4FC6">
        <w:rPr>
          <w:color w:val="000000"/>
          <w:sz w:val="24"/>
          <w:szCs w:val="24"/>
          <w:shd w:val="clear" w:color="auto" w:fill="FFFFFF"/>
          <w:vertAlign w:val="subscript"/>
        </w:rPr>
        <w:t>[2]</w:t>
      </w:r>
      <w:r w:rsidR="00C42868" w:rsidRPr="000D4FC6">
        <w:rPr>
          <w:color w:val="000000"/>
          <w:sz w:val="24"/>
          <w:szCs w:val="24"/>
          <w:shd w:val="clear" w:color="auto" w:fill="FFFFFF"/>
        </w:rPr>
        <w:t>.</w:t>
      </w:r>
    </w:p>
    <w:p w:rsidR="0012122C" w:rsidRPr="00C42868" w:rsidRDefault="00C42868" w:rsidP="00C42868">
      <w:pPr>
        <w:tabs>
          <w:tab w:val="left" w:pos="567"/>
          <w:tab w:val="left" w:pos="851"/>
        </w:tabs>
        <w:spacing w:after="0" w:line="360" w:lineRule="auto"/>
        <w:jc w:val="both"/>
        <w:rPr>
          <w:b/>
          <w:sz w:val="24"/>
          <w:szCs w:val="24"/>
        </w:rPr>
      </w:pPr>
      <w:r w:rsidRPr="00C42868">
        <w:rPr>
          <w:b/>
          <w:sz w:val="24"/>
          <w:szCs w:val="24"/>
        </w:rPr>
        <w:t>Ответ:</w:t>
      </w:r>
    </w:p>
    <w:tbl>
      <w:tblPr>
        <w:tblStyle w:val="23"/>
        <w:tblW w:w="0" w:type="auto"/>
        <w:tblLook w:val="04A0" w:firstRow="1" w:lastRow="0" w:firstColumn="1" w:lastColumn="0" w:noHBand="0" w:noVBand="1"/>
      </w:tblPr>
      <w:tblGrid>
        <w:gridCol w:w="2284"/>
        <w:gridCol w:w="2393"/>
        <w:gridCol w:w="2393"/>
        <w:gridCol w:w="2393"/>
      </w:tblGrid>
      <w:tr w:rsidR="00C42868" w:rsidRPr="00545899" w:rsidTr="00BF19E8">
        <w:tc>
          <w:tcPr>
            <w:tcW w:w="2284" w:type="dxa"/>
            <w:tcBorders>
              <w:top w:val="single" w:sz="4" w:space="0" w:color="auto"/>
              <w:left w:val="single" w:sz="4" w:space="0" w:color="auto"/>
              <w:bottom w:val="single" w:sz="4" w:space="0" w:color="auto"/>
              <w:right w:val="single" w:sz="4" w:space="0" w:color="auto"/>
            </w:tcBorders>
            <w:hideMark/>
          </w:tcPr>
          <w:p w:rsidR="00C42868" w:rsidRPr="00545899" w:rsidRDefault="00C42868" w:rsidP="00BF19E8">
            <w:pPr>
              <w:widowControl w:val="0"/>
              <w:autoSpaceDE w:val="0"/>
              <w:autoSpaceDN w:val="0"/>
              <w:adjustRightInd w:val="0"/>
              <w:rPr>
                <w:sz w:val="24"/>
                <w:szCs w:val="24"/>
              </w:rPr>
            </w:pPr>
            <w:r w:rsidRPr="00545899">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C42868" w:rsidRPr="00545899" w:rsidRDefault="00C42868" w:rsidP="00BF19E8">
            <w:pPr>
              <w:widowControl w:val="0"/>
              <w:autoSpaceDE w:val="0"/>
              <w:autoSpaceDN w:val="0"/>
              <w:adjustRightInd w:val="0"/>
              <w:rPr>
                <w:sz w:val="24"/>
                <w:szCs w:val="24"/>
              </w:rPr>
            </w:pPr>
            <w:r w:rsidRPr="00545899">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C42868" w:rsidRPr="00545899" w:rsidRDefault="00C42868" w:rsidP="00BF19E8">
            <w:pPr>
              <w:widowControl w:val="0"/>
              <w:autoSpaceDE w:val="0"/>
              <w:autoSpaceDN w:val="0"/>
              <w:adjustRightInd w:val="0"/>
              <w:rPr>
                <w:sz w:val="24"/>
                <w:szCs w:val="24"/>
              </w:rPr>
            </w:pPr>
            <w:r w:rsidRPr="00545899">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C42868" w:rsidRPr="00545899" w:rsidRDefault="00C42868" w:rsidP="00BF19E8">
            <w:pPr>
              <w:widowControl w:val="0"/>
              <w:autoSpaceDE w:val="0"/>
              <w:autoSpaceDN w:val="0"/>
              <w:adjustRightInd w:val="0"/>
              <w:rPr>
                <w:sz w:val="24"/>
                <w:szCs w:val="24"/>
              </w:rPr>
            </w:pPr>
            <w:r w:rsidRPr="00545899">
              <w:rPr>
                <w:sz w:val="24"/>
                <w:szCs w:val="24"/>
              </w:rPr>
              <w:t>4</w:t>
            </w:r>
          </w:p>
        </w:tc>
      </w:tr>
      <w:tr w:rsidR="00C42868" w:rsidRPr="00545899" w:rsidTr="00BF19E8">
        <w:tc>
          <w:tcPr>
            <w:tcW w:w="2284" w:type="dxa"/>
            <w:tcBorders>
              <w:top w:val="single" w:sz="4" w:space="0" w:color="auto"/>
              <w:left w:val="single" w:sz="4" w:space="0" w:color="auto"/>
              <w:bottom w:val="single" w:sz="4" w:space="0" w:color="auto"/>
              <w:right w:val="single" w:sz="4" w:space="0" w:color="auto"/>
            </w:tcBorders>
          </w:tcPr>
          <w:p w:rsidR="00C42868" w:rsidRPr="00545899" w:rsidRDefault="00C42868" w:rsidP="00BF19E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C42868" w:rsidRPr="00545899" w:rsidRDefault="00C42868" w:rsidP="00BF19E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C42868" w:rsidRPr="00545899" w:rsidRDefault="00C42868" w:rsidP="00BF19E8">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C42868" w:rsidRPr="00545899" w:rsidRDefault="00C42868" w:rsidP="00BF19E8">
            <w:pPr>
              <w:widowControl w:val="0"/>
              <w:autoSpaceDE w:val="0"/>
              <w:autoSpaceDN w:val="0"/>
              <w:adjustRightInd w:val="0"/>
              <w:rPr>
                <w:sz w:val="24"/>
                <w:szCs w:val="24"/>
              </w:rPr>
            </w:pPr>
          </w:p>
        </w:tc>
      </w:tr>
    </w:tbl>
    <w:p w:rsidR="00C42868" w:rsidRDefault="00C42868" w:rsidP="00C42868">
      <w:pPr>
        <w:tabs>
          <w:tab w:val="left" w:pos="567"/>
          <w:tab w:val="left" w:pos="851"/>
        </w:tabs>
        <w:spacing w:after="0" w:line="360" w:lineRule="auto"/>
        <w:jc w:val="both"/>
        <w:rPr>
          <w:b/>
          <w:sz w:val="24"/>
          <w:szCs w:val="24"/>
          <w:highlight w:val="yellow"/>
        </w:rPr>
      </w:pPr>
    </w:p>
    <w:p w:rsidR="0012122C" w:rsidRDefault="0012122C" w:rsidP="00ED7B6C">
      <w:pPr>
        <w:tabs>
          <w:tab w:val="left" w:pos="567"/>
          <w:tab w:val="left" w:pos="851"/>
        </w:tabs>
        <w:spacing w:after="0" w:line="360" w:lineRule="auto"/>
        <w:jc w:val="center"/>
        <w:rPr>
          <w:b/>
          <w:sz w:val="24"/>
          <w:szCs w:val="24"/>
          <w:highlight w:val="yellow"/>
        </w:rPr>
      </w:pPr>
    </w:p>
    <w:p w:rsidR="0012122C" w:rsidRDefault="0012122C" w:rsidP="00ED7B6C">
      <w:pPr>
        <w:tabs>
          <w:tab w:val="left" w:pos="567"/>
          <w:tab w:val="left" w:pos="851"/>
        </w:tabs>
        <w:spacing w:after="0" w:line="360" w:lineRule="auto"/>
        <w:jc w:val="center"/>
        <w:rPr>
          <w:b/>
          <w:sz w:val="24"/>
          <w:szCs w:val="24"/>
          <w:highlight w:val="yellow"/>
        </w:rPr>
      </w:pPr>
    </w:p>
    <w:p w:rsidR="009E3981" w:rsidRPr="009E3981" w:rsidRDefault="009E3981" w:rsidP="009D630F">
      <w:pPr>
        <w:tabs>
          <w:tab w:val="left" w:pos="567"/>
          <w:tab w:val="left" w:pos="851"/>
        </w:tabs>
        <w:spacing w:after="0" w:line="360" w:lineRule="auto"/>
        <w:rPr>
          <w:b/>
          <w:sz w:val="24"/>
          <w:szCs w:val="24"/>
          <w:highlight w:val="red"/>
        </w:rPr>
      </w:pPr>
    </w:p>
    <w:p w:rsidR="00001BCF" w:rsidRDefault="00001BCF" w:rsidP="009E3981">
      <w:pPr>
        <w:pStyle w:val="aff8"/>
        <w:spacing w:line="276" w:lineRule="auto"/>
        <w:jc w:val="center"/>
        <w:rPr>
          <w:rFonts w:ascii="Times New Roman" w:hAnsi="Times New Roman" w:cs="Times New Roman"/>
          <w:b/>
        </w:rPr>
      </w:pPr>
    </w:p>
    <w:p w:rsidR="009E3981" w:rsidRPr="00042302" w:rsidRDefault="009E3981" w:rsidP="009E3981">
      <w:pPr>
        <w:pStyle w:val="aff8"/>
        <w:spacing w:line="276" w:lineRule="auto"/>
        <w:jc w:val="center"/>
        <w:rPr>
          <w:rFonts w:ascii="Times New Roman" w:hAnsi="Times New Roman" w:cs="Times New Roman"/>
          <w:b/>
        </w:rPr>
      </w:pPr>
      <w:r w:rsidRPr="00042302">
        <w:rPr>
          <w:rFonts w:ascii="Times New Roman" w:hAnsi="Times New Roman" w:cs="Times New Roman"/>
          <w:b/>
        </w:rPr>
        <w:lastRenderedPageBreak/>
        <w:t xml:space="preserve">Практическое задание </w:t>
      </w:r>
      <w:r w:rsidRPr="00042302">
        <w:rPr>
          <w:rFonts w:ascii="Times New Roman" w:hAnsi="Times New Roman" w:cs="Times New Roman"/>
          <w:b/>
          <w:lang w:val="en-US"/>
        </w:rPr>
        <w:t>I</w:t>
      </w:r>
      <w:r w:rsidRPr="00042302">
        <w:rPr>
          <w:rFonts w:ascii="Times New Roman" w:hAnsi="Times New Roman" w:cs="Times New Roman"/>
          <w:b/>
        </w:rPr>
        <w:t xml:space="preserve"> уровня</w:t>
      </w:r>
    </w:p>
    <w:p w:rsidR="009E3981" w:rsidRPr="00483675" w:rsidRDefault="009E3981" w:rsidP="009E3981">
      <w:pPr>
        <w:spacing w:line="240" w:lineRule="atLeast"/>
        <w:jc w:val="center"/>
        <w:outlineLvl w:val="0"/>
        <w:rPr>
          <w:rFonts w:eastAsia="Times New Roman"/>
          <w:bCs/>
          <w:kern w:val="36"/>
          <w:sz w:val="24"/>
        </w:rPr>
      </w:pPr>
      <w:r w:rsidRPr="00042302">
        <w:rPr>
          <w:rFonts w:eastAsia="Times New Roman"/>
          <w:bCs/>
          <w:kern w:val="36"/>
          <w:sz w:val="24"/>
        </w:rPr>
        <w:t>«Перевод профессионального текста (сообщения)»</w:t>
      </w:r>
    </w:p>
    <w:p w:rsidR="009E3981" w:rsidRPr="00483675" w:rsidRDefault="009E3981" w:rsidP="002A0C6B">
      <w:pPr>
        <w:pStyle w:val="aff0"/>
        <w:numPr>
          <w:ilvl w:val="0"/>
          <w:numId w:val="12"/>
        </w:numPr>
        <w:tabs>
          <w:tab w:val="left" w:pos="426"/>
          <w:tab w:val="left" w:pos="993"/>
          <w:tab w:val="left" w:pos="1134"/>
        </w:tabs>
        <w:ind w:left="0" w:firstLine="851"/>
        <w:jc w:val="both"/>
        <w:rPr>
          <w:i/>
        </w:rPr>
      </w:pPr>
      <w:r w:rsidRPr="00483675">
        <w:rPr>
          <w:i/>
        </w:rPr>
        <w:t>Максимальное количество баллов за решение «</w:t>
      </w:r>
      <w:r w:rsidRPr="00483675">
        <w:rPr>
          <w:bCs/>
          <w:i/>
          <w:kern w:val="36"/>
        </w:rPr>
        <w:t>Перевод профессионального текста (сообщения)</w:t>
      </w:r>
      <w:r>
        <w:rPr>
          <w:i/>
        </w:rPr>
        <w:t xml:space="preserve">» составляет </w:t>
      </w:r>
      <w:r w:rsidR="00D073D0">
        <w:rPr>
          <w:i/>
        </w:rPr>
        <w:t>2</w:t>
      </w:r>
      <w:r w:rsidRPr="00483675">
        <w:rPr>
          <w:i/>
        </w:rPr>
        <w:t xml:space="preserve">0 баллов. </w:t>
      </w:r>
    </w:p>
    <w:p w:rsidR="009E3981" w:rsidRPr="00483675" w:rsidRDefault="009E3981" w:rsidP="002A0C6B">
      <w:pPr>
        <w:pStyle w:val="aff0"/>
        <w:numPr>
          <w:ilvl w:val="0"/>
          <w:numId w:val="12"/>
        </w:numPr>
        <w:tabs>
          <w:tab w:val="left" w:pos="426"/>
          <w:tab w:val="left" w:pos="993"/>
          <w:tab w:val="left" w:pos="1134"/>
        </w:tabs>
        <w:ind w:left="0" w:firstLine="851"/>
        <w:jc w:val="both"/>
        <w:rPr>
          <w:i/>
        </w:rPr>
      </w:pPr>
      <w:r w:rsidRPr="00483675">
        <w:rPr>
          <w:i/>
        </w:rPr>
        <w:t xml:space="preserve">Время выполнения задания </w:t>
      </w:r>
      <w:r>
        <w:rPr>
          <w:i/>
        </w:rPr>
        <w:t>60</w:t>
      </w:r>
      <w:r w:rsidRPr="00483675">
        <w:rPr>
          <w:i/>
        </w:rPr>
        <w:t xml:space="preserve"> минут (1 </w:t>
      </w:r>
      <w:r>
        <w:rPr>
          <w:i/>
        </w:rPr>
        <w:t>астрономический</w:t>
      </w:r>
      <w:r w:rsidRPr="00483675">
        <w:rPr>
          <w:i/>
        </w:rPr>
        <w:t xml:space="preserve"> час). </w:t>
      </w:r>
    </w:p>
    <w:p w:rsidR="00042302" w:rsidRPr="00042302" w:rsidRDefault="009E3981" w:rsidP="002A0C6B">
      <w:pPr>
        <w:pStyle w:val="aff0"/>
        <w:numPr>
          <w:ilvl w:val="0"/>
          <w:numId w:val="12"/>
        </w:numPr>
        <w:tabs>
          <w:tab w:val="left" w:pos="426"/>
          <w:tab w:val="left" w:pos="1134"/>
        </w:tabs>
        <w:ind w:left="0" w:firstLine="851"/>
        <w:jc w:val="both"/>
        <w:rPr>
          <w:i/>
        </w:rPr>
      </w:pPr>
      <w:r w:rsidRPr="00483675">
        <w:rPr>
          <w:i/>
        </w:rPr>
        <w:t>Для выполнения задания можно делать записи ручкой на листе бумаги, которые выдаются участнику Олимпиады.  Во время выполнения задания запрещается пользоваться сотовыми телефонами, записями, сделанными до начала тестирования, любыми съемными носителями, включая компакт-диски и флеш-накопители.</w:t>
      </w:r>
    </w:p>
    <w:p w:rsidR="009E3981" w:rsidRPr="00042302" w:rsidRDefault="00042302" w:rsidP="00ED7B6C">
      <w:pPr>
        <w:tabs>
          <w:tab w:val="left" w:pos="567"/>
          <w:tab w:val="left" w:pos="851"/>
        </w:tabs>
        <w:spacing w:after="0" w:line="360" w:lineRule="auto"/>
        <w:jc w:val="center"/>
        <w:rPr>
          <w:b/>
          <w:sz w:val="24"/>
          <w:szCs w:val="24"/>
        </w:rPr>
      </w:pPr>
      <w:r w:rsidRPr="00042302">
        <w:rPr>
          <w:b/>
          <w:sz w:val="24"/>
          <w:szCs w:val="24"/>
        </w:rPr>
        <w:t>Английский язык</w:t>
      </w:r>
    </w:p>
    <w:p w:rsidR="00042302" w:rsidRPr="00042302" w:rsidRDefault="00042302" w:rsidP="00042302">
      <w:pPr>
        <w:tabs>
          <w:tab w:val="left" w:pos="567"/>
          <w:tab w:val="left" w:pos="709"/>
          <w:tab w:val="left" w:pos="1134"/>
        </w:tabs>
        <w:ind w:firstLine="709"/>
        <w:jc w:val="both"/>
        <w:rPr>
          <w:rFonts w:eastAsia="Times New Roman"/>
          <w:bCs/>
          <w:kern w:val="36"/>
          <w:sz w:val="24"/>
        </w:rPr>
      </w:pPr>
      <w:r w:rsidRPr="00042302">
        <w:rPr>
          <w:rFonts w:eastAsia="Times New Roman"/>
          <w:b/>
          <w:bCs/>
          <w:kern w:val="36"/>
          <w:sz w:val="24"/>
        </w:rPr>
        <w:t>Задача 1.</w:t>
      </w:r>
      <w:r>
        <w:rPr>
          <w:rFonts w:eastAsia="Times New Roman"/>
          <w:b/>
          <w:bCs/>
          <w:kern w:val="36"/>
          <w:sz w:val="24"/>
        </w:rPr>
        <w:t xml:space="preserve"> </w:t>
      </w:r>
      <w:r w:rsidRPr="00483675">
        <w:rPr>
          <w:rFonts w:eastAsia="Times New Roman"/>
          <w:bCs/>
          <w:kern w:val="36"/>
          <w:sz w:val="24"/>
        </w:rPr>
        <w:t>Переведите письменно предложенный текст на русский язык.</w:t>
      </w:r>
    </w:p>
    <w:p w:rsidR="00042302" w:rsidRPr="00042302" w:rsidRDefault="00042302" w:rsidP="00042302">
      <w:pPr>
        <w:pStyle w:val="14"/>
        <w:keepNext/>
        <w:keepLines/>
        <w:shd w:val="clear" w:color="auto" w:fill="auto"/>
        <w:spacing w:line="240" w:lineRule="auto"/>
        <w:rPr>
          <w:rFonts w:ascii="Times New Roman" w:hAnsi="Times New Roman" w:cs="Times New Roman"/>
          <w:sz w:val="24"/>
          <w:szCs w:val="24"/>
          <w:lang w:val="en-US"/>
        </w:rPr>
      </w:pPr>
      <w:r w:rsidRPr="00042302">
        <w:rPr>
          <w:rFonts w:ascii="Times New Roman" w:hAnsi="Times New Roman" w:cs="Times New Roman"/>
          <w:sz w:val="24"/>
          <w:szCs w:val="24"/>
          <w:lang w:val="en-US"/>
        </w:rPr>
        <w:t>VOLTAGE AND CURRENT</w:t>
      </w:r>
    </w:p>
    <w:p w:rsidR="00042302" w:rsidRPr="00042302" w:rsidRDefault="00042302" w:rsidP="00042302">
      <w:pPr>
        <w:pStyle w:val="22"/>
        <w:shd w:val="clear" w:color="auto" w:fill="auto"/>
        <w:spacing w:line="276" w:lineRule="auto"/>
        <w:ind w:firstLine="709"/>
        <w:rPr>
          <w:rFonts w:ascii="Times New Roman" w:hAnsi="Times New Roman" w:cs="Times New Roman"/>
          <w:sz w:val="24"/>
          <w:szCs w:val="24"/>
          <w:lang w:val="en-US"/>
        </w:rPr>
      </w:pPr>
      <w:r w:rsidRPr="00042302">
        <w:rPr>
          <w:rFonts w:ascii="Times New Roman" w:hAnsi="Times New Roman" w:cs="Times New Roman"/>
          <w:sz w:val="24"/>
          <w:szCs w:val="24"/>
          <w:lang w:val="en-US"/>
        </w:rPr>
        <w:t>Electric power is generated at power stations, but it is usually needed for far-off places</w:t>
      </w:r>
      <w:r w:rsidRPr="00042302">
        <w:rPr>
          <w:rFonts w:ascii="Times New Roman" w:hAnsi="Times New Roman" w:cs="Times New Roman"/>
          <w:sz w:val="24"/>
          <w:szCs w:val="24"/>
          <w:vertAlign w:val="superscript"/>
          <w:lang w:val="en-US"/>
        </w:rPr>
        <w:t>1</w:t>
      </w:r>
      <w:r w:rsidRPr="00042302">
        <w:rPr>
          <w:rFonts w:ascii="Times New Roman" w:hAnsi="Times New Roman" w:cs="Times New Roman"/>
          <w:sz w:val="24"/>
          <w:szCs w:val="24"/>
          <w:lang w:val="en-US"/>
        </w:rPr>
        <w:t>. How is the current taken to these far-off places?</w:t>
      </w:r>
    </w:p>
    <w:p w:rsidR="00042302" w:rsidRPr="00042302" w:rsidRDefault="00042302" w:rsidP="00042302">
      <w:pPr>
        <w:pStyle w:val="22"/>
        <w:shd w:val="clear" w:color="auto" w:fill="auto"/>
        <w:spacing w:line="276" w:lineRule="auto"/>
        <w:ind w:firstLine="709"/>
        <w:rPr>
          <w:rFonts w:ascii="Times New Roman" w:hAnsi="Times New Roman" w:cs="Times New Roman"/>
          <w:sz w:val="24"/>
          <w:szCs w:val="24"/>
          <w:lang w:val="en-US"/>
        </w:rPr>
      </w:pPr>
      <w:r w:rsidRPr="00042302">
        <w:rPr>
          <w:rFonts w:ascii="Times New Roman" w:hAnsi="Times New Roman" w:cs="Times New Roman"/>
          <w:sz w:val="24"/>
          <w:szCs w:val="24"/>
          <w:lang w:val="en-US"/>
        </w:rPr>
        <w:t>Thick wires usually carry it across the country, and steel pylons hold the wires above the ground. The pylons are so high that nobody can touch the wires at the top. The wires are not usually copper wires; they are made of aluminium, and thirty wires together form one thick cable. Aluminium is so light that the pylons can easily hold the cables up.</w:t>
      </w:r>
    </w:p>
    <w:p w:rsidR="00042302" w:rsidRPr="00042302" w:rsidRDefault="00042302" w:rsidP="00042302">
      <w:pPr>
        <w:pStyle w:val="22"/>
        <w:shd w:val="clear" w:color="auto" w:fill="auto"/>
        <w:spacing w:line="276" w:lineRule="auto"/>
        <w:ind w:firstLine="709"/>
        <w:rPr>
          <w:rFonts w:ascii="Times New Roman" w:hAnsi="Times New Roman" w:cs="Times New Roman"/>
          <w:sz w:val="24"/>
          <w:szCs w:val="24"/>
          <w:lang w:val="en-US"/>
        </w:rPr>
      </w:pPr>
      <w:r w:rsidRPr="00042302">
        <w:rPr>
          <w:rFonts w:ascii="Times New Roman" w:hAnsi="Times New Roman" w:cs="Times New Roman"/>
          <w:sz w:val="24"/>
          <w:szCs w:val="24"/>
          <w:lang w:val="en-US"/>
        </w:rPr>
        <w:t>It would not be cheap to drive very large currents through these cables. Large currents need very thick wires. If thin wires are used, they get hot or melt, and so the currents ought to be as small as possible. Can we send a lot of power if we use a small current? We can do so if the voltage is high. We need a small current and a high voltage; or a large current with a low voltage. The small current is cheaper because the wires need not be thick.</w:t>
      </w:r>
    </w:p>
    <w:p w:rsidR="00042302" w:rsidRPr="00042302" w:rsidRDefault="00042302" w:rsidP="00042302">
      <w:pPr>
        <w:pStyle w:val="22"/>
        <w:shd w:val="clear" w:color="auto" w:fill="auto"/>
        <w:spacing w:line="276" w:lineRule="auto"/>
        <w:ind w:firstLine="709"/>
        <w:rPr>
          <w:rFonts w:ascii="Times New Roman" w:hAnsi="Times New Roman" w:cs="Times New Roman"/>
          <w:sz w:val="24"/>
          <w:szCs w:val="24"/>
          <w:lang w:val="en-US"/>
        </w:rPr>
      </w:pPr>
      <w:r w:rsidRPr="00042302">
        <w:rPr>
          <w:rFonts w:ascii="Times New Roman" w:hAnsi="Times New Roman" w:cs="Times New Roman"/>
          <w:sz w:val="24"/>
          <w:szCs w:val="24"/>
          <w:lang w:val="en-US"/>
        </w:rPr>
        <w:t>The result is that the voltage has to be very high. The pressure in the aluminium cables may be 132,000 volts, and this is terribly high. The voltage of a small battery, which we carry in our pockets, is usually between 1 and 9 volts. A car battery has a voltage of 6 or 12 volts. In a house the pressure in the wires may be 230 volts, or something like that.</w:t>
      </w:r>
      <w:r w:rsidRPr="00042302">
        <w:rPr>
          <w:rFonts w:ascii="Times New Roman" w:hAnsi="Times New Roman" w:cs="Times New Roman"/>
          <w:sz w:val="24"/>
          <w:szCs w:val="24"/>
          <w:vertAlign w:val="superscript"/>
          <w:lang w:val="en-US"/>
        </w:rPr>
        <w:t>2</w:t>
      </w:r>
      <w:r w:rsidRPr="00042302">
        <w:rPr>
          <w:rFonts w:ascii="Times New Roman" w:hAnsi="Times New Roman" w:cs="Times New Roman"/>
          <w:sz w:val="24"/>
          <w:szCs w:val="24"/>
          <w:lang w:val="en-US"/>
        </w:rPr>
        <w:t xml:space="preserve"> Even 230 volts is high enough to kill a person, so what would happen if we touched one of the aluminium cables? The high voltage would drive a heavy current through our bodies to the earth.</w:t>
      </w:r>
    </w:p>
    <w:p w:rsidR="00042302" w:rsidRPr="00042302" w:rsidRDefault="00042302" w:rsidP="00042302">
      <w:pPr>
        <w:pStyle w:val="22"/>
        <w:shd w:val="clear" w:color="auto" w:fill="auto"/>
        <w:spacing w:line="276" w:lineRule="auto"/>
        <w:ind w:firstLine="709"/>
        <w:rPr>
          <w:rFonts w:ascii="Times New Roman" w:hAnsi="Times New Roman" w:cs="Times New Roman"/>
          <w:sz w:val="24"/>
          <w:szCs w:val="24"/>
          <w:lang w:val="en-US"/>
        </w:rPr>
      </w:pPr>
      <w:r w:rsidRPr="00042302">
        <w:rPr>
          <w:rFonts w:ascii="Times New Roman" w:hAnsi="Times New Roman" w:cs="Times New Roman"/>
          <w:sz w:val="24"/>
          <w:szCs w:val="24"/>
          <w:lang w:val="en-US"/>
        </w:rPr>
        <w:t>When the wires lead down to a house or a railway, the voltage is made lower. It can be changed easily; but if the voltage is lower, the current must be higher. If it is not, we shall lose power. So the wires have to be thicker.</w:t>
      </w:r>
    </w:p>
    <w:p w:rsidR="00042302" w:rsidRPr="00042302" w:rsidRDefault="00042302" w:rsidP="00042302">
      <w:pPr>
        <w:pStyle w:val="22"/>
        <w:shd w:val="clear" w:color="auto" w:fill="auto"/>
        <w:spacing w:line="276" w:lineRule="auto"/>
        <w:ind w:firstLine="709"/>
        <w:rPr>
          <w:sz w:val="24"/>
          <w:szCs w:val="24"/>
          <w:lang w:val="en-US"/>
        </w:rPr>
      </w:pPr>
      <w:r w:rsidRPr="00042302">
        <w:rPr>
          <w:rFonts w:ascii="Times New Roman" w:hAnsi="Times New Roman" w:cs="Times New Roman"/>
          <w:sz w:val="24"/>
          <w:szCs w:val="24"/>
          <w:lang w:val="en-US"/>
        </w:rPr>
        <w:t>The wires must never touch steel pylons. If they did that, the current would escape to the earth through steel. Steel is a good conductor of electricity, so are most met-als.</w:t>
      </w:r>
      <w:r w:rsidRPr="00042302">
        <w:rPr>
          <w:rFonts w:ascii="Times New Roman" w:hAnsi="Times New Roman" w:cs="Times New Roman"/>
          <w:sz w:val="24"/>
          <w:szCs w:val="24"/>
          <w:vertAlign w:val="superscript"/>
          <w:lang w:val="en-US"/>
        </w:rPr>
        <w:t>5</w:t>
      </w:r>
      <w:r w:rsidRPr="00042302">
        <w:rPr>
          <w:rFonts w:ascii="Times New Roman" w:hAnsi="Times New Roman" w:cs="Times New Roman"/>
          <w:sz w:val="24"/>
          <w:szCs w:val="24"/>
          <w:lang w:val="en-US"/>
        </w:rPr>
        <w:t xml:space="preserve"> We have to separate the wires from the pylon, and we do this with insulators</w:t>
      </w:r>
      <w:r w:rsidRPr="00042302">
        <w:rPr>
          <w:sz w:val="24"/>
          <w:szCs w:val="24"/>
          <w:lang w:val="en-US"/>
        </w:rPr>
        <w:t>.</w:t>
      </w:r>
    </w:p>
    <w:p w:rsidR="00042302" w:rsidRPr="00042302" w:rsidRDefault="00042302" w:rsidP="00042302">
      <w:pPr>
        <w:pStyle w:val="22"/>
        <w:shd w:val="clear" w:color="auto" w:fill="auto"/>
        <w:spacing w:line="276" w:lineRule="auto"/>
        <w:ind w:firstLine="709"/>
        <w:rPr>
          <w:sz w:val="24"/>
          <w:szCs w:val="24"/>
          <w:lang w:val="en-US"/>
        </w:rPr>
      </w:pPr>
    </w:p>
    <w:p w:rsidR="00042302" w:rsidRPr="00426B52" w:rsidRDefault="00042302" w:rsidP="00042302">
      <w:pPr>
        <w:pStyle w:val="39"/>
        <w:shd w:val="clear" w:color="auto" w:fill="auto"/>
        <w:spacing w:line="240" w:lineRule="auto"/>
        <w:ind w:firstLine="709"/>
        <w:jc w:val="both"/>
        <w:rPr>
          <w:sz w:val="24"/>
          <w:szCs w:val="24"/>
        </w:rPr>
      </w:pPr>
      <w:r w:rsidRPr="00426B52">
        <w:rPr>
          <w:sz w:val="24"/>
          <w:szCs w:val="24"/>
        </w:rPr>
        <w:t>Notes:</w:t>
      </w:r>
    </w:p>
    <w:p w:rsidR="00042302" w:rsidRPr="00426B52" w:rsidRDefault="00042302" w:rsidP="00042302">
      <w:pPr>
        <w:pStyle w:val="42"/>
        <w:shd w:val="clear" w:color="auto" w:fill="auto"/>
        <w:spacing w:line="240" w:lineRule="auto"/>
        <w:ind w:firstLine="709"/>
        <w:jc w:val="both"/>
        <w:rPr>
          <w:b w:val="0"/>
          <w:sz w:val="24"/>
          <w:szCs w:val="24"/>
          <w:lang w:val="en-US"/>
        </w:rPr>
      </w:pPr>
      <w:r w:rsidRPr="00426B52">
        <w:rPr>
          <w:b w:val="0"/>
          <w:sz w:val="24"/>
          <w:szCs w:val="24"/>
          <w:lang w:val="en-US" w:eastAsia="en-US" w:bidi="en-US"/>
        </w:rPr>
        <w:t xml:space="preserve">far-off places — </w:t>
      </w:r>
      <w:r w:rsidRPr="00426B52">
        <w:rPr>
          <w:b w:val="0"/>
          <w:sz w:val="24"/>
          <w:szCs w:val="24"/>
        </w:rPr>
        <w:t>отдаленные</w:t>
      </w:r>
      <w:r w:rsidRPr="00426B52">
        <w:rPr>
          <w:b w:val="0"/>
          <w:sz w:val="24"/>
          <w:szCs w:val="24"/>
          <w:lang w:val="en-US"/>
        </w:rPr>
        <w:t xml:space="preserve"> </w:t>
      </w:r>
      <w:r w:rsidRPr="00426B52">
        <w:rPr>
          <w:b w:val="0"/>
          <w:sz w:val="24"/>
          <w:szCs w:val="24"/>
        </w:rPr>
        <w:t>районы</w:t>
      </w:r>
    </w:p>
    <w:p w:rsidR="00042302" w:rsidRPr="00426B52" w:rsidRDefault="00042302" w:rsidP="00042302">
      <w:pPr>
        <w:pStyle w:val="42"/>
        <w:shd w:val="clear" w:color="auto" w:fill="auto"/>
        <w:spacing w:line="240" w:lineRule="auto"/>
        <w:ind w:firstLine="709"/>
        <w:jc w:val="both"/>
        <w:rPr>
          <w:b w:val="0"/>
          <w:sz w:val="24"/>
          <w:szCs w:val="24"/>
          <w:lang w:val="en-US"/>
        </w:rPr>
      </w:pPr>
      <w:r w:rsidRPr="00426B52">
        <w:rPr>
          <w:b w:val="0"/>
          <w:sz w:val="24"/>
          <w:szCs w:val="24"/>
          <w:lang w:val="en-US" w:eastAsia="en-US" w:bidi="en-US"/>
        </w:rPr>
        <w:t xml:space="preserve">something like that — </w:t>
      </w:r>
      <w:r w:rsidRPr="00426B52">
        <w:rPr>
          <w:b w:val="0"/>
          <w:sz w:val="24"/>
          <w:szCs w:val="24"/>
        </w:rPr>
        <w:t>или</w:t>
      </w:r>
      <w:r w:rsidRPr="00426B52">
        <w:rPr>
          <w:b w:val="0"/>
          <w:sz w:val="24"/>
          <w:szCs w:val="24"/>
          <w:lang w:val="en-US"/>
        </w:rPr>
        <w:t xml:space="preserve"> </w:t>
      </w:r>
      <w:r w:rsidRPr="00426B52">
        <w:rPr>
          <w:b w:val="0"/>
          <w:sz w:val="24"/>
          <w:szCs w:val="24"/>
        </w:rPr>
        <w:t>около</w:t>
      </w:r>
      <w:r w:rsidRPr="00426B52">
        <w:rPr>
          <w:b w:val="0"/>
          <w:sz w:val="24"/>
          <w:szCs w:val="24"/>
          <w:lang w:val="en-US"/>
        </w:rPr>
        <w:t xml:space="preserve"> </w:t>
      </w:r>
      <w:r w:rsidRPr="00426B52">
        <w:rPr>
          <w:b w:val="0"/>
          <w:sz w:val="24"/>
          <w:szCs w:val="24"/>
        </w:rPr>
        <w:t>этого</w:t>
      </w:r>
    </w:p>
    <w:p w:rsidR="00042302" w:rsidRDefault="00042302" w:rsidP="00042302">
      <w:pPr>
        <w:pStyle w:val="42"/>
        <w:shd w:val="clear" w:color="auto" w:fill="auto"/>
        <w:spacing w:line="240" w:lineRule="auto"/>
        <w:ind w:firstLine="709"/>
        <w:jc w:val="both"/>
        <w:rPr>
          <w:b w:val="0"/>
          <w:sz w:val="24"/>
          <w:szCs w:val="24"/>
        </w:rPr>
      </w:pPr>
      <w:r w:rsidRPr="00426B52">
        <w:rPr>
          <w:b w:val="0"/>
          <w:sz w:val="24"/>
          <w:szCs w:val="24"/>
          <w:lang w:val="en-US" w:eastAsia="en-US" w:bidi="en-US"/>
        </w:rPr>
        <w:t>so</w:t>
      </w:r>
      <w:r w:rsidRPr="00426B52">
        <w:rPr>
          <w:b w:val="0"/>
          <w:sz w:val="24"/>
          <w:szCs w:val="24"/>
          <w:lang w:eastAsia="en-US" w:bidi="en-US"/>
        </w:rPr>
        <w:t xml:space="preserve"> </w:t>
      </w:r>
      <w:r w:rsidRPr="00426B52">
        <w:rPr>
          <w:b w:val="0"/>
          <w:sz w:val="24"/>
          <w:szCs w:val="24"/>
          <w:lang w:val="en-US" w:eastAsia="en-US" w:bidi="en-US"/>
        </w:rPr>
        <w:t>are</w:t>
      </w:r>
      <w:r w:rsidRPr="00426B52">
        <w:rPr>
          <w:b w:val="0"/>
          <w:sz w:val="24"/>
          <w:szCs w:val="24"/>
          <w:lang w:eastAsia="en-US" w:bidi="en-US"/>
        </w:rPr>
        <w:t xml:space="preserve"> </w:t>
      </w:r>
      <w:r w:rsidRPr="00426B52">
        <w:rPr>
          <w:b w:val="0"/>
          <w:sz w:val="24"/>
          <w:szCs w:val="24"/>
          <w:lang w:val="en-US" w:eastAsia="en-US" w:bidi="en-US"/>
        </w:rPr>
        <w:t>most</w:t>
      </w:r>
      <w:r w:rsidRPr="00426B52">
        <w:rPr>
          <w:b w:val="0"/>
          <w:sz w:val="24"/>
          <w:szCs w:val="24"/>
          <w:lang w:eastAsia="en-US" w:bidi="en-US"/>
        </w:rPr>
        <w:t xml:space="preserve"> </w:t>
      </w:r>
      <w:r w:rsidRPr="00426B52">
        <w:rPr>
          <w:b w:val="0"/>
          <w:sz w:val="24"/>
          <w:szCs w:val="24"/>
          <w:lang w:val="en-US" w:eastAsia="en-US" w:bidi="en-US"/>
        </w:rPr>
        <w:t>metals</w:t>
      </w:r>
      <w:r w:rsidRPr="00426B52">
        <w:rPr>
          <w:b w:val="0"/>
          <w:sz w:val="24"/>
          <w:szCs w:val="24"/>
          <w:lang w:eastAsia="en-US" w:bidi="en-US"/>
        </w:rPr>
        <w:t xml:space="preserve"> — </w:t>
      </w:r>
      <w:r w:rsidRPr="00426B52">
        <w:rPr>
          <w:b w:val="0"/>
          <w:sz w:val="24"/>
          <w:szCs w:val="24"/>
        </w:rPr>
        <w:t>а также и большинство металлов</w:t>
      </w:r>
    </w:p>
    <w:p w:rsidR="00042302" w:rsidRDefault="00042302" w:rsidP="00042302">
      <w:pPr>
        <w:pStyle w:val="42"/>
        <w:shd w:val="clear" w:color="auto" w:fill="auto"/>
        <w:spacing w:line="240" w:lineRule="auto"/>
        <w:ind w:firstLine="709"/>
        <w:jc w:val="both"/>
        <w:rPr>
          <w:b w:val="0"/>
          <w:sz w:val="24"/>
          <w:szCs w:val="24"/>
        </w:rPr>
      </w:pPr>
    </w:p>
    <w:p w:rsidR="00042302" w:rsidRPr="00042302" w:rsidRDefault="00042302" w:rsidP="00042302">
      <w:pPr>
        <w:ind w:firstLine="709"/>
        <w:jc w:val="both"/>
        <w:rPr>
          <w:rFonts w:eastAsia="Times New Roman"/>
          <w:bCs/>
          <w:kern w:val="36"/>
          <w:sz w:val="24"/>
        </w:rPr>
      </w:pPr>
      <w:r>
        <w:rPr>
          <w:b/>
          <w:sz w:val="24"/>
          <w:szCs w:val="24"/>
        </w:rPr>
        <w:lastRenderedPageBreak/>
        <w:t>Задание 2.</w:t>
      </w:r>
      <w:r w:rsidRPr="00042302">
        <w:rPr>
          <w:rFonts w:eastAsia="Times New Roman"/>
          <w:bCs/>
          <w:kern w:val="36"/>
          <w:sz w:val="24"/>
        </w:rPr>
        <w:t xml:space="preserve"> </w:t>
      </w:r>
      <w:r w:rsidRPr="00EC7FCE">
        <w:rPr>
          <w:rFonts w:eastAsia="Times New Roman"/>
          <w:bCs/>
          <w:kern w:val="36"/>
          <w:sz w:val="24"/>
        </w:rPr>
        <w:t>Ответьте письменно на следующие вопросы:</w:t>
      </w:r>
    </w:p>
    <w:p w:rsidR="00042302" w:rsidRPr="00426B52" w:rsidRDefault="00042302" w:rsidP="00042302">
      <w:pPr>
        <w:pStyle w:val="42"/>
        <w:shd w:val="clear" w:color="auto" w:fill="auto"/>
        <w:spacing w:line="240" w:lineRule="auto"/>
        <w:ind w:firstLine="709"/>
        <w:rPr>
          <w:b w:val="0"/>
          <w:sz w:val="24"/>
          <w:szCs w:val="24"/>
          <w:lang w:val="en-US"/>
        </w:rPr>
      </w:pPr>
      <w:r w:rsidRPr="00426B52">
        <w:rPr>
          <w:b w:val="0"/>
          <w:sz w:val="24"/>
          <w:szCs w:val="24"/>
          <w:lang w:val="de-DE"/>
        </w:rPr>
        <w:t>Answer the questions</w:t>
      </w:r>
      <w:r w:rsidRPr="00426B52">
        <w:rPr>
          <w:b w:val="0"/>
          <w:sz w:val="24"/>
          <w:szCs w:val="24"/>
          <w:lang w:val="en-US"/>
        </w:rPr>
        <w:t>:</w:t>
      </w:r>
    </w:p>
    <w:p w:rsidR="00042302" w:rsidRPr="00426B52" w:rsidRDefault="00042302" w:rsidP="002A0C6B">
      <w:pPr>
        <w:pStyle w:val="42"/>
        <w:numPr>
          <w:ilvl w:val="0"/>
          <w:numId w:val="7"/>
        </w:numPr>
        <w:shd w:val="clear" w:color="auto" w:fill="auto"/>
        <w:spacing w:line="240" w:lineRule="auto"/>
        <w:rPr>
          <w:b w:val="0"/>
          <w:sz w:val="24"/>
          <w:szCs w:val="24"/>
          <w:lang w:val="en-US"/>
        </w:rPr>
      </w:pPr>
      <w:r w:rsidRPr="00426B52">
        <w:rPr>
          <w:b w:val="0"/>
          <w:sz w:val="24"/>
          <w:szCs w:val="24"/>
          <w:lang w:val="en-US"/>
        </w:rPr>
        <w:t>Can we send a lot of power if we use a small current?</w:t>
      </w:r>
    </w:p>
    <w:p w:rsidR="00042302" w:rsidRPr="00426B52" w:rsidRDefault="00042302" w:rsidP="002A0C6B">
      <w:pPr>
        <w:pStyle w:val="42"/>
        <w:numPr>
          <w:ilvl w:val="0"/>
          <w:numId w:val="7"/>
        </w:numPr>
        <w:shd w:val="clear" w:color="auto" w:fill="auto"/>
        <w:spacing w:line="240" w:lineRule="auto"/>
        <w:rPr>
          <w:b w:val="0"/>
          <w:sz w:val="24"/>
          <w:szCs w:val="24"/>
          <w:lang w:val="en-US"/>
        </w:rPr>
      </w:pPr>
      <w:r w:rsidRPr="00426B52">
        <w:rPr>
          <w:b w:val="0"/>
          <w:sz w:val="24"/>
          <w:szCs w:val="24"/>
          <w:lang w:val="en-US"/>
        </w:rPr>
        <w:t>How is the current taken to the far-off places?</w:t>
      </w:r>
    </w:p>
    <w:p w:rsidR="00042302" w:rsidRPr="00426B52" w:rsidRDefault="00042302" w:rsidP="002A0C6B">
      <w:pPr>
        <w:pStyle w:val="42"/>
        <w:numPr>
          <w:ilvl w:val="0"/>
          <w:numId w:val="7"/>
        </w:numPr>
        <w:shd w:val="clear" w:color="auto" w:fill="auto"/>
        <w:spacing w:line="240" w:lineRule="auto"/>
        <w:rPr>
          <w:b w:val="0"/>
          <w:sz w:val="24"/>
          <w:szCs w:val="24"/>
          <w:lang w:val="en-US"/>
        </w:rPr>
      </w:pPr>
      <w:r w:rsidRPr="00426B52">
        <w:rPr>
          <w:b w:val="0"/>
          <w:sz w:val="24"/>
          <w:szCs w:val="24"/>
          <w:lang w:val="en-US"/>
        </w:rPr>
        <w:t>What voltage has a car battery?</w:t>
      </w:r>
    </w:p>
    <w:p w:rsidR="00042302" w:rsidRPr="00426B52" w:rsidRDefault="00042302" w:rsidP="002A0C6B">
      <w:pPr>
        <w:pStyle w:val="42"/>
        <w:numPr>
          <w:ilvl w:val="0"/>
          <w:numId w:val="7"/>
        </w:numPr>
        <w:shd w:val="clear" w:color="auto" w:fill="auto"/>
        <w:spacing w:line="240" w:lineRule="auto"/>
        <w:rPr>
          <w:b w:val="0"/>
          <w:sz w:val="24"/>
          <w:szCs w:val="24"/>
          <w:lang w:val="en-US"/>
        </w:rPr>
      </w:pPr>
      <w:r w:rsidRPr="00426B52">
        <w:rPr>
          <w:b w:val="0"/>
          <w:sz w:val="24"/>
          <w:szCs w:val="24"/>
          <w:lang w:val="en-US"/>
        </w:rPr>
        <w:t>What current is cheaper?</w:t>
      </w:r>
    </w:p>
    <w:p w:rsidR="00042302" w:rsidRPr="00426B52" w:rsidRDefault="00042302" w:rsidP="002A0C6B">
      <w:pPr>
        <w:pStyle w:val="42"/>
        <w:numPr>
          <w:ilvl w:val="0"/>
          <w:numId w:val="7"/>
        </w:numPr>
        <w:shd w:val="clear" w:color="auto" w:fill="auto"/>
        <w:spacing w:line="240" w:lineRule="auto"/>
        <w:rPr>
          <w:b w:val="0"/>
          <w:sz w:val="24"/>
          <w:szCs w:val="24"/>
          <w:lang w:val="en-US"/>
        </w:rPr>
      </w:pPr>
      <w:r w:rsidRPr="00426B52">
        <w:rPr>
          <w:b w:val="0"/>
          <w:sz w:val="24"/>
          <w:szCs w:val="24"/>
          <w:lang w:val="en-US"/>
        </w:rPr>
        <w:t>What are wires made of?</w:t>
      </w:r>
    </w:p>
    <w:p w:rsidR="00042302" w:rsidRPr="00426B52" w:rsidRDefault="00042302" w:rsidP="002A0C6B">
      <w:pPr>
        <w:pStyle w:val="42"/>
        <w:numPr>
          <w:ilvl w:val="0"/>
          <w:numId w:val="7"/>
        </w:numPr>
        <w:shd w:val="clear" w:color="auto" w:fill="auto"/>
        <w:spacing w:line="240" w:lineRule="auto"/>
        <w:rPr>
          <w:b w:val="0"/>
          <w:sz w:val="24"/>
          <w:szCs w:val="24"/>
          <w:lang w:val="en-US"/>
        </w:rPr>
      </w:pPr>
      <w:r w:rsidRPr="00426B52">
        <w:rPr>
          <w:b w:val="0"/>
          <w:sz w:val="24"/>
          <w:szCs w:val="24"/>
          <w:lang w:val="en-US"/>
        </w:rPr>
        <w:t>Why must the wires never touch steel pylon?</w:t>
      </w:r>
    </w:p>
    <w:p w:rsidR="00042302" w:rsidRPr="00426B52" w:rsidRDefault="00042302" w:rsidP="002A0C6B">
      <w:pPr>
        <w:pStyle w:val="42"/>
        <w:numPr>
          <w:ilvl w:val="0"/>
          <w:numId w:val="7"/>
        </w:numPr>
        <w:shd w:val="clear" w:color="auto" w:fill="auto"/>
        <w:spacing w:line="240" w:lineRule="auto"/>
        <w:rPr>
          <w:b w:val="0"/>
          <w:sz w:val="24"/>
          <w:szCs w:val="24"/>
          <w:lang w:val="en-US"/>
        </w:rPr>
      </w:pPr>
      <w:r w:rsidRPr="00426B52">
        <w:rPr>
          <w:b w:val="0"/>
          <w:sz w:val="24"/>
          <w:szCs w:val="24"/>
          <w:lang w:val="en-US"/>
        </w:rPr>
        <w:t>What is the pressure in wires in a house?</w:t>
      </w:r>
    </w:p>
    <w:p w:rsidR="00042302" w:rsidRPr="00426B52" w:rsidRDefault="00042302" w:rsidP="002A0C6B">
      <w:pPr>
        <w:pStyle w:val="42"/>
        <w:numPr>
          <w:ilvl w:val="0"/>
          <w:numId w:val="7"/>
        </w:numPr>
        <w:shd w:val="clear" w:color="auto" w:fill="auto"/>
        <w:spacing w:line="240" w:lineRule="auto"/>
        <w:rPr>
          <w:b w:val="0"/>
          <w:sz w:val="24"/>
          <w:szCs w:val="24"/>
          <w:lang w:val="en-US"/>
        </w:rPr>
      </w:pPr>
      <w:r w:rsidRPr="00426B52">
        <w:rPr>
          <w:b w:val="0"/>
          <w:sz w:val="24"/>
          <w:szCs w:val="24"/>
          <w:lang w:val="en-US"/>
        </w:rPr>
        <w:t>What happens, when thin wires are used with large currents?</w:t>
      </w:r>
    </w:p>
    <w:p w:rsidR="00042302" w:rsidRPr="00426B52" w:rsidRDefault="00042302" w:rsidP="002A0C6B">
      <w:pPr>
        <w:pStyle w:val="42"/>
        <w:numPr>
          <w:ilvl w:val="0"/>
          <w:numId w:val="7"/>
        </w:numPr>
        <w:shd w:val="clear" w:color="auto" w:fill="auto"/>
        <w:spacing w:line="240" w:lineRule="auto"/>
        <w:rPr>
          <w:b w:val="0"/>
          <w:sz w:val="24"/>
          <w:szCs w:val="24"/>
          <w:lang w:val="en-US"/>
        </w:rPr>
      </w:pPr>
      <w:r w:rsidRPr="00426B52">
        <w:rPr>
          <w:b w:val="0"/>
          <w:sz w:val="24"/>
          <w:szCs w:val="24"/>
          <w:lang w:val="en-US"/>
        </w:rPr>
        <w:t>Why do we have to separate the wires from pylons?</w:t>
      </w:r>
    </w:p>
    <w:p w:rsidR="00042302" w:rsidRPr="00426B52" w:rsidRDefault="00042302" w:rsidP="002A0C6B">
      <w:pPr>
        <w:pStyle w:val="42"/>
        <w:numPr>
          <w:ilvl w:val="0"/>
          <w:numId w:val="7"/>
        </w:numPr>
        <w:shd w:val="clear" w:color="auto" w:fill="auto"/>
        <w:spacing w:line="240" w:lineRule="auto"/>
        <w:rPr>
          <w:b w:val="0"/>
          <w:sz w:val="24"/>
          <w:szCs w:val="24"/>
          <w:lang w:val="en-US"/>
        </w:rPr>
      </w:pPr>
      <w:r w:rsidRPr="00426B52">
        <w:rPr>
          <w:b w:val="0"/>
          <w:sz w:val="24"/>
          <w:szCs w:val="24"/>
          <w:lang w:val="en-US"/>
        </w:rPr>
        <w:t>Why should wires be thicker?</w:t>
      </w:r>
    </w:p>
    <w:p w:rsidR="009E3981" w:rsidRPr="00042302" w:rsidRDefault="009E3981" w:rsidP="00ED7B6C">
      <w:pPr>
        <w:tabs>
          <w:tab w:val="left" w:pos="567"/>
          <w:tab w:val="left" w:pos="851"/>
        </w:tabs>
        <w:spacing w:after="0" w:line="360" w:lineRule="auto"/>
        <w:jc w:val="center"/>
        <w:rPr>
          <w:b/>
          <w:sz w:val="24"/>
          <w:szCs w:val="24"/>
          <w:highlight w:val="yellow"/>
          <w:lang w:val="en-US"/>
        </w:rPr>
      </w:pPr>
    </w:p>
    <w:p w:rsidR="009E3981" w:rsidRPr="00AF6A37" w:rsidRDefault="009E3981"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ED7B6C">
      <w:pPr>
        <w:tabs>
          <w:tab w:val="left" w:pos="567"/>
          <w:tab w:val="left" w:pos="851"/>
        </w:tabs>
        <w:spacing w:after="0" w:line="360" w:lineRule="auto"/>
        <w:jc w:val="center"/>
        <w:rPr>
          <w:b/>
          <w:sz w:val="24"/>
          <w:szCs w:val="24"/>
          <w:highlight w:val="yellow"/>
          <w:lang w:val="en-US"/>
        </w:rPr>
      </w:pPr>
    </w:p>
    <w:p w:rsidR="00042302" w:rsidRPr="00AF6A37" w:rsidRDefault="00042302" w:rsidP="00AB37D0">
      <w:pPr>
        <w:tabs>
          <w:tab w:val="left" w:pos="567"/>
          <w:tab w:val="left" w:pos="851"/>
        </w:tabs>
        <w:spacing w:after="0" w:line="360" w:lineRule="auto"/>
        <w:rPr>
          <w:b/>
          <w:sz w:val="24"/>
          <w:szCs w:val="24"/>
          <w:highlight w:val="yellow"/>
          <w:lang w:val="en-US"/>
        </w:rPr>
      </w:pPr>
    </w:p>
    <w:p w:rsidR="00042302" w:rsidRPr="00483675" w:rsidRDefault="00E00EFC" w:rsidP="00042302">
      <w:pPr>
        <w:pStyle w:val="aff8"/>
        <w:spacing w:line="276" w:lineRule="auto"/>
        <w:jc w:val="center"/>
        <w:rPr>
          <w:rFonts w:ascii="Times New Roman" w:hAnsi="Times New Roman" w:cs="Times New Roman"/>
          <w:b/>
        </w:rPr>
      </w:pPr>
      <w:r w:rsidRPr="00E00EFC">
        <w:rPr>
          <w:rFonts w:ascii="Times New Roman" w:hAnsi="Times New Roman" w:cs="Times New Roman"/>
          <w:b/>
        </w:rPr>
        <w:lastRenderedPageBreak/>
        <w:t xml:space="preserve">ПРАКТИЧЕСКИЕ ЗАДАНИЯ </w:t>
      </w:r>
      <w:r w:rsidRPr="00E00EFC">
        <w:rPr>
          <w:rFonts w:ascii="Times New Roman" w:hAnsi="Times New Roman" w:cs="Times New Roman"/>
          <w:b/>
          <w:lang w:val="en-US"/>
        </w:rPr>
        <w:t>II</w:t>
      </w:r>
      <w:r w:rsidRPr="00E00EFC">
        <w:rPr>
          <w:rFonts w:ascii="Times New Roman" w:hAnsi="Times New Roman" w:cs="Times New Roman"/>
          <w:b/>
        </w:rPr>
        <w:t xml:space="preserve"> УРОВНЯ</w:t>
      </w:r>
    </w:p>
    <w:p w:rsidR="00042302" w:rsidRPr="00483675" w:rsidRDefault="00042302" w:rsidP="00042302">
      <w:pPr>
        <w:autoSpaceDN w:val="0"/>
        <w:spacing w:before="29"/>
        <w:jc w:val="center"/>
        <w:rPr>
          <w:b/>
          <w:sz w:val="24"/>
        </w:rPr>
      </w:pPr>
    </w:p>
    <w:p w:rsidR="00042302" w:rsidRPr="00E00EFC" w:rsidRDefault="00042302" w:rsidP="00042302">
      <w:pPr>
        <w:tabs>
          <w:tab w:val="left" w:pos="284"/>
        </w:tabs>
        <w:autoSpaceDN w:val="0"/>
        <w:spacing w:before="29"/>
        <w:jc w:val="center"/>
        <w:rPr>
          <w:sz w:val="24"/>
        </w:rPr>
      </w:pPr>
      <w:r w:rsidRPr="00E00EFC">
        <w:rPr>
          <w:sz w:val="24"/>
        </w:rPr>
        <w:t>1. ИНВАРИАНТНАЯ ЧАСТЬ</w:t>
      </w:r>
    </w:p>
    <w:p w:rsidR="00042302" w:rsidRPr="00483675" w:rsidRDefault="00042302" w:rsidP="002A0C6B">
      <w:pPr>
        <w:pStyle w:val="aff0"/>
        <w:numPr>
          <w:ilvl w:val="0"/>
          <w:numId w:val="14"/>
        </w:numPr>
        <w:tabs>
          <w:tab w:val="left" w:pos="426"/>
          <w:tab w:val="left" w:pos="993"/>
        </w:tabs>
        <w:spacing w:before="0" w:beforeAutospacing="0" w:after="0" w:afterAutospacing="0" w:line="360" w:lineRule="auto"/>
        <w:ind w:left="0" w:firstLine="709"/>
        <w:jc w:val="both"/>
        <w:rPr>
          <w:i/>
        </w:rPr>
      </w:pPr>
      <w:r w:rsidRPr="00483675">
        <w:rPr>
          <w:i/>
        </w:rPr>
        <w:t xml:space="preserve">Задание является составной частью практического задания </w:t>
      </w:r>
      <w:r w:rsidRPr="00483675">
        <w:rPr>
          <w:lang w:val="en-US"/>
        </w:rPr>
        <w:t>II</w:t>
      </w:r>
      <w:r w:rsidRPr="00483675">
        <w:rPr>
          <w:i/>
        </w:rPr>
        <w:t xml:space="preserve"> уровня Олимпиадных заданий. </w:t>
      </w:r>
    </w:p>
    <w:p w:rsidR="00042302" w:rsidRPr="00483675" w:rsidRDefault="00042302" w:rsidP="002A0C6B">
      <w:pPr>
        <w:pStyle w:val="aff0"/>
        <w:numPr>
          <w:ilvl w:val="0"/>
          <w:numId w:val="14"/>
        </w:numPr>
        <w:tabs>
          <w:tab w:val="left" w:pos="426"/>
          <w:tab w:val="left" w:pos="993"/>
        </w:tabs>
        <w:spacing w:before="0" w:beforeAutospacing="0" w:after="0" w:afterAutospacing="0" w:line="360" w:lineRule="auto"/>
        <w:ind w:left="0" w:firstLine="709"/>
        <w:jc w:val="both"/>
        <w:rPr>
          <w:i/>
        </w:rPr>
      </w:pPr>
      <w:r w:rsidRPr="00483675">
        <w:rPr>
          <w:i/>
        </w:rPr>
        <w:t xml:space="preserve">Максимальное количество баллов за выполнение составляет 35 баллов. </w:t>
      </w:r>
    </w:p>
    <w:p w:rsidR="00042302" w:rsidRPr="00483675" w:rsidRDefault="00042302" w:rsidP="002A0C6B">
      <w:pPr>
        <w:pStyle w:val="aff0"/>
        <w:numPr>
          <w:ilvl w:val="0"/>
          <w:numId w:val="14"/>
        </w:numPr>
        <w:tabs>
          <w:tab w:val="left" w:pos="426"/>
          <w:tab w:val="left" w:pos="993"/>
        </w:tabs>
        <w:spacing w:before="0" w:beforeAutospacing="0" w:after="0" w:afterAutospacing="0" w:line="360" w:lineRule="auto"/>
        <w:ind w:left="0" w:firstLine="709"/>
        <w:jc w:val="both"/>
        <w:rPr>
          <w:i/>
        </w:rPr>
      </w:pPr>
      <w:r>
        <w:rPr>
          <w:i/>
        </w:rPr>
        <w:t xml:space="preserve">Время выполнения </w:t>
      </w:r>
      <w:r w:rsidRPr="00D073D0">
        <w:rPr>
          <w:i/>
        </w:rPr>
        <w:t>задания 120</w:t>
      </w:r>
      <w:r>
        <w:rPr>
          <w:i/>
        </w:rPr>
        <w:t xml:space="preserve"> минут (2 астрономических часа</w:t>
      </w:r>
      <w:r w:rsidRPr="00483675">
        <w:rPr>
          <w:i/>
        </w:rPr>
        <w:t xml:space="preserve">). </w:t>
      </w:r>
    </w:p>
    <w:p w:rsidR="00042302" w:rsidRPr="00042302" w:rsidRDefault="00042302" w:rsidP="002A0C6B">
      <w:pPr>
        <w:pStyle w:val="aff0"/>
        <w:numPr>
          <w:ilvl w:val="0"/>
          <w:numId w:val="14"/>
        </w:numPr>
        <w:tabs>
          <w:tab w:val="left" w:pos="426"/>
          <w:tab w:val="left" w:pos="993"/>
        </w:tabs>
        <w:spacing w:before="0" w:beforeAutospacing="0" w:after="0" w:afterAutospacing="0" w:line="360" w:lineRule="auto"/>
        <w:ind w:left="0" w:firstLine="709"/>
        <w:jc w:val="both"/>
        <w:rPr>
          <w:i/>
        </w:rPr>
      </w:pPr>
      <w:r w:rsidRPr="00483675">
        <w:rPr>
          <w:i/>
        </w:rPr>
        <w:t>Для выполнения задания можно делать записи ручкой на листе бумаги, которые выдаются участнику Олимпиады.  Во время выполнения задания запрещается пользоваться сотовыми телефонами, записями, сделанными до начала тестирования, любыми съемными носителями, включая компакт-диски и флеш</w:t>
      </w:r>
      <w:r w:rsidR="00D073D0">
        <w:rPr>
          <w:i/>
        </w:rPr>
        <w:t xml:space="preserve"> </w:t>
      </w:r>
      <w:r w:rsidRPr="00483675">
        <w:rPr>
          <w:i/>
        </w:rPr>
        <w:t>-</w:t>
      </w:r>
      <w:r w:rsidR="00D073D0">
        <w:rPr>
          <w:i/>
        </w:rPr>
        <w:t xml:space="preserve"> </w:t>
      </w:r>
      <w:r w:rsidRPr="00483675">
        <w:rPr>
          <w:i/>
        </w:rPr>
        <w:t>накопители.</w:t>
      </w:r>
    </w:p>
    <w:p w:rsidR="00D073D0" w:rsidRDefault="00D073D0" w:rsidP="00D073D0">
      <w:pPr>
        <w:pStyle w:val="3"/>
        <w:spacing w:before="0"/>
        <w:rPr>
          <w:rFonts w:ascii="Times New Roman" w:hAnsi="Times New Roman" w:cs="Times New Roman"/>
          <w:color w:val="auto"/>
          <w:sz w:val="24"/>
          <w:szCs w:val="24"/>
        </w:rPr>
      </w:pPr>
    </w:p>
    <w:p w:rsidR="00042302" w:rsidRPr="00042302" w:rsidRDefault="00042302" w:rsidP="00D073D0">
      <w:pPr>
        <w:pStyle w:val="3"/>
        <w:spacing w:before="0"/>
        <w:rPr>
          <w:rFonts w:ascii="Times New Roman" w:hAnsi="Times New Roman" w:cs="Times New Roman"/>
          <w:color w:val="auto"/>
          <w:sz w:val="24"/>
          <w:szCs w:val="24"/>
        </w:rPr>
      </w:pPr>
      <w:r w:rsidRPr="00042302">
        <w:rPr>
          <w:rFonts w:ascii="Times New Roman" w:hAnsi="Times New Roman" w:cs="Times New Roman"/>
          <w:color w:val="auto"/>
          <w:sz w:val="24"/>
          <w:szCs w:val="24"/>
        </w:rPr>
        <w:t>Схема размещения электрического освещения и розеток на объекте (</w:t>
      </w:r>
      <w:r w:rsidRPr="00042302">
        <w:rPr>
          <w:rFonts w:ascii="Times New Roman" w:hAnsi="Times New Roman" w:cs="Times New Roman"/>
          <w:color w:val="auto"/>
          <w:sz w:val="24"/>
          <w:szCs w:val="24"/>
          <w:lang w:val="en-US"/>
        </w:rPr>
        <w:t>Visio</w:t>
      </w:r>
      <w:r w:rsidRPr="00042302">
        <w:rPr>
          <w:rFonts w:ascii="Times New Roman" w:hAnsi="Times New Roman" w:cs="Times New Roman"/>
          <w:color w:val="auto"/>
          <w:sz w:val="24"/>
          <w:szCs w:val="24"/>
        </w:rPr>
        <w:t xml:space="preserve">). </w:t>
      </w:r>
    </w:p>
    <w:p w:rsidR="00042302" w:rsidRPr="00042302" w:rsidRDefault="00042302" w:rsidP="002A0C6B">
      <w:pPr>
        <w:numPr>
          <w:ilvl w:val="0"/>
          <w:numId w:val="15"/>
        </w:numPr>
        <w:spacing w:before="100" w:beforeAutospacing="1" w:after="100" w:afterAutospacing="1" w:line="240" w:lineRule="auto"/>
        <w:rPr>
          <w:sz w:val="24"/>
          <w:szCs w:val="24"/>
        </w:rPr>
      </w:pPr>
      <w:r w:rsidRPr="00042302">
        <w:rPr>
          <w:sz w:val="24"/>
          <w:szCs w:val="24"/>
        </w:rPr>
        <w:t>Запустить программу Visio. </w:t>
      </w:r>
    </w:p>
    <w:p w:rsidR="00042302" w:rsidRPr="00042302" w:rsidRDefault="00042302" w:rsidP="002A0C6B">
      <w:pPr>
        <w:numPr>
          <w:ilvl w:val="0"/>
          <w:numId w:val="15"/>
        </w:numPr>
        <w:spacing w:before="100" w:beforeAutospacing="1" w:after="100" w:afterAutospacing="1" w:line="240" w:lineRule="auto"/>
        <w:rPr>
          <w:sz w:val="24"/>
          <w:szCs w:val="24"/>
        </w:rPr>
      </w:pPr>
      <w:r w:rsidRPr="00042302">
        <w:rPr>
          <w:sz w:val="24"/>
          <w:szCs w:val="24"/>
        </w:rPr>
        <w:t>Создать чертёж квартиры, согласно «Эскиза квартиры». Размеры квартиры - 14,1х10 м., </w:t>
      </w:r>
    </w:p>
    <w:p w:rsidR="00042302" w:rsidRPr="000A4A09" w:rsidRDefault="00042302" w:rsidP="002A0C6B">
      <w:pPr>
        <w:numPr>
          <w:ilvl w:val="0"/>
          <w:numId w:val="15"/>
        </w:numPr>
        <w:spacing w:before="100" w:beforeAutospacing="1" w:after="100" w:afterAutospacing="1" w:line="240" w:lineRule="auto"/>
      </w:pPr>
      <w:r w:rsidRPr="00042302">
        <w:rPr>
          <w:sz w:val="24"/>
          <w:szCs w:val="24"/>
        </w:rPr>
        <w:t xml:space="preserve">Сохранить полученный документ </w:t>
      </w:r>
      <w:r w:rsidRPr="00042302">
        <w:rPr>
          <w:iCs/>
          <w:sz w:val="24"/>
          <w:szCs w:val="24"/>
        </w:rPr>
        <w:t>с названием ФИО1.</w:t>
      </w:r>
      <w:r w:rsidRPr="00042302">
        <w:rPr>
          <w:sz w:val="24"/>
          <w:szCs w:val="24"/>
        </w:rPr>
        <w:t>. В дальнейшем он понадобится для составления осветительной и розеточной сети.</w:t>
      </w:r>
    </w:p>
    <w:p w:rsidR="00042302" w:rsidRPr="000A4A09" w:rsidRDefault="00042302" w:rsidP="00042302">
      <w:pPr>
        <w:pStyle w:val="aff0"/>
        <w:jc w:val="center"/>
        <w:rPr>
          <w:sz w:val="28"/>
          <w:szCs w:val="28"/>
        </w:rPr>
      </w:pPr>
      <w:r w:rsidRPr="000A4A09">
        <w:rPr>
          <w:noProof/>
          <w:sz w:val="28"/>
          <w:szCs w:val="28"/>
        </w:rPr>
        <w:drawing>
          <wp:inline distT="0" distB="0" distL="0" distR="0">
            <wp:extent cx="4695657" cy="3362567"/>
            <wp:effectExtent l="19050" t="0" r="0" b="0"/>
            <wp:docPr id="5" name="Рисунок 5" descr="Эскиз кварти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скиз квартиры"/>
                    <pic:cNvPicPr>
                      <a:picLocks noChangeAspect="1" noChangeArrowheads="1"/>
                    </pic:cNvPicPr>
                  </pic:nvPicPr>
                  <pic:blipFill>
                    <a:blip r:embed="rId21" r:link="rId23" cstate="print">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706769" cy="3370524"/>
                    </a:xfrm>
                    <a:prstGeom prst="rect">
                      <a:avLst/>
                    </a:prstGeom>
                    <a:noFill/>
                    <a:ln>
                      <a:noFill/>
                    </a:ln>
                  </pic:spPr>
                </pic:pic>
              </a:graphicData>
            </a:graphic>
          </wp:inline>
        </w:drawing>
      </w:r>
      <w:r w:rsidRPr="000A4A09">
        <w:rPr>
          <w:sz w:val="28"/>
          <w:szCs w:val="28"/>
        </w:rPr>
        <w:br/>
      </w:r>
      <w:r w:rsidRPr="00D073D0">
        <w:rPr>
          <w:sz w:val="20"/>
          <w:szCs w:val="20"/>
        </w:rPr>
        <w:t>Эскиз квартиры</w:t>
      </w:r>
      <w:r w:rsidRPr="000A4A09">
        <w:rPr>
          <w:sz w:val="28"/>
          <w:szCs w:val="28"/>
        </w:rPr>
        <w:t>.</w:t>
      </w:r>
    </w:p>
    <w:p w:rsidR="00042302" w:rsidRPr="00D073D0" w:rsidRDefault="00042302" w:rsidP="002A0C6B">
      <w:pPr>
        <w:pStyle w:val="aff0"/>
        <w:numPr>
          <w:ilvl w:val="0"/>
          <w:numId w:val="15"/>
        </w:numPr>
        <w:jc w:val="both"/>
      </w:pPr>
      <w:r w:rsidRPr="00D073D0">
        <w:t>Создать «Схему осветительной сети».</w:t>
      </w:r>
      <w:r w:rsidRPr="00D073D0">
        <w:rPr>
          <w:iCs/>
        </w:rPr>
        <w:t xml:space="preserve"> Сохранить файл с названием ФИО2. При оформлении схемы осветительной сети, следует руководствоваться: ГОСТ 21.608-84. </w:t>
      </w:r>
      <w:r w:rsidRPr="00D073D0">
        <w:rPr>
          <w:iCs/>
        </w:rPr>
        <w:lastRenderedPageBreak/>
        <w:t>Внутреннее электрическое освещение. ГОСТ 21.614-88. Изображения условные графические электрооборудования и проводок на планах.</w:t>
      </w:r>
    </w:p>
    <w:p w:rsidR="00042302" w:rsidRDefault="00042302" w:rsidP="00042302"/>
    <w:p w:rsidR="00D073D0" w:rsidRDefault="00D073D0" w:rsidP="00042302">
      <w:r w:rsidRPr="00D073D0">
        <w:rPr>
          <w:noProof/>
          <w:lang w:eastAsia="ru-RU"/>
        </w:rPr>
        <w:drawing>
          <wp:inline distT="0" distB="0" distL="0" distR="0">
            <wp:extent cx="6133101" cy="3420389"/>
            <wp:effectExtent l="19050" t="0" r="999" b="0"/>
            <wp:docPr id="7" name="Рисунок 40" descr="Схема осветительной сети">
              <a:hlinkClick xmlns:a="http://schemas.openxmlformats.org/drawingml/2006/main" r:id="rId24" tgtFrame="&quot;_blank&quot;" tooltip="&quot;Схема осветительной се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хема осветительной сети">
                      <a:hlinkClick r:id="rId24" tgtFrame="&quot;_blank&quot;" tooltip="&quot;Схема осветительной сети&quot;"/>
                    </pic:cNvPr>
                    <pic:cNvPicPr>
                      <a:picLocks noChangeAspect="1" noChangeArrowheads="1"/>
                    </pic:cNvPicPr>
                  </pic:nvPicPr>
                  <pic:blipFill rotWithShape="1">
                    <a:blip r:embed="rId25" r:link="rId27" cstate="print">
                      <a:extLst>
                        <a:ext uri="{BEBA8EAE-BF5A-486C-A8C5-ECC9F3942E4B}">
                          <a14:imgProps xmlns:a14="http://schemas.microsoft.com/office/drawing/2010/main">
                            <a14:imgLayer r:embed="rId26">
                              <a14:imgEffect>
                                <a14:sharpenSoften amount="50000"/>
                              </a14:imgEffect>
                            </a14:imgLayer>
                          </a14:imgProps>
                        </a:ext>
                        <a:ext uri="{28A0092B-C50C-407E-A947-70E740481C1C}">
                          <a14:useLocalDpi xmlns:a14="http://schemas.microsoft.com/office/drawing/2010/main" val="0"/>
                        </a:ext>
                      </a:extLst>
                    </a:blip>
                    <a:srcRect b="20463"/>
                    <a:stretch/>
                  </pic:blipFill>
                  <pic:spPr bwMode="auto">
                    <a:xfrm>
                      <a:off x="0" y="0"/>
                      <a:ext cx="6168468" cy="3440113"/>
                    </a:xfrm>
                    <a:prstGeom prst="rect">
                      <a:avLst/>
                    </a:prstGeom>
                    <a:noFill/>
                    <a:ln>
                      <a:noFill/>
                    </a:ln>
                    <a:extLst>
                      <a:ext uri="{53640926-AAD7-44D8-BBD7-CCE9431645EC}">
                        <a14:shadowObscured xmlns:a14="http://schemas.microsoft.com/office/drawing/2010/main"/>
                      </a:ext>
                    </a:extLst>
                  </pic:spPr>
                </pic:pic>
              </a:graphicData>
            </a:graphic>
          </wp:inline>
        </w:drawing>
      </w:r>
    </w:p>
    <w:p w:rsidR="00D073D0" w:rsidRDefault="00D073D0" w:rsidP="00042302"/>
    <w:p w:rsidR="00D073D0" w:rsidRPr="00D073D0" w:rsidRDefault="00D073D0" w:rsidP="00D073D0">
      <w:pPr>
        <w:jc w:val="center"/>
        <w:rPr>
          <w:sz w:val="20"/>
          <w:szCs w:val="20"/>
        </w:rPr>
      </w:pPr>
      <w:r w:rsidRPr="00D073D0">
        <w:rPr>
          <w:sz w:val="20"/>
          <w:szCs w:val="20"/>
        </w:rPr>
        <w:t>Схема осветительной сети.</w:t>
      </w:r>
    </w:p>
    <w:p w:rsidR="00D073D0" w:rsidRDefault="00D073D0" w:rsidP="00042302">
      <w:pPr>
        <w:rPr>
          <w:sz w:val="24"/>
          <w:szCs w:val="24"/>
        </w:rPr>
      </w:pPr>
    </w:p>
    <w:p w:rsidR="00D073D0" w:rsidRPr="00D073D0" w:rsidRDefault="00D073D0" w:rsidP="00042302">
      <w:pPr>
        <w:rPr>
          <w:sz w:val="24"/>
          <w:szCs w:val="24"/>
        </w:rPr>
      </w:pPr>
      <w:r w:rsidRPr="00D073D0">
        <w:rPr>
          <w:sz w:val="24"/>
          <w:szCs w:val="24"/>
        </w:rPr>
        <w:t xml:space="preserve">5.Создать «Схему розеточной сети», </w:t>
      </w:r>
      <w:r w:rsidRPr="00D073D0">
        <w:rPr>
          <w:iCs/>
          <w:sz w:val="24"/>
          <w:szCs w:val="24"/>
        </w:rPr>
        <w:t>используя файл ФИО1 и сохранить с названием ФИО3</w:t>
      </w:r>
    </w:p>
    <w:p w:rsidR="00D073D0" w:rsidRDefault="00D073D0" w:rsidP="00042302">
      <w:pPr>
        <w:rPr>
          <w:sz w:val="24"/>
          <w:szCs w:val="24"/>
        </w:rPr>
      </w:pPr>
      <w:r w:rsidRPr="00D073D0">
        <w:rPr>
          <w:iCs/>
          <w:sz w:val="24"/>
          <w:szCs w:val="24"/>
        </w:rPr>
        <w:t>6.Р</w:t>
      </w:r>
      <w:r w:rsidRPr="00D073D0">
        <w:rPr>
          <w:sz w:val="24"/>
          <w:szCs w:val="24"/>
        </w:rPr>
        <w:t>асставить на плане розетки</w:t>
      </w:r>
      <w:r>
        <w:rPr>
          <w:sz w:val="24"/>
          <w:szCs w:val="24"/>
        </w:rPr>
        <w:t>.</w:t>
      </w:r>
    </w:p>
    <w:p w:rsidR="00D073D0" w:rsidRPr="00D073D0" w:rsidRDefault="00D073D0" w:rsidP="00042302">
      <w:pPr>
        <w:rPr>
          <w:sz w:val="24"/>
          <w:szCs w:val="24"/>
        </w:rPr>
      </w:pPr>
    </w:p>
    <w:p w:rsidR="00D073D0" w:rsidRDefault="00D073D0" w:rsidP="00042302"/>
    <w:p w:rsidR="00D073D0" w:rsidRDefault="00D073D0" w:rsidP="00042302"/>
    <w:p w:rsidR="00D073D0" w:rsidRDefault="00D073D0" w:rsidP="00042302"/>
    <w:p w:rsidR="00D073D0" w:rsidRDefault="00D073D0" w:rsidP="00042302"/>
    <w:p w:rsidR="00D073D0" w:rsidRDefault="00D073D0" w:rsidP="00042302"/>
    <w:p w:rsidR="00D073D0" w:rsidRDefault="00D073D0" w:rsidP="00042302"/>
    <w:p w:rsidR="00042302" w:rsidRPr="00D073D0" w:rsidRDefault="00042302" w:rsidP="00042302">
      <w:pPr>
        <w:pStyle w:val="aff0"/>
        <w:jc w:val="center"/>
        <w:rPr>
          <w:b/>
        </w:rPr>
      </w:pPr>
      <w:r w:rsidRPr="00D073D0">
        <w:rPr>
          <w:b/>
        </w:rPr>
        <w:lastRenderedPageBreak/>
        <w:t>Критерии оценки выполнения задания</w:t>
      </w:r>
    </w:p>
    <w:p w:rsidR="00042302" w:rsidRPr="00D073D0" w:rsidRDefault="00042302" w:rsidP="00042302">
      <w:pPr>
        <w:pStyle w:val="aff0"/>
      </w:pPr>
      <w:r w:rsidRPr="00D073D0">
        <w:rPr>
          <w:b/>
        </w:rPr>
        <w:t>35 баллов</w:t>
      </w:r>
      <w:r w:rsidRPr="00D073D0">
        <w:t xml:space="preserve"> – исполнение 3-х чертежей с соблюдением </w:t>
      </w:r>
      <w:r w:rsidRPr="00D073D0">
        <w:rPr>
          <w:iCs/>
        </w:rPr>
        <w:t>ГОСТ 21.608-84. Внутреннее электрическое освещение. ГОСТ 21.614-88. Изображения условные графические электрооборудования и проводок на планах.</w:t>
      </w:r>
      <w:r w:rsidRPr="00D073D0">
        <w:t>;</w:t>
      </w:r>
    </w:p>
    <w:p w:rsidR="00042302" w:rsidRPr="00D073D0" w:rsidRDefault="00042302" w:rsidP="00042302">
      <w:pPr>
        <w:pStyle w:val="aff0"/>
      </w:pPr>
      <w:r w:rsidRPr="00D073D0">
        <w:rPr>
          <w:b/>
        </w:rPr>
        <w:t>25 баллов</w:t>
      </w:r>
      <w:r w:rsidRPr="00D073D0">
        <w:t xml:space="preserve"> – исполнение 2-х чертежей с соблюдением </w:t>
      </w:r>
      <w:r w:rsidRPr="00D073D0">
        <w:rPr>
          <w:iCs/>
        </w:rPr>
        <w:t>ГОСТ 21.608-84. Внутреннее электрическое освещение. ГОСТ 21.614-88. Изображения условные графические электрооборудования и проводок на планах.</w:t>
      </w:r>
      <w:r w:rsidRPr="00D073D0">
        <w:t>;</w:t>
      </w:r>
    </w:p>
    <w:p w:rsidR="00042302" w:rsidRPr="00D073D0" w:rsidRDefault="00042302" w:rsidP="00042302">
      <w:pPr>
        <w:pStyle w:val="aff0"/>
      </w:pPr>
      <w:r w:rsidRPr="00D073D0">
        <w:rPr>
          <w:b/>
        </w:rPr>
        <w:t>15 баллов</w:t>
      </w:r>
      <w:r w:rsidRPr="00D073D0">
        <w:t xml:space="preserve"> – исполнение 1-го чертежа с соблюдением </w:t>
      </w:r>
      <w:r w:rsidRPr="00D073D0">
        <w:rPr>
          <w:iCs/>
        </w:rPr>
        <w:t>ГОСТ 21.608-84. Внутреннее электрическое освещение. ГОСТ 21.614-88. Изображения условные графические электрооборудования и проводок на планах.</w:t>
      </w:r>
      <w:r w:rsidRPr="00D073D0">
        <w:t>;</w:t>
      </w:r>
    </w:p>
    <w:p w:rsidR="00042302" w:rsidRPr="00D073D0" w:rsidRDefault="00042302" w:rsidP="00042302">
      <w:pPr>
        <w:pStyle w:val="aff0"/>
      </w:pPr>
      <w:r w:rsidRPr="00D073D0">
        <w:rPr>
          <w:b/>
        </w:rPr>
        <w:t>0 баллов</w:t>
      </w:r>
      <w:r w:rsidRPr="00D073D0">
        <w:t xml:space="preserve"> - чертежи выполненные без соблюдения </w:t>
      </w:r>
      <w:r w:rsidRPr="00D073D0">
        <w:rPr>
          <w:iCs/>
        </w:rPr>
        <w:t>ГОСТ 21.608-84. Внутреннее электрическое освещение. ГОСТ 21.614-88. Изображения условные графические электрооборудования и проводок на планах.</w:t>
      </w:r>
    </w:p>
    <w:p w:rsidR="00042302" w:rsidRPr="00042302" w:rsidRDefault="00042302" w:rsidP="00ED7B6C">
      <w:pPr>
        <w:tabs>
          <w:tab w:val="left" w:pos="567"/>
          <w:tab w:val="left" w:pos="851"/>
        </w:tabs>
        <w:spacing w:after="0" w:line="360" w:lineRule="auto"/>
        <w:jc w:val="center"/>
        <w:rPr>
          <w:b/>
          <w:sz w:val="24"/>
          <w:szCs w:val="24"/>
          <w:highlight w:val="yellow"/>
        </w:rPr>
      </w:pPr>
    </w:p>
    <w:p w:rsidR="009E3981" w:rsidRPr="00042302" w:rsidRDefault="009E3981" w:rsidP="00ED7B6C">
      <w:pPr>
        <w:tabs>
          <w:tab w:val="left" w:pos="567"/>
          <w:tab w:val="left" w:pos="851"/>
        </w:tabs>
        <w:spacing w:after="0" w:line="360" w:lineRule="auto"/>
        <w:jc w:val="center"/>
        <w:rPr>
          <w:b/>
          <w:sz w:val="24"/>
          <w:szCs w:val="24"/>
          <w:highlight w:val="yellow"/>
        </w:rPr>
      </w:pPr>
    </w:p>
    <w:p w:rsidR="009E3981" w:rsidRPr="00042302" w:rsidRDefault="009E3981" w:rsidP="00ED7B6C">
      <w:pPr>
        <w:tabs>
          <w:tab w:val="left" w:pos="567"/>
          <w:tab w:val="left" w:pos="851"/>
        </w:tabs>
        <w:spacing w:after="0" w:line="360" w:lineRule="auto"/>
        <w:jc w:val="center"/>
        <w:rPr>
          <w:b/>
          <w:sz w:val="24"/>
          <w:szCs w:val="24"/>
          <w:highlight w:val="yellow"/>
        </w:rPr>
      </w:pPr>
    </w:p>
    <w:p w:rsidR="009E3981" w:rsidRPr="00042302" w:rsidRDefault="009E3981" w:rsidP="00ED7B6C">
      <w:pPr>
        <w:tabs>
          <w:tab w:val="left" w:pos="567"/>
          <w:tab w:val="left" w:pos="851"/>
        </w:tabs>
        <w:spacing w:after="0" w:line="360" w:lineRule="auto"/>
        <w:jc w:val="center"/>
        <w:rPr>
          <w:b/>
          <w:sz w:val="24"/>
          <w:szCs w:val="24"/>
          <w:highlight w:val="yellow"/>
        </w:rPr>
      </w:pPr>
    </w:p>
    <w:p w:rsidR="009E3981" w:rsidRPr="00042302" w:rsidRDefault="009E3981" w:rsidP="00ED7B6C">
      <w:pPr>
        <w:tabs>
          <w:tab w:val="left" w:pos="567"/>
          <w:tab w:val="left" w:pos="851"/>
        </w:tabs>
        <w:spacing w:after="0" w:line="360" w:lineRule="auto"/>
        <w:jc w:val="center"/>
        <w:rPr>
          <w:b/>
          <w:sz w:val="24"/>
          <w:szCs w:val="24"/>
          <w:highlight w:val="yellow"/>
        </w:rPr>
      </w:pPr>
    </w:p>
    <w:p w:rsidR="009E3981" w:rsidRDefault="009E3981" w:rsidP="00ED7B6C">
      <w:pPr>
        <w:tabs>
          <w:tab w:val="left" w:pos="567"/>
          <w:tab w:val="left" w:pos="851"/>
        </w:tabs>
        <w:spacing w:after="0" w:line="360" w:lineRule="auto"/>
        <w:jc w:val="center"/>
        <w:rPr>
          <w:b/>
          <w:sz w:val="24"/>
          <w:szCs w:val="24"/>
          <w:highlight w:val="yellow"/>
        </w:rPr>
      </w:pPr>
    </w:p>
    <w:p w:rsidR="00D073D0" w:rsidRDefault="00D073D0" w:rsidP="00ED7B6C">
      <w:pPr>
        <w:tabs>
          <w:tab w:val="left" w:pos="567"/>
          <w:tab w:val="left" w:pos="851"/>
        </w:tabs>
        <w:spacing w:after="0" w:line="360" w:lineRule="auto"/>
        <w:jc w:val="center"/>
        <w:rPr>
          <w:b/>
          <w:sz w:val="24"/>
          <w:szCs w:val="24"/>
          <w:highlight w:val="yellow"/>
        </w:rPr>
      </w:pPr>
    </w:p>
    <w:p w:rsidR="00D073D0" w:rsidRDefault="00D073D0" w:rsidP="00ED7B6C">
      <w:pPr>
        <w:tabs>
          <w:tab w:val="left" w:pos="567"/>
          <w:tab w:val="left" w:pos="851"/>
        </w:tabs>
        <w:spacing w:after="0" w:line="360" w:lineRule="auto"/>
        <w:jc w:val="center"/>
        <w:rPr>
          <w:b/>
          <w:sz w:val="24"/>
          <w:szCs w:val="24"/>
          <w:highlight w:val="yellow"/>
        </w:rPr>
      </w:pPr>
    </w:p>
    <w:p w:rsidR="00D073D0" w:rsidRDefault="00D073D0" w:rsidP="00ED7B6C">
      <w:pPr>
        <w:tabs>
          <w:tab w:val="left" w:pos="567"/>
          <w:tab w:val="left" w:pos="851"/>
        </w:tabs>
        <w:spacing w:after="0" w:line="360" w:lineRule="auto"/>
        <w:jc w:val="center"/>
        <w:rPr>
          <w:b/>
          <w:sz w:val="24"/>
          <w:szCs w:val="24"/>
          <w:highlight w:val="yellow"/>
        </w:rPr>
      </w:pPr>
    </w:p>
    <w:p w:rsidR="00D073D0" w:rsidRDefault="00D073D0" w:rsidP="00ED7B6C">
      <w:pPr>
        <w:tabs>
          <w:tab w:val="left" w:pos="567"/>
          <w:tab w:val="left" w:pos="851"/>
        </w:tabs>
        <w:spacing w:after="0" w:line="360" w:lineRule="auto"/>
        <w:jc w:val="center"/>
        <w:rPr>
          <w:b/>
          <w:sz w:val="24"/>
          <w:szCs w:val="24"/>
          <w:highlight w:val="yellow"/>
        </w:rPr>
      </w:pPr>
    </w:p>
    <w:p w:rsidR="00D073D0" w:rsidRDefault="00D073D0" w:rsidP="00ED7B6C">
      <w:pPr>
        <w:tabs>
          <w:tab w:val="left" w:pos="567"/>
          <w:tab w:val="left" w:pos="851"/>
        </w:tabs>
        <w:spacing w:after="0" w:line="360" w:lineRule="auto"/>
        <w:jc w:val="center"/>
        <w:rPr>
          <w:b/>
          <w:sz w:val="24"/>
          <w:szCs w:val="24"/>
          <w:highlight w:val="yellow"/>
        </w:rPr>
      </w:pPr>
    </w:p>
    <w:p w:rsidR="00D073D0" w:rsidRDefault="00D073D0" w:rsidP="00ED7B6C">
      <w:pPr>
        <w:tabs>
          <w:tab w:val="left" w:pos="567"/>
          <w:tab w:val="left" w:pos="851"/>
        </w:tabs>
        <w:spacing w:after="0" w:line="360" w:lineRule="auto"/>
        <w:jc w:val="center"/>
        <w:rPr>
          <w:b/>
          <w:sz w:val="24"/>
          <w:szCs w:val="24"/>
          <w:highlight w:val="yellow"/>
        </w:rPr>
      </w:pPr>
    </w:p>
    <w:p w:rsidR="00C42868" w:rsidRDefault="00C42868" w:rsidP="00ED7B6C">
      <w:pPr>
        <w:tabs>
          <w:tab w:val="left" w:pos="567"/>
          <w:tab w:val="left" w:pos="851"/>
        </w:tabs>
        <w:spacing w:after="0" w:line="360" w:lineRule="auto"/>
        <w:jc w:val="center"/>
        <w:rPr>
          <w:b/>
          <w:sz w:val="24"/>
          <w:szCs w:val="24"/>
          <w:highlight w:val="yellow"/>
        </w:rPr>
      </w:pPr>
    </w:p>
    <w:p w:rsidR="00C42868" w:rsidRDefault="00C42868" w:rsidP="00ED7B6C">
      <w:pPr>
        <w:tabs>
          <w:tab w:val="left" w:pos="567"/>
          <w:tab w:val="left" w:pos="851"/>
        </w:tabs>
        <w:spacing w:after="0" w:line="360" w:lineRule="auto"/>
        <w:jc w:val="center"/>
        <w:rPr>
          <w:b/>
          <w:sz w:val="24"/>
          <w:szCs w:val="24"/>
          <w:highlight w:val="yellow"/>
        </w:rPr>
      </w:pPr>
    </w:p>
    <w:p w:rsidR="00C42868" w:rsidRDefault="00C42868" w:rsidP="00ED7B6C">
      <w:pPr>
        <w:tabs>
          <w:tab w:val="left" w:pos="567"/>
          <w:tab w:val="left" w:pos="851"/>
        </w:tabs>
        <w:spacing w:after="0" w:line="360" w:lineRule="auto"/>
        <w:jc w:val="center"/>
        <w:rPr>
          <w:b/>
          <w:sz w:val="24"/>
          <w:szCs w:val="24"/>
          <w:highlight w:val="yellow"/>
        </w:rPr>
      </w:pPr>
    </w:p>
    <w:p w:rsidR="00C42868" w:rsidRDefault="00C42868" w:rsidP="00ED7B6C">
      <w:pPr>
        <w:tabs>
          <w:tab w:val="left" w:pos="567"/>
          <w:tab w:val="left" w:pos="851"/>
        </w:tabs>
        <w:spacing w:after="0" w:line="360" w:lineRule="auto"/>
        <w:jc w:val="center"/>
        <w:rPr>
          <w:b/>
          <w:sz w:val="24"/>
          <w:szCs w:val="24"/>
          <w:highlight w:val="yellow"/>
        </w:rPr>
      </w:pPr>
    </w:p>
    <w:p w:rsidR="00C42868" w:rsidRDefault="00C42868" w:rsidP="00ED7B6C">
      <w:pPr>
        <w:tabs>
          <w:tab w:val="left" w:pos="567"/>
          <w:tab w:val="left" w:pos="851"/>
        </w:tabs>
        <w:spacing w:after="0" w:line="360" w:lineRule="auto"/>
        <w:jc w:val="center"/>
        <w:rPr>
          <w:b/>
          <w:sz w:val="24"/>
          <w:szCs w:val="24"/>
          <w:highlight w:val="yellow"/>
        </w:rPr>
      </w:pPr>
    </w:p>
    <w:p w:rsidR="00C42868" w:rsidRDefault="00C42868" w:rsidP="00ED7B6C">
      <w:pPr>
        <w:tabs>
          <w:tab w:val="left" w:pos="567"/>
          <w:tab w:val="left" w:pos="851"/>
        </w:tabs>
        <w:spacing w:after="0" w:line="360" w:lineRule="auto"/>
        <w:jc w:val="center"/>
        <w:rPr>
          <w:b/>
          <w:sz w:val="24"/>
          <w:szCs w:val="24"/>
          <w:highlight w:val="yellow"/>
        </w:rPr>
      </w:pPr>
    </w:p>
    <w:p w:rsidR="00C42868" w:rsidRDefault="00C42868" w:rsidP="00ED7B6C">
      <w:pPr>
        <w:tabs>
          <w:tab w:val="left" w:pos="567"/>
          <w:tab w:val="left" w:pos="851"/>
        </w:tabs>
        <w:spacing w:after="0" w:line="360" w:lineRule="auto"/>
        <w:jc w:val="center"/>
        <w:rPr>
          <w:b/>
          <w:sz w:val="24"/>
          <w:szCs w:val="24"/>
          <w:highlight w:val="yellow"/>
        </w:rPr>
      </w:pPr>
    </w:p>
    <w:p w:rsidR="00C42868" w:rsidRDefault="00C42868" w:rsidP="00ED7B6C">
      <w:pPr>
        <w:tabs>
          <w:tab w:val="left" w:pos="567"/>
          <w:tab w:val="left" w:pos="851"/>
        </w:tabs>
        <w:spacing w:after="0" w:line="360" w:lineRule="auto"/>
        <w:jc w:val="center"/>
        <w:rPr>
          <w:b/>
          <w:sz w:val="24"/>
          <w:szCs w:val="24"/>
          <w:highlight w:val="yellow"/>
        </w:rPr>
      </w:pPr>
    </w:p>
    <w:p w:rsidR="00D073D0" w:rsidRDefault="00D073D0" w:rsidP="00E00EFC">
      <w:pPr>
        <w:tabs>
          <w:tab w:val="left" w:pos="567"/>
          <w:tab w:val="left" w:pos="851"/>
        </w:tabs>
        <w:spacing w:after="0" w:line="360" w:lineRule="auto"/>
        <w:rPr>
          <w:b/>
          <w:sz w:val="24"/>
          <w:szCs w:val="24"/>
          <w:highlight w:val="yellow"/>
        </w:rPr>
      </w:pPr>
    </w:p>
    <w:p w:rsidR="00E00EFC" w:rsidRPr="00E00EFC" w:rsidRDefault="00E00EFC" w:rsidP="00E00EFC">
      <w:pPr>
        <w:tabs>
          <w:tab w:val="left" w:pos="567"/>
          <w:tab w:val="left" w:pos="851"/>
        </w:tabs>
        <w:spacing w:after="0" w:line="360" w:lineRule="auto"/>
        <w:jc w:val="center"/>
        <w:rPr>
          <w:sz w:val="24"/>
          <w:szCs w:val="24"/>
        </w:rPr>
      </w:pPr>
      <w:r>
        <w:rPr>
          <w:sz w:val="24"/>
          <w:szCs w:val="24"/>
        </w:rPr>
        <w:lastRenderedPageBreak/>
        <w:t>2.</w:t>
      </w:r>
      <w:r w:rsidRPr="00E00EFC">
        <w:rPr>
          <w:sz w:val="24"/>
          <w:szCs w:val="24"/>
        </w:rPr>
        <w:t>ВАРИАТИВНАЯ ЧАСТЬ</w:t>
      </w:r>
    </w:p>
    <w:p w:rsidR="00E00EFC" w:rsidRPr="00483675" w:rsidRDefault="00E00EFC" w:rsidP="002A0C6B">
      <w:pPr>
        <w:pStyle w:val="aff0"/>
        <w:numPr>
          <w:ilvl w:val="0"/>
          <w:numId w:val="24"/>
        </w:numPr>
        <w:tabs>
          <w:tab w:val="left" w:pos="426"/>
          <w:tab w:val="left" w:pos="993"/>
        </w:tabs>
        <w:spacing w:line="360" w:lineRule="auto"/>
        <w:ind w:left="0" w:firstLine="709"/>
        <w:jc w:val="both"/>
        <w:rPr>
          <w:i/>
        </w:rPr>
      </w:pPr>
      <w:r w:rsidRPr="00483675">
        <w:rPr>
          <w:i/>
        </w:rPr>
        <w:t xml:space="preserve">Задание является составной частью практического задания II уровня Олимпиадных заданий. </w:t>
      </w:r>
    </w:p>
    <w:p w:rsidR="00E00EFC" w:rsidRPr="00483675" w:rsidRDefault="00E00EFC" w:rsidP="002A0C6B">
      <w:pPr>
        <w:pStyle w:val="aff0"/>
        <w:numPr>
          <w:ilvl w:val="0"/>
          <w:numId w:val="24"/>
        </w:numPr>
        <w:tabs>
          <w:tab w:val="left" w:pos="426"/>
          <w:tab w:val="left" w:pos="993"/>
        </w:tabs>
        <w:spacing w:line="360" w:lineRule="auto"/>
        <w:ind w:left="0" w:firstLine="709"/>
        <w:jc w:val="both"/>
        <w:rPr>
          <w:i/>
        </w:rPr>
      </w:pPr>
      <w:r w:rsidRPr="00483675">
        <w:rPr>
          <w:i/>
        </w:rPr>
        <w:t xml:space="preserve">Максимальное количество баллов за выполнение составляет 35 баллов. </w:t>
      </w:r>
    </w:p>
    <w:p w:rsidR="00E00EFC" w:rsidRPr="00483675" w:rsidRDefault="00E00EFC" w:rsidP="002A0C6B">
      <w:pPr>
        <w:pStyle w:val="aff0"/>
        <w:numPr>
          <w:ilvl w:val="0"/>
          <w:numId w:val="24"/>
        </w:numPr>
        <w:tabs>
          <w:tab w:val="left" w:pos="426"/>
          <w:tab w:val="left" w:pos="993"/>
        </w:tabs>
        <w:spacing w:line="360" w:lineRule="auto"/>
        <w:ind w:left="0" w:firstLine="709"/>
        <w:jc w:val="both"/>
        <w:rPr>
          <w:i/>
        </w:rPr>
      </w:pPr>
      <w:r>
        <w:rPr>
          <w:i/>
        </w:rPr>
        <w:t>Время выполнения задания 120 минут (2</w:t>
      </w:r>
      <w:r w:rsidRPr="00483675">
        <w:rPr>
          <w:i/>
        </w:rPr>
        <w:t xml:space="preserve"> астрономических часа). </w:t>
      </w:r>
    </w:p>
    <w:p w:rsidR="00D073D0" w:rsidRPr="00E00EFC" w:rsidRDefault="00E00EFC" w:rsidP="002A0C6B">
      <w:pPr>
        <w:pStyle w:val="aff0"/>
        <w:numPr>
          <w:ilvl w:val="0"/>
          <w:numId w:val="24"/>
        </w:numPr>
        <w:tabs>
          <w:tab w:val="left" w:pos="426"/>
          <w:tab w:val="left" w:pos="993"/>
        </w:tabs>
        <w:spacing w:line="360" w:lineRule="auto"/>
        <w:ind w:left="0" w:firstLine="709"/>
        <w:jc w:val="both"/>
        <w:rPr>
          <w:i/>
        </w:rPr>
      </w:pPr>
      <w:r w:rsidRPr="00483675">
        <w:rPr>
          <w:i/>
        </w:rPr>
        <w:t>Для выполнения задания можно делать записи ручкой на листе бумаги, которые выдаются участнику Олимпиады.  Во время выполнения задания запрещается пользоваться сотовыми телефонами, записями, сделанными до начала тестирования, любыми съемными носителями, включая компакт-диски и флеш-накопители.</w:t>
      </w:r>
    </w:p>
    <w:p w:rsidR="00E00EFC" w:rsidRPr="00E00EFC" w:rsidRDefault="00E00EFC" w:rsidP="00E00EFC">
      <w:pPr>
        <w:pStyle w:val="10"/>
        <w:ind w:left="-5"/>
        <w:jc w:val="both"/>
        <w:rPr>
          <w:rFonts w:ascii="Times New Roman" w:hAnsi="Times New Roman" w:cs="Times New Roman"/>
          <w:color w:val="auto"/>
        </w:rPr>
      </w:pPr>
      <w:r w:rsidRPr="00E00EFC">
        <w:rPr>
          <w:rFonts w:ascii="Times New Roman" w:hAnsi="Times New Roman" w:cs="Times New Roman"/>
          <w:color w:val="auto"/>
        </w:rPr>
        <w:t xml:space="preserve">Описание задания </w:t>
      </w:r>
    </w:p>
    <w:p w:rsidR="00E00EFC" w:rsidRPr="00E00EFC" w:rsidRDefault="00E00EFC" w:rsidP="00E00EFC">
      <w:pPr>
        <w:spacing w:after="118"/>
        <w:ind w:left="-5"/>
        <w:jc w:val="both"/>
        <w:rPr>
          <w:sz w:val="24"/>
          <w:szCs w:val="24"/>
        </w:rPr>
      </w:pPr>
      <w:r w:rsidRPr="00E00EFC">
        <w:rPr>
          <w:sz w:val="24"/>
          <w:szCs w:val="24"/>
        </w:rPr>
        <w:t xml:space="preserve">При выполнении данного задания участники должны продемонстрировать следующие основные навыки: </w:t>
      </w:r>
    </w:p>
    <w:p w:rsidR="00E00EFC" w:rsidRPr="00E00EFC" w:rsidRDefault="00E00EFC" w:rsidP="002A0C6B">
      <w:pPr>
        <w:numPr>
          <w:ilvl w:val="0"/>
          <w:numId w:val="16"/>
        </w:numPr>
        <w:spacing w:after="4" w:line="268" w:lineRule="auto"/>
        <w:ind w:hanging="360"/>
        <w:jc w:val="both"/>
        <w:rPr>
          <w:sz w:val="24"/>
          <w:szCs w:val="24"/>
        </w:rPr>
      </w:pPr>
      <w:r w:rsidRPr="00E00EFC">
        <w:rPr>
          <w:sz w:val="24"/>
          <w:szCs w:val="24"/>
        </w:rPr>
        <w:t xml:space="preserve">Установки активного оборудования; </w:t>
      </w:r>
    </w:p>
    <w:p w:rsidR="00E00EFC" w:rsidRPr="00E00EFC" w:rsidRDefault="00E00EFC" w:rsidP="002A0C6B">
      <w:pPr>
        <w:numPr>
          <w:ilvl w:val="0"/>
          <w:numId w:val="16"/>
        </w:numPr>
        <w:spacing w:after="4" w:line="268" w:lineRule="auto"/>
        <w:ind w:hanging="360"/>
        <w:jc w:val="both"/>
        <w:rPr>
          <w:sz w:val="24"/>
          <w:szCs w:val="24"/>
        </w:rPr>
      </w:pPr>
      <w:r w:rsidRPr="00E00EFC">
        <w:rPr>
          <w:sz w:val="24"/>
          <w:szCs w:val="24"/>
        </w:rPr>
        <w:t xml:space="preserve">Изготовления патч-кордов; </w:t>
      </w:r>
    </w:p>
    <w:p w:rsidR="00E00EFC" w:rsidRPr="00E00EFC" w:rsidRDefault="00E00EFC" w:rsidP="002A0C6B">
      <w:pPr>
        <w:numPr>
          <w:ilvl w:val="0"/>
          <w:numId w:val="16"/>
        </w:numPr>
        <w:spacing w:after="4" w:line="268" w:lineRule="auto"/>
        <w:ind w:hanging="360"/>
        <w:jc w:val="both"/>
        <w:rPr>
          <w:sz w:val="24"/>
          <w:szCs w:val="24"/>
        </w:rPr>
      </w:pPr>
      <w:r w:rsidRPr="00E00EFC">
        <w:rPr>
          <w:sz w:val="24"/>
          <w:szCs w:val="24"/>
        </w:rPr>
        <w:t>Настройки оборудования;</w:t>
      </w:r>
    </w:p>
    <w:p w:rsidR="00E00EFC" w:rsidRPr="00E00EFC" w:rsidRDefault="00E00EFC" w:rsidP="002A0C6B">
      <w:pPr>
        <w:numPr>
          <w:ilvl w:val="0"/>
          <w:numId w:val="16"/>
        </w:numPr>
        <w:spacing w:after="520" w:line="268" w:lineRule="auto"/>
        <w:ind w:hanging="360"/>
        <w:jc w:val="both"/>
        <w:rPr>
          <w:sz w:val="24"/>
          <w:szCs w:val="24"/>
        </w:rPr>
      </w:pPr>
      <w:r w:rsidRPr="00E00EFC">
        <w:rPr>
          <w:sz w:val="24"/>
          <w:szCs w:val="24"/>
        </w:rPr>
        <w:t>Чтения схем и подключения оборудования;</w:t>
      </w:r>
    </w:p>
    <w:p w:rsidR="00E00EFC" w:rsidRPr="00E00EFC" w:rsidRDefault="00E00EFC" w:rsidP="00E00EFC">
      <w:pPr>
        <w:pStyle w:val="10"/>
        <w:ind w:left="-5"/>
        <w:jc w:val="both"/>
        <w:rPr>
          <w:rFonts w:ascii="Times New Roman" w:hAnsi="Times New Roman" w:cs="Times New Roman"/>
          <w:color w:val="auto"/>
        </w:rPr>
      </w:pPr>
      <w:r>
        <w:rPr>
          <w:rFonts w:ascii="Times New Roman" w:hAnsi="Times New Roman" w:cs="Times New Roman"/>
          <w:color w:val="auto"/>
        </w:rPr>
        <w:t>О</w:t>
      </w:r>
      <w:r w:rsidRPr="00E00EFC">
        <w:rPr>
          <w:rFonts w:ascii="Times New Roman" w:hAnsi="Times New Roman" w:cs="Times New Roman"/>
          <w:color w:val="auto"/>
        </w:rPr>
        <w:t xml:space="preserve">борудование и материалы </w:t>
      </w:r>
    </w:p>
    <w:p w:rsidR="00E00EFC" w:rsidRPr="00E00EFC" w:rsidRDefault="00E00EFC" w:rsidP="00E00EFC">
      <w:pPr>
        <w:spacing w:after="116" w:line="256" w:lineRule="auto"/>
        <w:ind w:right="-15"/>
        <w:jc w:val="both"/>
        <w:rPr>
          <w:sz w:val="24"/>
          <w:szCs w:val="24"/>
        </w:rPr>
      </w:pPr>
      <w:r w:rsidRPr="00E00EFC">
        <w:rPr>
          <w:sz w:val="24"/>
          <w:szCs w:val="24"/>
        </w:rPr>
        <w:t xml:space="preserve">Таблица 1 </w:t>
      </w:r>
    </w:p>
    <w:p w:rsidR="00E00EFC" w:rsidRPr="00E00EFC" w:rsidRDefault="00E00EFC" w:rsidP="00E00EFC">
      <w:pPr>
        <w:spacing w:after="0" w:line="256" w:lineRule="auto"/>
        <w:ind w:right="9"/>
        <w:jc w:val="both"/>
        <w:rPr>
          <w:sz w:val="24"/>
          <w:szCs w:val="24"/>
        </w:rPr>
      </w:pPr>
      <w:r w:rsidRPr="00E00EFC">
        <w:rPr>
          <w:sz w:val="24"/>
          <w:szCs w:val="24"/>
        </w:rPr>
        <w:t xml:space="preserve">Перечень оборудования и материалов для выполнения конкурсного задания </w:t>
      </w:r>
    </w:p>
    <w:tbl>
      <w:tblPr>
        <w:tblStyle w:val="TableGrid"/>
        <w:tblW w:w="9496" w:type="dxa"/>
        <w:tblInd w:w="5" w:type="dxa"/>
        <w:tblCellMar>
          <w:top w:w="9" w:type="dxa"/>
          <w:left w:w="110" w:type="dxa"/>
          <w:right w:w="50" w:type="dxa"/>
        </w:tblCellMar>
        <w:tblLook w:val="04A0" w:firstRow="1" w:lastRow="0" w:firstColumn="1" w:lastColumn="0" w:noHBand="0" w:noVBand="1"/>
      </w:tblPr>
      <w:tblGrid>
        <w:gridCol w:w="1498"/>
        <w:gridCol w:w="5302"/>
        <w:gridCol w:w="1136"/>
        <w:gridCol w:w="1560"/>
      </w:tblGrid>
      <w:tr w:rsidR="00E00EFC" w:rsidRPr="00765432" w:rsidTr="00AF6A37">
        <w:trPr>
          <w:trHeight w:val="629"/>
        </w:trPr>
        <w:tc>
          <w:tcPr>
            <w:tcW w:w="1498"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jc w:val="center"/>
              <w:rPr>
                <w:sz w:val="20"/>
              </w:rPr>
            </w:pPr>
            <w:r w:rsidRPr="00765432">
              <w:rPr>
                <w:b/>
                <w:sz w:val="20"/>
              </w:rPr>
              <w:t xml:space="preserve">Условное обозначение </w:t>
            </w:r>
          </w:p>
        </w:tc>
        <w:tc>
          <w:tcPr>
            <w:tcW w:w="5302"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58"/>
              <w:jc w:val="center"/>
              <w:rPr>
                <w:sz w:val="20"/>
              </w:rPr>
            </w:pPr>
            <w:r w:rsidRPr="00765432">
              <w:rPr>
                <w:b/>
                <w:sz w:val="20"/>
              </w:rPr>
              <w:t xml:space="preserve">Наименование </w:t>
            </w:r>
          </w:p>
        </w:tc>
        <w:tc>
          <w:tcPr>
            <w:tcW w:w="1136"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left="58"/>
              <w:rPr>
                <w:sz w:val="20"/>
              </w:rPr>
            </w:pPr>
            <w:r w:rsidRPr="00765432">
              <w:rPr>
                <w:b/>
                <w:sz w:val="20"/>
              </w:rPr>
              <w:t xml:space="preserve">Ед. изм. </w:t>
            </w:r>
          </w:p>
        </w:tc>
        <w:tc>
          <w:tcPr>
            <w:tcW w:w="1560"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left="82"/>
              <w:rPr>
                <w:sz w:val="20"/>
              </w:rPr>
            </w:pPr>
            <w:r w:rsidRPr="00765432">
              <w:rPr>
                <w:b/>
                <w:sz w:val="20"/>
              </w:rPr>
              <w:t xml:space="preserve">Количество </w:t>
            </w:r>
          </w:p>
        </w:tc>
      </w:tr>
      <w:tr w:rsidR="00E00EFC" w:rsidRPr="00765432" w:rsidTr="00AF6A37">
        <w:trPr>
          <w:trHeight w:val="401"/>
        </w:trPr>
        <w:tc>
          <w:tcPr>
            <w:tcW w:w="1498"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57"/>
              <w:rPr>
                <w:sz w:val="20"/>
              </w:rPr>
            </w:pPr>
          </w:p>
        </w:tc>
        <w:tc>
          <w:tcPr>
            <w:tcW w:w="5302"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rPr>
                <w:sz w:val="20"/>
              </w:rPr>
            </w:pPr>
            <w:r>
              <w:rPr>
                <w:sz w:val="20"/>
              </w:rPr>
              <w:t>Рабочее место</w:t>
            </w:r>
          </w:p>
        </w:tc>
        <w:tc>
          <w:tcPr>
            <w:tcW w:w="1136"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3"/>
              <w:jc w:val="center"/>
              <w:rPr>
                <w:sz w:val="20"/>
              </w:rPr>
            </w:pPr>
            <w:r w:rsidRPr="00765432">
              <w:rPr>
                <w:sz w:val="20"/>
              </w:rPr>
              <w:t xml:space="preserve">шт. </w:t>
            </w:r>
          </w:p>
        </w:tc>
        <w:tc>
          <w:tcPr>
            <w:tcW w:w="1560"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0"/>
              <w:jc w:val="center"/>
              <w:rPr>
                <w:sz w:val="20"/>
              </w:rPr>
            </w:pPr>
            <w:r w:rsidRPr="00765432">
              <w:rPr>
                <w:sz w:val="20"/>
              </w:rPr>
              <w:t xml:space="preserve">1 </w:t>
            </w:r>
          </w:p>
        </w:tc>
      </w:tr>
      <w:tr w:rsidR="00E00EFC" w:rsidRPr="00765432" w:rsidTr="00AF6A37">
        <w:trPr>
          <w:trHeight w:val="398"/>
        </w:trPr>
        <w:tc>
          <w:tcPr>
            <w:tcW w:w="1498"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left="1"/>
              <w:jc w:val="center"/>
              <w:rPr>
                <w:sz w:val="20"/>
              </w:rPr>
            </w:pPr>
            <w:r w:rsidRPr="00765432">
              <w:rPr>
                <w:sz w:val="20"/>
              </w:rPr>
              <w:t xml:space="preserve"> </w:t>
            </w:r>
          </w:p>
        </w:tc>
        <w:tc>
          <w:tcPr>
            <w:tcW w:w="5302"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rPr>
                <w:sz w:val="20"/>
              </w:rPr>
            </w:pPr>
            <w:r w:rsidRPr="00765432">
              <w:rPr>
                <w:sz w:val="20"/>
              </w:rPr>
              <w:t xml:space="preserve">Блок розеток </w:t>
            </w:r>
          </w:p>
        </w:tc>
        <w:tc>
          <w:tcPr>
            <w:tcW w:w="1136"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3"/>
              <w:jc w:val="center"/>
              <w:rPr>
                <w:sz w:val="20"/>
              </w:rPr>
            </w:pPr>
            <w:r w:rsidRPr="00765432">
              <w:rPr>
                <w:sz w:val="20"/>
              </w:rPr>
              <w:t xml:space="preserve">шт. </w:t>
            </w:r>
          </w:p>
        </w:tc>
        <w:tc>
          <w:tcPr>
            <w:tcW w:w="1560"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0"/>
              <w:jc w:val="center"/>
              <w:rPr>
                <w:sz w:val="20"/>
              </w:rPr>
            </w:pPr>
            <w:r w:rsidRPr="00765432">
              <w:rPr>
                <w:sz w:val="20"/>
              </w:rPr>
              <w:t xml:space="preserve">1 </w:t>
            </w:r>
          </w:p>
        </w:tc>
      </w:tr>
      <w:tr w:rsidR="00E00EFC" w:rsidRPr="00765432" w:rsidTr="00AF6A37">
        <w:trPr>
          <w:trHeight w:val="631"/>
        </w:trPr>
        <w:tc>
          <w:tcPr>
            <w:tcW w:w="1498"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57"/>
              <w:jc w:val="center"/>
              <w:rPr>
                <w:sz w:val="20"/>
              </w:rPr>
            </w:pPr>
            <w:r w:rsidRPr="00765432">
              <w:rPr>
                <w:sz w:val="20"/>
              </w:rPr>
              <w:t xml:space="preserve">AP## </w:t>
            </w:r>
          </w:p>
        </w:tc>
        <w:tc>
          <w:tcPr>
            <w:tcW w:w="5302"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rPr>
                <w:sz w:val="20"/>
              </w:rPr>
            </w:pPr>
            <w:r w:rsidRPr="00765432">
              <w:rPr>
                <w:sz w:val="20"/>
              </w:rPr>
              <w:t xml:space="preserve">Многофункциональный Wi-Fi роутер или точка доступа </w:t>
            </w:r>
          </w:p>
        </w:tc>
        <w:tc>
          <w:tcPr>
            <w:tcW w:w="1136"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3"/>
              <w:jc w:val="center"/>
              <w:rPr>
                <w:sz w:val="20"/>
              </w:rPr>
            </w:pPr>
            <w:r w:rsidRPr="00765432">
              <w:rPr>
                <w:sz w:val="20"/>
              </w:rPr>
              <w:t>шт.</w:t>
            </w:r>
          </w:p>
        </w:tc>
        <w:tc>
          <w:tcPr>
            <w:tcW w:w="1560"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0"/>
              <w:jc w:val="center"/>
              <w:rPr>
                <w:sz w:val="20"/>
              </w:rPr>
            </w:pPr>
            <w:r w:rsidRPr="00765432">
              <w:rPr>
                <w:sz w:val="20"/>
              </w:rPr>
              <w:t xml:space="preserve">1 </w:t>
            </w:r>
          </w:p>
        </w:tc>
      </w:tr>
      <w:tr w:rsidR="00E00EFC" w:rsidRPr="00765432" w:rsidTr="00AF6A37">
        <w:trPr>
          <w:trHeight w:val="398"/>
        </w:trPr>
        <w:tc>
          <w:tcPr>
            <w:tcW w:w="1498"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59"/>
              <w:jc w:val="center"/>
              <w:rPr>
                <w:sz w:val="20"/>
              </w:rPr>
            </w:pPr>
            <w:r w:rsidRPr="00765432">
              <w:rPr>
                <w:sz w:val="20"/>
              </w:rPr>
              <w:t xml:space="preserve">CAM </w:t>
            </w:r>
          </w:p>
        </w:tc>
        <w:tc>
          <w:tcPr>
            <w:tcW w:w="5302"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rPr>
                <w:sz w:val="20"/>
              </w:rPr>
            </w:pPr>
            <w:r w:rsidRPr="00765432">
              <w:rPr>
                <w:sz w:val="20"/>
              </w:rPr>
              <w:t xml:space="preserve">IP-камера </w:t>
            </w:r>
          </w:p>
        </w:tc>
        <w:tc>
          <w:tcPr>
            <w:tcW w:w="1136"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3"/>
              <w:jc w:val="center"/>
              <w:rPr>
                <w:sz w:val="20"/>
              </w:rPr>
            </w:pPr>
            <w:r w:rsidRPr="00765432">
              <w:rPr>
                <w:sz w:val="20"/>
              </w:rPr>
              <w:t xml:space="preserve">шт. </w:t>
            </w:r>
          </w:p>
        </w:tc>
        <w:tc>
          <w:tcPr>
            <w:tcW w:w="1560"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0"/>
              <w:jc w:val="center"/>
              <w:rPr>
                <w:sz w:val="20"/>
              </w:rPr>
            </w:pPr>
            <w:r w:rsidRPr="00765432">
              <w:rPr>
                <w:sz w:val="20"/>
              </w:rPr>
              <w:t xml:space="preserve">1 </w:t>
            </w:r>
          </w:p>
        </w:tc>
      </w:tr>
      <w:tr w:rsidR="00E00EFC" w:rsidRPr="00765432" w:rsidTr="00AF6A37">
        <w:trPr>
          <w:trHeight w:val="401"/>
        </w:trPr>
        <w:tc>
          <w:tcPr>
            <w:tcW w:w="1498"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59"/>
              <w:jc w:val="center"/>
              <w:rPr>
                <w:sz w:val="20"/>
              </w:rPr>
            </w:pPr>
            <w:r w:rsidRPr="00765432">
              <w:rPr>
                <w:sz w:val="20"/>
              </w:rPr>
              <w:t xml:space="preserve">Phone </w:t>
            </w:r>
          </w:p>
        </w:tc>
        <w:tc>
          <w:tcPr>
            <w:tcW w:w="5302"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rPr>
                <w:sz w:val="20"/>
              </w:rPr>
            </w:pPr>
            <w:r w:rsidRPr="00765432">
              <w:rPr>
                <w:sz w:val="20"/>
              </w:rPr>
              <w:t xml:space="preserve">IP-телефон </w:t>
            </w:r>
          </w:p>
        </w:tc>
        <w:tc>
          <w:tcPr>
            <w:tcW w:w="1136"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3"/>
              <w:jc w:val="center"/>
              <w:rPr>
                <w:sz w:val="20"/>
              </w:rPr>
            </w:pPr>
            <w:r w:rsidRPr="00765432">
              <w:rPr>
                <w:sz w:val="20"/>
              </w:rPr>
              <w:t xml:space="preserve">шт. </w:t>
            </w:r>
          </w:p>
        </w:tc>
        <w:tc>
          <w:tcPr>
            <w:tcW w:w="1560"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0"/>
              <w:jc w:val="center"/>
              <w:rPr>
                <w:sz w:val="20"/>
              </w:rPr>
            </w:pPr>
            <w:r w:rsidRPr="00765432">
              <w:rPr>
                <w:sz w:val="20"/>
              </w:rPr>
              <w:t xml:space="preserve">1 </w:t>
            </w:r>
          </w:p>
        </w:tc>
      </w:tr>
      <w:tr w:rsidR="00E00EFC" w:rsidRPr="00765432" w:rsidTr="00AF6A37">
        <w:trPr>
          <w:trHeight w:val="398"/>
        </w:trPr>
        <w:tc>
          <w:tcPr>
            <w:tcW w:w="1498"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1"/>
              <w:jc w:val="center"/>
              <w:rPr>
                <w:sz w:val="20"/>
              </w:rPr>
            </w:pPr>
            <w:r w:rsidRPr="00765432">
              <w:rPr>
                <w:sz w:val="20"/>
              </w:rPr>
              <w:t xml:space="preserve">SW </w:t>
            </w:r>
          </w:p>
        </w:tc>
        <w:tc>
          <w:tcPr>
            <w:tcW w:w="5302"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rPr>
                <w:sz w:val="20"/>
              </w:rPr>
            </w:pPr>
            <w:r w:rsidRPr="00765432">
              <w:rPr>
                <w:sz w:val="20"/>
              </w:rPr>
              <w:t xml:space="preserve">Коммутатор </w:t>
            </w:r>
          </w:p>
        </w:tc>
        <w:tc>
          <w:tcPr>
            <w:tcW w:w="1136"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3"/>
              <w:jc w:val="center"/>
              <w:rPr>
                <w:sz w:val="20"/>
              </w:rPr>
            </w:pPr>
            <w:r w:rsidRPr="00765432">
              <w:rPr>
                <w:sz w:val="20"/>
              </w:rPr>
              <w:t xml:space="preserve">шт. </w:t>
            </w:r>
          </w:p>
        </w:tc>
        <w:tc>
          <w:tcPr>
            <w:tcW w:w="1560"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0"/>
              <w:jc w:val="center"/>
              <w:rPr>
                <w:sz w:val="20"/>
              </w:rPr>
            </w:pPr>
            <w:r w:rsidRPr="00765432">
              <w:rPr>
                <w:sz w:val="20"/>
              </w:rPr>
              <w:t xml:space="preserve">1 </w:t>
            </w:r>
          </w:p>
        </w:tc>
      </w:tr>
      <w:tr w:rsidR="00E00EFC" w:rsidRPr="00765432" w:rsidTr="00AF6A37">
        <w:trPr>
          <w:trHeight w:val="401"/>
        </w:trPr>
        <w:tc>
          <w:tcPr>
            <w:tcW w:w="1498"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left="1"/>
              <w:jc w:val="center"/>
              <w:rPr>
                <w:sz w:val="20"/>
              </w:rPr>
            </w:pPr>
            <w:r w:rsidRPr="00765432">
              <w:rPr>
                <w:sz w:val="20"/>
              </w:rPr>
              <w:t xml:space="preserve"> </w:t>
            </w:r>
          </w:p>
        </w:tc>
        <w:tc>
          <w:tcPr>
            <w:tcW w:w="5302"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rPr>
                <w:sz w:val="20"/>
              </w:rPr>
            </w:pPr>
            <w:r w:rsidRPr="00765432">
              <w:rPr>
                <w:sz w:val="20"/>
              </w:rPr>
              <w:t>Кабель UTP Cat.5E</w:t>
            </w:r>
          </w:p>
        </w:tc>
        <w:tc>
          <w:tcPr>
            <w:tcW w:w="1136"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5"/>
              <w:jc w:val="center"/>
              <w:rPr>
                <w:sz w:val="20"/>
              </w:rPr>
            </w:pPr>
            <w:r w:rsidRPr="00765432">
              <w:rPr>
                <w:sz w:val="20"/>
              </w:rPr>
              <w:t xml:space="preserve">м </w:t>
            </w:r>
          </w:p>
        </w:tc>
        <w:tc>
          <w:tcPr>
            <w:tcW w:w="1560"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5"/>
              <w:jc w:val="center"/>
              <w:rPr>
                <w:sz w:val="20"/>
              </w:rPr>
            </w:pPr>
            <w:r>
              <w:rPr>
                <w:sz w:val="20"/>
              </w:rPr>
              <w:t>20</w:t>
            </w:r>
          </w:p>
        </w:tc>
      </w:tr>
      <w:tr w:rsidR="00E00EFC" w:rsidRPr="00765432" w:rsidTr="00AF6A37">
        <w:trPr>
          <w:trHeight w:val="401"/>
        </w:trPr>
        <w:tc>
          <w:tcPr>
            <w:tcW w:w="1498"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left="1"/>
              <w:jc w:val="center"/>
              <w:rPr>
                <w:sz w:val="20"/>
              </w:rPr>
            </w:pPr>
            <w:r w:rsidRPr="00765432">
              <w:rPr>
                <w:sz w:val="20"/>
              </w:rPr>
              <w:t xml:space="preserve"> </w:t>
            </w:r>
          </w:p>
        </w:tc>
        <w:tc>
          <w:tcPr>
            <w:tcW w:w="5302"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rPr>
                <w:sz w:val="20"/>
              </w:rPr>
            </w:pPr>
            <w:r w:rsidRPr="00765432">
              <w:rPr>
                <w:sz w:val="20"/>
              </w:rPr>
              <w:t xml:space="preserve">Коннектор RJ-45 </w:t>
            </w:r>
          </w:p>
        </w:tc>
        <w:tc>
          <w:tcPr>
            <w:tcW w:w="1136"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3"/>
              <w:jc w:val="center"/>
              <w:rPr>
                <w:sz w:val="20"/>
              </w:rPr>
            </w:pPr>
            <w:r w:rsidRPr="00765432">
              <w:rPr>
                <w:sz w:val="20"/>
              </w:rPr>
              <w:t xml:space="preserve">шт. </w:t>
            </w:r>
          </w:p>
        </w:tc>
        <w:tc>
          <w:tcPr>
            <w:tcW w:w="1560" w:type="dxa"/>
            <w:tcBorders>
              <w:top w:val="single" w:sz="4" w:space="0" w:color="000000"/>
              <w:left w:val="single" w:sz="4" w:space="0" w:color="000000"/>
              <w:bottom w:val="single" w:sz="4" w:space="0" w:color="000000"/>
              <w:right w:val="single" w:sz="4" w:space="0" w:color="000000"/>
            </w:tcBorders>
            <w:hideMark/>
          </w:tcPr>
          <w:p w:rsidR="00E00EFC" w:rsidRPr="00765432" w:rsidRDefault="00E00EFC" w:rsidP="00AF6A37">
            <w:pPr>
              <w:spacing w:line="256" w:lineRule="auto"/>
              <w:ind w:right="65"/>
              <w:jc w:val="center"/>
              <w:rPr>
                <w:sz w:val="20"/>
              </w:rPr>
            </w:pPr>
            <w:r w:rsidRPr="00765432">
              <w:rPr>
                <w:sz w:val="20"/>
              </w:rPr>
              <w:t xml:space="preserve">20 </w:t>
            </w:r>
          </w:p>
        </w:tc>
      </w:tr>
    </w:tbl>
    <w:p w:rsidR="00E00EFC" w:rsidRPr="00E00EFC" w:rsidRDefault="00E00EFC" w:rsidP="00AE1748">
      <w:pPr>
        <w:tabs>
          <w:tab w:val="left" w:pos="8820"/>
        </w:tabs>
        <w:rPr>
          <w:rFonts w:eastAsia="Times New Roman"/>
          <w:b/>
          <w:sz w:val="24"/>
          <w:szCs w:val="24"/>
        </w:rPr>
      </w:pPr>
      <w:r>
        <w:rPr>
          <w:rFonts w:eastAsia="Times New Roman"/>
          <w:b/>
          <w:bCs/>
          <w:lang w:eastAsia="ru-RU"/>
        </w:rPr>
        <w:br w:type="page"/>
      </w:r>
      <w:r w:rsidRPr="00E00EFC">
        <w:rPr>
          <w:rFonts w:eastAsia="Times New Roman"/>
          <w:b/>
          <w:sz w:val="24"/>
          <w:szCs w:val="24"/>
        </w:rPr>
        <w:lastRenderedPageBreak/>
        <w:t>1. Монтаж оборудования</w:t>
      </w:r>
    </w:p>
    <w:p w:rsidR="00E00EFC" w:rsidRPr="00E00EFC" w:rsidRDefault="00E00EFC" w:rsidP="00E00EFC">
      <w:pPr>
        <w:tabs>
          <w:tab w:val="left" w:pos="8820"/>
        </w:tabs>
        <w:spacing w:after="0" w:line="240" w:lineRule="auto"/>
        <w:jc w:val="both"/>
        <w:rPr>
          <w:rFonts w:eastAsia="Times New Roman"/>
          <w:sz w:val="24"/>
          <w:szCs w:val="24"/>
        </w:rPr>
      </w:pPr>
      <w:r w:rsidRPr="00E00EFC">
        <w:rPr>
          <w:rFonts w:eastAsia="Times New Roman"/>
          <w:b/>
          <w:sz w:val="24"/>
          <w:szCs w:val="24"/>
        </w:rPr>
        <w:t>1.1</w:t>
      </w:r>
      <w:r w:rsidRPr="00E00EFC">
        <w:rPr>
          <w:rFonts w:eastAsia="Times New Roman"/>
          <w:sz w:val="24"/>
          <w:szCs w:val="24"/>
        </w:rPr>
        <w:t xml:space="preserve"> Выполните монтаж IP-камеры и беспроводной точки доступа в соответствии с установочными размерами (размеры выдаются перед началом выполнения конкурсного задания), изготовьте 5 патч-кордов, длинной 2 метра, по стандарту TIA/</w:t>
      </w:r>
      <w:r w:rsidRPr="00E00EFC">
        <w:rPr>
          <w:rFonts w:eastAsia="Times New Roman"/>
          <w:sz w:val="24"/>
          <w:szCs w:val="24"/>
          <w:lang w:val="en-US"/>
        </w:rPr>
        <w:t>EIA</w:t>
      </w:r>
      <w:r w:rsidRPr="00E00EFC">
        <w:rPr>
          <w:rFonts w:eastAsia="Times New Roman"/>
          <w:sz w:val="24"/>
          <w:szCs w:val="24"/>
        </w:rPr>
        <w:t>568B, используя Patch-кабель. Подключите оборудование согласно схеме организации связи.</w:t>
      </w:r>
    </w:p>
    <w:p w:rsidR="00E00EFC" w:rsidRPr="00E00EFC" w:rsidRDefault="00E00EFC" w:rsidP="00E00EFC">
      <w:pPr>
        <w:tabs>
          <w:tab w:val="left" w:pos="8820"/>
        </w:tabs>
        <w:spacing w:after="0" w:line="240" w:lineRule="auto"/>
        <w:jc w:val="both"/>
        <w:rPr>
          <w:rFonts w:eastAsia="Times New Roman"/>
          <w:sz w:val="24"/>
          <w:szCs w:val="24"/>
        </w:rPr>
      </w:pPr>
      <w:r w:rsidRPr="00E00EFC">
        <w:rPr>
          <w:rFonts w:eastAsia="Times New Roman"/>
          <w:b/>
          <w:sz w:val="24"/>
          <w:szCs w:val="24"/>
        </w:rPr>
        <w:t>1.2</w:t>
      </w:r>
      <w:r w:rsidRPr="00E00EFC">
        <w:rPr>
          <w:rFonts w:eastAsia="Times New Roman"/>
          <w:sz w:val="24"/>
          <w:szCs w:val="24"/>
        </w:rPr>
        <w:t xml:space="preserve"> Произведите настройку оборудования, во время настройки заполните таблицу 2;</w:t>
      </w:r>
    </w:p>
    <w:p w:rsidR="00E00EFC" w:rsidRPr="00E00EFC" w:rsidRDefault="00E00EFC" w:rsidP="00E00EFC">
      <w:pPr>
        <w:tabs>
          <w:tab w:val="left" w:pos="8820"/>
        </w:tabs>
        <w:spacing w:after="0" w:line="240" w:lineRule="auto"/>
        <w:rPr>
          <w:rFonts w:eastAsia="Times New Roman"/>
          <w:b/>
          <w:sz w:val="24"/>
          <w:szCs w:val="24"/>
        </w:rPr>
      </w:pPr>
      <w:r w:rsidRPr="00E00EFC">
        <w:rPr>
          <w:rFonts w:eastAsia="Times New Roman"/>
          <w:b/>
          <w:sz w:val="24"/>
          <w:szCs w:val="24"/>
        </w:rPr>
        <w:t>2. Настройка оборудования</w:t>
      </w:r>
    </w:p>
    <w:p w:rsidR="00E00EFC" w:rsidRPr="00E00EFC" w:rsidRDefault="00E00EFC" w:rsidP="00E00EFC">
      <w:pPr>
        <w:tabs>
          <w:tab w:val="left" w:pos="8820"/>
        </w:tabs>
        <w:spacing w:after="0" w:line="240" w:lineRule="auto"/>
        <w:rPr>
          <w:rFonts w:eastAsia="Times New Roman"/>
          <w:sz w:val="24"/>
          <w:szCs w:val="24"/>
        </w:rPr>
      </w:pPr>
      <w:r w:rsidRPr="00E00EFC">
        <w:rPr>
          <w:rFonts w:eastAsia="Times New Roman"/>
          <w:sz w:val="24"/>
          <w:szCs w:val="24"/>
        </w:rPr>
        <w:t>## - номер рабочей зоны</w:t>
      </w:r>
    </w:p>
    <w:p w:rsidR="00E00EFC" w:rsidRPr="00E00EFC" w:rsidRDefault="00E00EFC" w:rsidP="00E00EFC">
      <w:pPr>
        <w:tabs>
          <w:tab w:val="left" w:pos="8820"/>
        </w:tabs>
        <w:spacing w:after="0" w:line="240" w:lineRule="auto"/>
        <w:rPr>
          <w:rFonts w:eastAsia="Times New Roman"/>
          <w:b/>
          <w:sz w:val="24"/>
          <w:szCs w:val="24"/>
        </w:rPr>
      </w:pPr>
      <w:r w:rsidRPr="00E00EFC">
        <w:rPr>
          <w:rFonts w:eastAsia="Times New Roman"/>
          <w:b/>
          <w:sz w:val="24"/>
          <w:szCs w:val="24"/>
        </w:rPr>
        <w:t>2.1 Выполните настройку WI-FI точки доступа с параметрами:</w:t>
      </w:r>
    </w:p>
    <w:p w:rsidR="00E00EFC" w:rsidRPr="00E00EFC" w:rsidRDefault="00E00EFC" w:rsidP="002A0C6B">
      <w:pPr>
        <w:numPr>
          <w:ilvl w:val="0"/>
          <w:numId w:val="22"/>
        </w:numPr>
        <w:tabs>
          <w:tab w:val="left" w:pos="851"/>
        </w:tabs>
        <w:spacing w:after="0" w:line="240" w:lineRule="auto"/>
        <w:ind w:left="426" w:hanging="11"/>
        <w:rPr>
          <w:rFonts w:eastAsia="Times New Roman"/>
          <w:sz w:val="24"/>
          <w:szCs w:val="24"/>
        </w:rPr>
      </w:pPr>
      <w:r w:rsidRPr="00E00EFC">
        <w:rPr>
          <w:rFonts w:eastAsia="Times New Roman"/>
          <w:sz w:val="24"/>
          <w:szCs w:val="24"/>
        </w:rPr>
        <w:t xml:space="preserve">IP-адрес: </w:t>
      </w:r>
      <w:r w:rsidRPr="00E00EFC">
        <w:rPr>
          <w:rFonts w:eastAsia="Times New Roman"/>
          <w:sz w:val="24"/>
          <w:szCs w:val="24"/>
          <w:lang w:val="en-US"/>
        </w:rPr>
        <w:t>10</w:t>
      </w:r>
      <w:r w:rsidRPr="00E00EFC">
        <w:rPr>
          <w:rFonts w:eastAsia="Times New Roman"/>
          <w:sz w:val="24"/>
          <w:szCs w:val="24"/>
        </w:rPr>
        <w:t>.</w:t>
      </w:r>
      <w:r w:rsidRPr="00E00EFC">
        <w:rPr>
          <w:rFonts w:eastAsia="Times New Roman"/>
          <w:sz w:val="24"/>
          <w:szCs w:val="24"/>
          <w:lang w:val="en-US"/>
        </w:rPr>
        <w:t>0</w:t>
      </w:r>
      <w:r w:rsidRPr="00E00EFC">
        <w:rPr>
          <w:rFonts w:eastAsia="Times New Roman"/>
          <w:sz w:val="24"/>
          <w:szCs w:val="24"/>
        </w:rPr>
        <w:t>.</w:t>
      </w:r>
      <w:r w:rsidRPr="00E00EFC">
        <w:rPr>
          <w:rFonts w:eastAsia="Times New Roman"/>
          <w:sz w:val="24"/>
          <w:szCs w:val="24"/>
          <w:lang w:val="en-US"/>
        </w:rPr>
        <w:t>215</w:t>
      </w:r>
      <w:r w:rsidRPr="00E00EFC">
        <w:rPr>
          <w:rFonts w:eastAsia="Times New Roman"/>
          <w:sz w:val="24"/>
          <w:szCs w:val="24"/>
        </w:rPr>
        <w:t>.</w:t>
      </w:r>
      <w:r w:rsidRPr="00E00EFC">
        <w:rPr>
          <w:rFonts w:eastAsia="Times New Roman"/>
          <w:sz w:val="24"/>
          <w:szCs w:val="24"/>
          <w:lang w:val="en-US"/>
        </w:rPr>
        <w:t>##</w:t>
      </w:r>
    </w:p>
    <w:p w:rsidR="00E00EFC" w:rsidRPr="00E00EFC" w:rsidRDefault="00E00EFC" w:rsidP="002A0C6B">
      <w:pPr>
        <w:numPr>
          <w:ilvl w:val="0"/>
          <w:numId w:val="22"/>
        </w:numPr>
        <w:tabs>
          <w:tab w:val="left" w:pos="851"/>
        </w:tabs>
        <w:spacing w:after="0" w:line="240" w:lineRule="auto"/>
        <w:ind w:left="426" w:hanging="11"/>
        <w:rPr>
          <w:rFonts w:eastAsia="Times New Roman"/>
          <w:sz w:val="24"/>
          <w:szCs w:val="24"/>
        </w:rPr>
      </w:pPr>
      <w:r w:rsidRPr="00E00EFC">
        <w:rPr>
          <w:rFonts w:eastAsia="Times New Roman"/>
          <w:sz w:val="24"/>
          <w:szCs w:val="24"/>
        </w:rPr>
        <w:t>SSID: wsr</w:t>
      </w:r>
      <w:r w:rsidRPr="00E00EFC">
        <w:rPr>
          <w:rFonts w:eastAsia="Times New Roman"/>
          <w:sz w:val="24"/>
          <w:szCs w:val="24"/>
          <w:lang w:val="en-US"/>
        </w:rPr>
        <w:t>j</w:t>
      </w:r>
      <w:r w:rsidRPr="00E00EFC">
        <w:rPr>
          <w:rFonts w:eastAsia="Times New Roman"/>
          <w:sz w:val="24"/>
          <w:szCs w:val="24"/>
        </w:rPr>
        <w:t>02-competitor-##</w:t>
      </w:r>
    </w:p>
    <w:p w:rsidR="00E00EFC" w:rsidRPr="00E00EFC" w:rsidRDefault="00E00EFC" w:rsidP="002A0C6B">
      <w:pPr>
        <w:numPr>
          <w:ilvl w:val="0"/>
          <w:numId w:val="22"/>
        </w:numPr>
        <w:tabs>
          <w:tab w:val="left" w:pos="851"/>
        </w:tabs>
        <w:spacing w:after="0" w:line="240" w:lineRule="auto"/>
        <w:ind w:left="426" w:hanging="11"/>
        <w:rPr>
          <w:rFonts w:eastAsia="Times New Roman"/>
          <w:sz w:val="24"/>
          <w:szCs w:val="24"/>
        </w:rPr>
      </w:pPr>
      <w:r w:rsidRPr="00E00EFC">
        <w:rPr>
          <w:rFonts w:eastAsia="Times New Roman"/>
          <w:sz w:val="24"/>
          <w:szCs w:val="24"/>
        </w:rPr>
        <w:t>Параметры шифрования:</w:t>
      </w:r>
    </w:p>
    <w:p w:rsidR="00E00EFC" w:rsidRPr="00E00EFC" w:rsidRDefault="00E00EFC" w:rsidP="002A0C6B">
      <w:pPr>
        <w:numPr>
          <w:ilvl w:val="0"/>
          <w:numId w:val="23"/>
        </w:numPr>
        <w:tabs>
          <w:tab w:val="left" w:pos="1276"/>
        </w:tabs>
        <w:spacing w:after="0" w:line="240" w:lineRule="auto"/>
        <w:ind w:left="993" w:hanging="11"/>
        <w:rPr>
          <w:rFonts w:eastAsia="Times New Roman"/>
          <w:sz w:val="24"/>
          <w:szCs w:val="24"/>
        </w:rPr>
      </w:pPr>
      <w:r w:rsidRPr="00E00EFC">
        <w:rPr>
          <w:rFonts w:eastAsia="Times New Roman"/>
          <w:sz w:val="24"/>
          <w:szCs w:val="24"/>
        </w:rPr>
        <w:t>Аутентификация: закрытая</w:t>
      </w:r>
    </w:p>
    <w:p w:rsidR="00E00EFC" w:rsidRPr="00E00EFC" w:rsidRDefault="00E00EFC" w:rsidP="002A0C6B">
      <w:pPr>
        <w:numPr>
          <w:ilvl w:val="0"/>
          <w:numId w:val="23"/>
        </w:numPr>
        <w:tabs>
          <w:tab w:val="left" w:pos="1276"/>
        </w:tabs>
        <w:spacing w:after="0" w:line="240" w:lineRule="auto"/>
        <w:ind w:left="993" w:hanging="11"/>
        <w:rPr>
          <w:rFonts w:eastAsia="Times New Roman"/>
          <w:sz w:val="24"/>
          <w:szCs w:val="24"/>
        </w:rPr>
      </w:pPr>
      <w:r w:rsidRPr="00E00EFC">
        <w:rPr>
          <w:rFonts w:eastAsia="Times New Roman"/>
          <w:sz w:val="24"/>
          <w:szCs w:val="24"/>
        </w:rPr>
        <w:t>Тип: WPA2-PSK</w:t>
      </w:r>
    </w:p>
    <w:p w:rsidR="00E00EFC" w:rsidRPr="00E00EFC" w:rsidRDefault="00E00EFC" w:rsidP="002A0C6B">
      <w:pPr>
        <w:numPr>
          <w:ilvl w:val="0"/>
          <w:numId w:val="23"/>
        </w:numPr>
        <w:tabs>
          <w:tab w:val="left" w:pos="1276"/>
        </w:tabs>
        <w:spacing w:after="0" w:line="240" w:lineRule="auto"/>
        <w:ind w:left="993" w:hanging="11"/>
        <w:rPr>
          <w:rFonts w:eastAsia="Times New Roman"/>
          <w:sz w:val="24"/>
          <w:szCs w:val="24"/>
        </w:rPr>
      </w:pPr>
      <w:r w:rsidRPr="00E00EFC">
        <w:rPr>
          <w:rFonts w:eastAsia="Times New Roman"/>
          <w:sz w:val="24"/>
          <w:szCs w:val="24"/>
        </w:rPr>
        <w:t>Ключ: 12345678</w:t>
      </w:r>
    </w:p>
    <w:p w:rsidR="00E00EFC" w:rsidRPr="00E00EFC" w:rsidRDefault="00E00EFC" w:rsidP="002A0C6B">
      <w:pPr>
        <w:numPr>
          <w:ilvl w:val="0"/>
          <w:numId w:val="23"/>
        </w:numPr>
        <w:tabs>
          <w:tab w:val="left" w:pos="1276"/>
        </w:tabs>
        <w:spacing w:after="0" w:line="240" w:lineRule="auto"/>
        <w:ind w:left="993" w:hanging="11"/>
        <w:rPr>
          <w:rFonts w:eastAsia="Times New Roman"/>
          <w:sz w:val="24"/>
          <w:szCs w:val="24"/>
        </w:rPr>
      </w:pPr>
      <w:r w:rsidRPr="00E00EFC">
        <w:rPr>
          <w:rFonts w:eastAsia="Times New Roman"/>
          <w:sz w:val="24"/>
          <w:szCs w:val="24"/>
        </w:rPr>
        <w:t>Убедитесь в наличии подключения к сети Интернет</w:t>
      </w:r>
    </w:p>
    <w:p w:rsidR="00E00EFC" w:rsidRPr="00E00EFC" w:rsidRDefault="00E00EFC" w:rsidP="00E00EFC">
      <w:pPr>
        <w:tabs>
          <w:tab w:val="left" w:pos="8820"/>
        </w:tabs>
        <w:spacing w:after="0" w:line="240" w:lineRule="auto"/>
        <w:rPr>
          <w:rFonts w:eastAsia="Times New Roman"/>
          <w:b/>
          <w:sz w:val="24"/>
          <w:szCs w:val="24"/>
        </w:rPr>
      </w:pPr>
      <w:r w:rsidRPr="00E00EFC">
        <w:rPr>
          <w:rFonts w:eastAsia="Times New Roman"/>
          <w:b/>
          <w:sz w:val="24"/>
          <w:szCs w:val="24"/>
        </w:rPr>
        <w:t>2.2 Выполните настройку IP-телефона:</w:t>
      </w:r>
    </w:p>
    <w:p w:rsidR="00E00EFC" w:rsidRPr="00E00EFC" w:rsidRDefault="00E00EFC" w:rsidP="002A0C6B">
      <w:pPr>
        <w:numPr>
          <w:ilvl w:val="0"/>
          <w:numId w:val="17"/>
        </w:numPr>
        <w:tabs>
          <w:tab w:val="left" w:pos="851"/>
        </w:tabs>
        <w:spacing w:after="0" w:line="240" w:lineRule="auto"/>
        <w:ind w:left="426"/>
        <w:rPr>
          <w:rFonts w:eastAsia="Times New Roman"/>
          <w:sz w:val="24"/>
          <w:szCs w:val="24"/>
        </w:rPr>
      </w:pPr>
      <w:r w:rsidRPr="00E00EFC">
        <w:rPr>
          <w:rFonts w:eastAsia="Times New Roman"/>
          <w:sz w:val="24"/>
          <w:szCs w:val="24"/>
        </w:rPr>
        <w:t>IP-адрес: 10.0.215.#</w:t>
      </w:r>
      <w:r w:rsidRPr="00E00EFC">
        <w:rPr>
          <w:rFonts w:eastAsia="Times New Roman"/>
          <w:sz w:val="24"/>
          <w:szCs w:val="24"/>
          <w:lang w:val="en-US"/>
        </w:rPr>
        <w:t>#+10</w:t>
      </w:r>
    </w:p>
    <w:p w:rsidR="00E00EFC" w:rsidRPr="00E00EFC" w:rsidRDefault="00E00EFC" w:rsidP="002A0C6B">
      <w:pPr>
        <w:numPr>
          <w:ilvl w:val="0"/>
          <w:numId w:val="17"/>
        </w:numPr>
        <w:tabs>
          <w:tab w:val="left" w:pos="851"/>
        </w:tabs>
        <w:spacing w:after="0" w:line="240" w:lineRule="auto"/>
        <w:ind w:left="426"/>
        <w:rPr>
          <w:rFonts w:eastAsia="Times New Roman"/>
          <w:sz w:val="24"/>
          <w:szCs w:val="24"/>
        </w:rPr>
      </w:pPr>
      <w:r w:rsidRPr="00E00EFC">
        <w:rPr>
          <w:rFonts w:eastAsia="Times New Roman"/>
          <w:sz w:val="24"/>
          <w:szCs w:val="24"/>
        </w:rPr>
        <w:t xml:space="preserve">Шлюз: </w:t>
      </w:r>
      <w:r w:rsidRPr="00E00EFC">
        <w:rPr>
          <w:rFonts w:eastAsia="Times New Roman"/>
          <w:sz w:val="24"/>
          <w:szCs w:val="24"/>
          <w:lang w:val="en-US"/>
        </w:rPr>
        <w:t>10.0.208.1</w:t>
      </w:r>
    </w:p>
    <w:p w:rsidR="00E00EFC" w:rsidRPr="00E00EFC" w:rsidRDefault="00E00EFC" w:rsidP="002A0C6B">
      <w:pPr>
        <w:numPr>
          <w:ilvl w:val="0"/>
          <w:numId w:val="17"/>
        </w:numPr>
        <w:tabs>
          <w:tab w:val="left" w:pos="851"/>
        </w:tabs>
        <w:spacing w:after="0" w:line="240" w:lineRule="auto"/>
        <w:ind w:left="426"/>
        <w:rPr>
          <w:rFonts w:eastAsia="Times New Roman"/>
          <w:sz w:val="24"/>
          <w:szCs w:val="24"/>
        </w:rPr>
      </w:pPr>
      <w:r w:rsidRPr="00E00EFC">
        <w:rPr>
          <w:rFonts w:eastAsia="Times New Roman"/>
          <w:sz w:val="24"/>
          <w:szCs w:val="24"/>
        </w:rPr>
        <w:t xml:space="preserve">Аккаунт: имя – 10##, пароль – </w:t>
      </w:r>
      <w:r w:rsidRPr="00E00EFC">
        <w:rPr>
          <w:color w:val="000000"/>
          <w:sz w:val="24"/>
          <w:szCs w:val="24"/>
          <w:shd w:val="clear" w:color="auto" w:fill="FFFFFF"/>
        </w:rPr>
        <w:t>Qwerty123</w:t>
      </w:r>
    </w:p>
    <w:p w:rsidR="00E00EFC" w:rsidRPr="00E00EFC" w:rsidRDefault="00E00EFC" w:rsidP="002A0C6B">
      <w:pPr>
        <w:numPr>
          <w:ilvl w:val="0"/>
          <w:numId w:val="17"/>
        </w:numPr>
        <w:tabs>
          <w:tab w:val="left" w:pos="851"/>
        </w:tabs>
        <w:spacing w:after="0" w:line="240" w:lineRule="auto"/>
        <w:ind w:left="426"/>
        <w:rPr>
          <w:rFonts w:eastAsia="Times New Roman"/>
          <w:b/>
          <w:sz w:val="24"/>
          <w:szCs w:val="24"/>
        </w:rPr>
      </w:pPr>
      <w:r w:rsidRPr="00E00EFC">
        <w:rPr>
          <w:rFonts w:eastAsia="Times New Roman"/>
          <w:sz w:val="24"/>
          <w:szCs w:val="24"/>
        </w:rPr>
        <w:t>Адрес VoIP-сервера: 10.0.0.70</w:t>
      </w:r>
    </w:p>
    <w:p w:rsidR="00E00EFC" w:rsidRPr="00E00EFC" w:rsidRDefault="00E00EFC" w:rsidP="00E00EFC">
      <w:pPr>
        <w:tabs>
          <w:tab w:val="left" w:pos="851"/>
        </w:tabs>
        <w:spacing w:after="0" w:line="240" w:lineRule="auto"/>
        <w:ind w:left="66"/>
        <w:rPr>
          <w:rFonts w:eastAsia="Times New Roman"/>
          <w:b/>
          <w:sz w:val="24"/>
          <w:szCs w:val="24"/>
        </w:rPr>
      </w:pPr>
      <w:r w:rsidRPr="00E00EFC">
        <w:rPr>
          <w:rFonts w:eastAsia="Times New Roman"/>
          <w:b/>
          <w:sz w:val="24"/>
          <w:szCs w:val="24"/>
        </w:rPr>
        <w:t>2.3 Выполните настройку IP-камеры:</w:t>
      </w:r>
    </w:p>
    <w:p w:rsidR="00E00EFC" w:rsidRPr="00E00EFC" w:rsidRDefault="00E00EFC" w:rsidP="002A0C6B">
      <w:pPr>
        <w:numPr>
          <w:ilvl w:val="0"/>
          <w:numId w:val="18"/>
        </w:numPr>
        <w:tabs>
          <w:tab w:val="left" w:pos="851"/>
        </w:tabs>
        <w:spacing w:after="0" w:line="240" w:lineRule="auto"/>
        <w:ind w:right="849"/>
        <w:rPr>
          <w:rFonts w:eastAsia="Times New Roman"/>
          <w:sz w:val="24"/>
          <w:szCs w:val="24"/>
        </w:rPr>
      </w:pPr>
      <w:r w:rsidRPr="00E00EFC">
        <w:rPr>
          <w:rFonts w:eastAsia="Times New Roman"/>
          <w:sz w:val="24"/>
          <w:szCs w:val="24"/>
        </w:rPr>
        <w:t>Имя IP-камеры: DVR_##</w:t>
      </w:r>
    </w:p>
    <w:p w:rsidR="00E00EFC" w:rsidRPr="00E00EFC" w:rsidRDefault="00E00EFC" w:rsidP="002A0C6B">
      <w:pPr>
        <w:numPr>
          <w:ilvl w:val="0"/>
          <w:numId w:val="18"/>
        </w:numPr>
        <w:tabs>
          <w:tab w:val="left" w:pos="851"/>
        </w:tabs>
        <w:spacing w:after="0" w:line="240" w:lineRule="auto"/>
        <w:ind w:right="849"/>
        <w:rPr>
          <w:rFonts w:eastAsia="Times New Roman"/>
          <w:sz w:val="24"/>
          <w:szCs w:val="24"/>
        </w:rPr>
      </w:pPr>
      <w:r w:rsidRPr="00E00EFC">
        <w:rPr>
          <w:rFonts w:eastAsia="Times New Roman"/>
          <w:sz w:val="24"/>
          <w:szCs w:val="24"/>
        </w:rPr>
        <w:t>IP-адрес: 192.16</w:t>
      </w:r>
      <w:r w:rsidRPr="00E00EFC">
        <w:rPr>
          <w:rFonts w:eastAsia="Times New Roman"/>
          <w:sz w:val="24"/>
          <w:szCs w:val="24"/>
          <w:lang w:val="en-US"/>
        </w:rPr>
        <w:t>8</w:t>
      </w:r>
      <w:r w:rsidRPr="00E00EFC">
        <w:rPr>
          <w:rFonts w:eastAsia="Times New Roman"/>
          <w:sz w:val="24"/>
          <w:szCs w:val="24"/>
        </w:rPr>
        <w:t>. ##.</w:t>
      </w:r>
      <w:r w:rsidRPr="00E00EFC">
        <w:rPr>
          <w:rFonts w:eastAsia="Times New Roman"/>
          <w:sz w:val="24"/>
          <w:szCs w:val="24"/>
          <w:lang w:val="en-US"/>
        </w:rPr>
        <w:t>12</w:t>
      </w:r>
    </w:p>
    <w:p w:rsidR="00E00EFC" w:rsidRPr="00E00EFC" w:rsidRDefault="00E00EFC" w:rsidP="002A0C6B">
      <w:pPr>
        <w:numPr>
          <w:ilvl w:val="0"/>
          <w:numId w:val="18"/>
        </w:numPr>
        <w:tabs>
          <w:tab w:val="left" w:pos="851"/>
        </w:tabs>
        <w:spacing w:after="0" w:line="240" w:lineRule="auto"/>
        <w:ind w:right="849"/>
        <w:rPr>
          <w:rFonts w:eastAsia="Times New Roman"/>
          <w:sz w:val="24"/>
          <w:szCs w:val="24"/>
        </w:rPr>
      </w:pPr>
      <w:r w:rsidRPr="00E00EFC">
        <w:rPr>
          <w:rFonts w:eastAsia="Times New Roman"/>
          <w:sz w:val="24"/>
          <w:szCs w:val="24"/>
        </w:rPr>
        <w:t>Шлюз: 192.16</w:t>
      </w:r>
      <w:r w:rsidRPr="00E00EFC">
        <w:rPr>
          <w:rFonts w:eastAsia="Times New Roman"/>
          <w:sz w:val="24"/>
          <w:szCs w:val="24"/>
          <w:lang w:val="en-US"/>
        </w:rPr>
        <w:t>8</w:t>
      </w:r>
      <w:r w:rsidRPr="00E00EFC">
        <w:rPr>
          <w:rFonts w:eastAsia="Times New Roman"/>
          <w:sz w:val="24"/>
          <w:szCs w:val="24"/>
        </w:rPr>
        <w:t>. ##.1</w:t>
      </w:r>
    </w:p>
    <w:p w:rsidR="00E00EFC" w:rsidRPr="00E00EFC" w:rsidRDefault="00E00EFC" w:rsidP="002A0C6B">
      <w:pPr>
        <w:numPr>
          <w:ilvl w:val="0"/>
          <w:numId w:val="18"/>
        </w:numPr>
        <w:tabs>
          <w:tab w:val="left" w:pos="851"/>
        </w:tabs>
        <w:spacing w:after="0" w:line="240" w:lineRule="auto"/>
        <w:ind w:right="849"/>
        <w:rPr>
          <w:rFonts w:eastAsia="Times New Roman"/>
          <w:sz w:val="24"/>
          <w:szCs w:val="24"/>
        </w:rPr>
      </w:pPr>
      <w:r w:rsidRPr="00E00EFC">
        <w:rPr>
          <w:rFonts w:eastAsia="Times New Roman"/>
          <w:sz w:val="24"/>
          <w:szCs w:val="24"/>
        </w:rPr>
        <w:t>Параметры видеопотока:</w:t>
      </w:r>
    </w:p>
    <w:p w:rsidR="00E00EFC" w:rsidRPr="00E00EFC" w:rsidRDefault="00E00EFC" w:rsidP="002A0C6B">
      <w:pPr>
        <w:numPr>
          <w:ilvl w:val="0"/>
          <w:numId w:val="20"/>
        </w:numPr>
        <w:tabs>
          <w:tab w:val="left" w:pos="1276"/>
        </w:tabs>
        <w:spacing w:after="0" w:line="240" w:lineRule="auto"/>
        <w:ind w:left="993" w:hanging="11"/>
        <w:rPr>
          <w:rFonts w:eastAsia="Times New Roman"/>
          <w:sz w:val="24"/>
          <w:szCs w:val="24"/>
        </w:rPr>
      </w:pPr>
      <w:r w:rsidRPr="00E00EFC">
        <w:rPr>
          <w:rFonts w:eastAsia="Times New Roman"/>
          <w:sz w:val="24"/>
          <w:szCs w:val="24"/>
        </w:rPr>
        <w:t>Разрешение: 1024х768</w:t>
      </w:r>
    </w:p>
    <w:p w:rsidR="00E00EFC" w:rsidRPr="00E00EFC" w:rsidRDefault="00E00EFC" w:rsidP="002A0C6B">
      <w:pPr>
        <w:numPr>
          <w:ilvl w:val="0"/>
          <w:numId w:val="20"/>
        </w:numPr>
        <w:tabs>
          <w:tab w:val="left" w:pos="1276"/>
        </w:tabs>
        <w:spacing w:after="0" w:line="240" w:lineRule="auto"/>
        <w:ind w:left="993" w:hanging="11"/>
        <w:rPr>
          <w:rFonts w:eastAsia="Times New Roman"/>
          <w:sz w:val="24"/>
          <w:szCs w:val="24"/>
        </w:rPr>
      </w:pPr>
      <w:r w:rsidRPr="00E00EFC">
        <w:rPr>
          <w:rFonts w:eastAsia="Times New Roman"/>
          <w:sz w:val="24"/>
          <w:szCs w:val="24"/>
        </w:rPr>
        <w:t>Скорость: 512 кбит/с</w:t>
      </w:r>
    </w:p>
    <w:p w:rsidR="00E00EFC" w:rsidRPr="00E00EFC" w:rsidRDefault="00E00EFC" w:rsidP="002A0C6B">
      <w:pPr>
        <w:numPr>
          <w:ilvl w:val="0"/>
          <w:numId w:val="19"/>
        </w:numPr>
        <w:tabs>
          <w:tab w:val="left" w:pos="851"/>
        </w:tabs>
        <w:spacing w:after="0" w:line="240" w:lineRule="auto"/>
        <w:rPr>
          <w:rFonts w:eastAsia="Times New Roman"/>
          <w:sz w:val="24"/>
          <w:szCs w:val="24"/>
        </w:rPr>
      </w:pPr>
      <w:r w:rsidRPr="00E00EFC">
        <w:rPr>
          <w:rFonts w:eastAsia="Times New Roman"/>
          <w:sz w:val="24"/>
          <w:szCs w:val="24"/>
        </w:rPr>
        <w:t>Создайте пользователя с правами только на просмотр с параметрами:</w:t>
      </w:r>
    </w:p>
    <w:p w:rsidR="00E00EFC" w:rsidRPr="00E00EFC" w:rsidRDefault="00E00EFC" w:rsidP="002A0C6B">
      <w:pPr>
        <w:numPr>
          <w:ilvl w:val="0"/>
          <w:numId w:val="21"/>
        </w:numPr>
        <w:tabs>
          <w:tab w:val="left" w:pos="1276"/>
        </w:tabs>
        <w:spacing w:after="0" w:line="240" w:lineRule="auto"/>
        <w:ind w:left="993" w:hanging="11"/>
        <w:rPr>
          <w:rFonts w:eastAsia="Times New Roman"/>
          <w:sz w:val="24"/>
          <w:szCs w:val="24"/>
        </w:rPr>
      </w:pPr>
      <w:r w:rsidRPr="00E00EFC">
        <w:rPr>
          <w:rFonts w:eastAsia="Times New Roman"/>
          <w:sz w:val="24"/>
          <w:szCs w:val="24"/>
        </w:rPr>
        <w:t>Имя: user</w:t>
      </w:r>
    </w:p>
    <w:p w:rsidR="00E00EFC" w:rsidRPr="00E00EFC" w:rsidRDefault="00E00EFC" w:rsidP="002A0C6B">
      <w:pPr>
        <w:numPr>
          <w:ilvl w:val="0"/>
          <w:numId w:val="21"/>
        </w:numPr>
        <w:tabs>
          <w:tab w:val="left" w:pos="1276"/>
        </w:tabs>
        <w:spacing w:after="0" w:line="240" w:lineRule="auto"/>
        <w:ind w:left="993" w:hanging="11"/>
        <w:rPr>
          <w:rFonts w:eastAsia="Times New Roman"/>
          <w:sz w:val="24"/>
          <w:szCs w:val="24"/>
        </w:rPr>
      </w:pPr>
      <w:r w:rsidRPr="00E00EFC">
        <w:rPr>
          <w:rFonts w:eastAsia="Times New Roman"/>
          <w:sz w:val="24"/>
          <w:szCs w:val="24"/>
        </w:rPr>
        <w:t xml:space="preserve">Пароль: </w:t>
      </w:r>
      <w:r w:rsidRPr="00E00EFC">
        <w:rPr>
          <w:rFonts w:eastAsia="Times New Roman"/>
          <w:sz w:val="24"/>
          <w:szCs w:val="24"/>
          <w:lang w:val="en-US"/>
        </w:rPr>
        <w:t>Abcd</w:t>
      </w:r>
      <w:r w:rsidRPr="00E00EFC">
        <w:rPr>
          <w:rFonts w:eastAsia="Times New Roman"/>
          <w:sz w:val="24"/>
          <w:szCs w:val="24"/>
        </w:rPr>
        <w:t>1234</w:t>
      </w:r>
    </w:p>
    <w:p w:rsidR="00E00EFC" w:rsidRPr="00E00EFC" w:rsidRDefault="00E00EFC" w:rsidP="002A0C6B">
      <w:pPr>
        <w:numPr>
          <w:ilvl w:val="0"/>
          <w:numId w:val="21"/>
        </w:numPr>
        <w:tabs>
          <w:tab w:val="left" w:pos="1276"/>
        </w:tabs>
        <w:spacing w:after="0" w:line="240" w:lineRule="auto"/>
        <w:ind w:left="993" w:hanging="11"/>
        <w:rPr>
          <w:rFonts w:eastAsia="Times New Roman"/>
          <w:sz w:val="24"/>
          <w:szCs w:val="24"/>
        </w:rPr>
      </w:pPr>
    </w:p>
    <w:p w:rsidR="00E00EFC" w:rsidRPr="00E00EFC" w:rsidRDefault="00E00EFC" w:rsidP="00E00EFC">
      <w:pPr>
        <w:tabs>
          <w:tab w:val="left" w:pos="1276"/>
        </w:tabs>
        <w:spacing w:after="0" w:line="240" w:lineRule="auto"/>
        <w:rPr>
          <w:rFonts w:eastAsia="Times New Roman"/>
          <w:b/>
          <w:sz w:val="24"/>
          <w:szCs w:val="24"/>
        </w:rPr>
      </w:pPr>
      <w:r w:rsidRPr="00E00EFC">
        <w:rPr>
          <w:rFonts w:eastAsia="Times New Roman"/>
          <w:b/>
          <w:sz w:val="24"/>
          <w:szCs w:val="24"/>
          <w:lang w:val="en-US"/>
        </w:rPr>
        <w:t xml:space="preserve">2.4 </w:t>
      </w:r>
      <w:r w:rsidRPr="00E00EFC">
        <w:rPr>
          <w:rFonts w:eastAsia="Times New Roman"/>
          <w:b/>
          <w:sz w:val="24"/>
          <w:szCs w:val="24"/>
        </w:rPr>
        <w:t>Выполните настройку коммутатора:</w:t>
      </w:r>
    </w:p>
    <w:p w:rsidR="00E00EFC" w:rsidRPr="00E00EFC" w:rsidRDefault="00E00EFC" w:rsidP="002A0C6B">
      <w:pPr>
        <w:numPr>
          <w:ilvl w:val="0"/>
          <w:numId w:val="19"/>
        </w:numPr>
        <w:tabs>
          <w:tab w:val="left" w:pos="851"/>
        </w:tabs>
        <w:spacing w:after="0" w:line="240" w:lineRule="auto"/>
        <w:rPr>
          <w:rFonts w:eastAsia="Times New Roman"/>
          <w:sz w:val="24"/>
          <w:szCs w:val="24"/>
          <w:lang w:val="en-US"/>
        </w:rPr>
      </w:pPr>
      <w:r w:rsidRPr="00E00EFC">
        <w:rPr>
          <w:rFonts w:eastAsia="Times New Roman"/>
          <w:sz w:val="24"/>
          <w:szCs w:val="24"/>
        </w:rPr>
        <w:t xml:space="preserve">Имя устройства: </w:t>
      </w:r>
      <w:r w:rsidRPr="00E00EFC">
        <w:rPr>
          <w:rFonts w:eastAsia="Times New Roman"/>
          <w:sz w:val="24"/>
          <w:szCs w:val="24"/>
          <w:lang w:val="en-US"/>
        </w:rPr>
        <w:t>SW_##</w:t>
      </w:r>
    </w:p>
    <w:p w:rsidR="00E00EFC" w:rsidRDefault="00E00EFC" w:rsidP="002A0C6B">
      <w:pPr>
        <w:numPr>
          <w:ilvl w:val="0"/>
          <w:numId w:val="19"/>
        </w:numPr>
        <w:tabs>
          <w:tab w:val="left" w:pos="851"/>
        </w:tabs>
        <w:spacing w:after="0" w:line="240" w:lineRule="auto"/>
        <w:ind w:right="849"/>
        <w:rPr>
          <w:rFonts w:eastAsia="Times New Roman"/>
          <w:sz w:val="24"/>
          <w:szCs w:val="24"/>
        </w:rPr>
      </w:pPr>
      <w:r w:rsidRPr="00E00EFC">
        <w:rPr>
          <w:rFonts w:eastAsia="Times New Roman"/>
          <w:sz w:val="24"/>
          <w:szCs w:val="24"/>
        </w:rPr>
        <w:t>IP-адрес: 192.16</w:t>
      </w:r>
      <w:r w:rsidRPr="00E00EFC">
        <w:rPr>
          <w:rFonts w:eastAsia="Times New Roman"/>
          <w:sz w:val="24"/>
          <w:szCs w:val="24"/>
          <w:lang w:val="en-US"/>
        </w:rPr>
        <w:t>8</w:t>
      </w:r>
      <w:r w:rsidRPr="00E00EFC">
        <w:rPr>
          <w:rFonts w:eastAsia="Times New Roman"/>
          <w:sz w:val="24"/>
          <w:szCs w:val="24"/>
        </w:rPr>
        <w:t>. ##.1</w:t>
      </w:r>
      <w:r w:rsidRPr="00E00EFC">
        <w:rPr>
          <w:rFonts w:eastAsia="Times New Roman"/>
          <w:sz w:val="24"/>
          <w:szCs w:val="24"/>
          <w:lang w:val="en-US"/>
        </w:rPr>
        <w:t>3</w:t>
      </w:r>
    </w:p>
    <w:p w:rsidR="00E00EFC" w:rsidRPr="00E00EFC" w:rsidRDefault="00E00EFC" w:rsidP="00E00EFC">
      <w:pPr>
        <w:tabs>
          <w:tab w:val="left" w:pos="851"/>
        </w:tabs>
        <w:spacing w:after="0" w:line="240" w:lineRule="auto"/>
        <w:ind w:left="787" w:right="849"/>
        <w:rPr>
          <w:rFonts w:eastAsia="Times New Roman"/>
          <w:sz w:val="24"/>
          <w:szCs w:val="24"/>
        </w:rPr>
      </w:pPr>
    </w:p>
    <w:p w:rsidR="00E00EFC" w:rsidRPr="00E00EFC" w:rsidRDefault="00E00EFC" w:rsidP="00E00EFC">
      <w:pPr>
        <w:tabs>
          <w:tab w:val="left" w:pos="1276"/>
        </w:tabs>
        <w:spacing w:after="0" w:line="240" w:lineRule="auto"/>
        <w:rPr>
          <w:rFonts w:eastAsia="Times New Roman"/>
          <w:sz w:val="24"/>
          <w:szCs w:val="24"/>
        </w:rPr>
      </w:pPr>
    </w:p>
    <w:p w:rsidR="00E00EFC" w:rsidRDefault="00E00EFC" w:rsidP="00E00EFC">
      <w:pPr>
        <w:tabs>
          <w:tab w:val="left" w:pos="1276"/>
        </w:tabs>
        <w:spacing w:after="0" w:line="240" w:lineRule="auto"/>
        <w:rPr>
          <w:rFonts w:eastAsia="Times New Roman"/>
          <w:sz w:val="24"/>
          <w:szCs w:val="24"/>
        </w:rPr>
      </w:pPr>
      <w:r w:rsidRPr="00E00EFC">
        <w:rPr>
          <w:rFonts w:eastAsia="Times New Roman"/>
          <w:sz w:val="24"/>
          <w:szCs w:val="24"/>
        </w:rPr>
        <w:br w:type="page"/>
      </w:r>
      <w:r w:rsidRPr="00E00EFC">
        <w:rPr>
          <w:rFonts w:eastAsia="Times New Roman"/>
          <w:sz w:val="24"/>
          <w:szCs w:val="24"/>
        </w:rPr>
        <w:lastRenderedPageBreak/>
        <w:t xml:space="preserve"> Таблица 2 - Сведения об активном оборудовании</w:t>
      </w:r>
    </w:p>
    <w:p w:rsidR="00E00EFC" w:rsidRPr="00E00EFC" w:rsidRDefault="00E00EFC" w:rsidP="00E00EFC">
      <w:pPr>
        <w:tabs>
          <w:tab w:val="left" w:pos="1276"/>
        </w:tabs>
        <w:spacing w:after="0" w:line="240" w:lineRule="auto"/>
        <w:rPr>
          <w:rFonts w:eastAsia="Times New Roman"/>
          <w:sz w:val="24"/>
          <w:szCs w:val="24"/>
        </w:rPr>
      </w:pPr>
    </w:p>
    <w:tbl>
      <w:tblPr>
        <w:tblpPr w:leftFromText="180" w:rightFromText="180" w:vertAnchor="page" w:horzAnchor="margin" w:tblpY="2206"/>
        <w:tblW w:w="9269" w:type="dxa"/>
        <w:tblLook w:val="04A0" w:firstRow="1" w:lastRow="0" w:firstColumn="1" w:lastColumn="0" w:noHBand="0" w:noVBand="1"/>
      </w:tblPr>
      <w:tblGrid>
        <w:gridCol w:w="2122"/>
        <w:gridCol w:w="1275"/>
        <w:gridCol w:w="1418"/>
        <w:gridCol w:w="1417"/>
        <w:gridCol w:w="1560"/>
        <w:gridCol w:w="1477"/>
      </w:tblGrid>
      <w:tr w:rsidR="00E00EFC" w:rsidRPr="008E6DBF" w:rsidTr="00AF6A37">
        <w:trPr>
          <w:trHeight w:val="402"/>
        </w:trPr>
        <w:tc>
          <w:tcPr>
            <w:tcW w:w="212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00EFC" w:rsidRPr="008E6DBF" w:rsidRDefault="00E00EFC" w:rsidP="00AF6A37">
            <w:pPr>
              <w:spacing w:after="0" w:line="240" w:lineRule="auto"/>
              <w:jc w:val="center"/>
              <w:rPr>
                <w:rFonts w:eastAsia="Times New Roman"/>
                <w:color w:val="000000"/>
                <w:sz w:val="24"/>
                <w:lang w:eastAsia="ru-RU"/>
              </w:rPr>
            </w:pPr>
          </w:p>
        </w:tc>
        <w:tc>
          <w:tcPr>
            <w:tcW w:w="1275" w:type="dxa"/>
            <w:tcBorders>
              <w:top w:val="single" w:sz="4" w:space="0" w:color="auto"/>
              <w:left w:val="nil"/>
              <w:bottom w:val="single" w:sz="4" w:space="0" w:color="auto"/>
              <w:right w:val="single" w:sz="4" w:space="0" w:color="auto"/>
            </w:tcBorders>
            <w:shd w:val="clear" w:color="000000" w:fill="92D050"/>
            <w:noWrap/>
            <w:vAlign w:val="bottom"/>
            <w:hideMark/>
          </w:tcPr>
          <w:p w:rsidR="00E00EFC" w:rsidRPr="008E6DBF" w:rsidRDefault="00E00EFC" w:rsidP="00AF6A37">
            <w:pPr>
              <w:spacing w:after="0" w:line="240" w:lineRule="auto"/>
              <w:jc w:val="center"/>
              <w:rPr>
                <w:rFonts w:eastAsia="Times New Roman"/>
                <w:color w:val="000000"/>
                <w:sz w:val="24"/>
                <w:lang w:eastAsia="ru-RU"/>
              </w:rPr>
            </w:pPr>
            <w:r>
              <w:rPr>
                <w:rFonts w:eastAsia="Times New Roman"/>
                <w:color w:val="000000"/>
                <w:sz w:val="24"/>
                <w:lang w:val="en-US" w:eastAsia="ru-RU"/>
              </w:rPr>
              <w:t xml:space="preserve">Wi Fi </w:t>
            </w:r>
            <w:r>
              <w:rPr>
                <w:rFonts w:eastAsia="Times New Roman"/>
                <w:color w:val="000000"/>
                <w:sz w:val="24"/>
                <w:lang w:eastAsia="ru-RU"/>
              </w:rPr>
              <w:t>т</w:t>
            </w:r>
            <w:r w:rsidRPr="008E6DBF">
              <w:rPr>
                <w:rFonts w:eastAsia="Times New Roman"/>
                <w:color w:val="000000"/>
                <w:sz w:val="24"/>
                <w:lang w:eastAsia="ru-RU"/>
              </w:rPr>
              <w:t>очка доступа</w:t>
            </w:r>
          </w:p>
        </w:tc>
        <w:tc>
          <w:tcPr>
            <w:tcW w:w="1418" w:type="dxa"/>
            <w:tcBorders>
              <w:top w:val="single" w:sz="4" w:space="0" w:color="auto"/>
              <w:left w:val="nil"/>
              <w:bottom w:val="single" w:sz="4" w:space="0" w:color="auto"/>
              <w:right w:val="single" w:sz="4" w:space="0" w:color="auto"/>
            </w:tcBorders>
            <w:shd w:val="clear" w:color="000000" w:fill="92D050"/>
            <w:noWrap/>
            <w:vAlign w:val="bottom"/>
            <w:hideMark/>
          </w:tcPr>
          <w:p w:rsidR="00E00EFC" w:rsidRPr="008E6DBF" w:rsidRDefault="00E00EFC" w:rsidP="00AF6A37">
            <w:pPr>
              <w:spacing w:after="0" w:line="240" w:lineRule="auto"/>
              <w:jc w:val="center"/>
              <w:rPr>
                <w:rFonts w:eastAsia="Times New Roman"/>
                <w:color w:val="000000"/>
                <w:sz w:val="24"/>
                <w:lang w:eastAsia="ru-RU"/>
              </w:rPr>
            </w:pPr>
            <w:r w:rsidRPr="008E6DBF">
              <w:rPr>
                <w:rFonts w:eastAsia="Times New Roman"/>
                <w:color w:val="000000"/>
                <w:sz w:val="24"/>
                <w:lang w:eastAsia="ru-RU"/>
              </w:rPr>
              <w:t>IP камера</w:t>
            </w:r>
          </w:p>
        </w:tc>
        <w:tc>
          <w:tcPr>
            <w:tcW w:w="1417" w:type="dxa"/>
            <w:tcBorders>
              <w:top w:val="single" w:sz="4" w:space="0" w:color="auto"/>
              <w:left w:val="nil"/>
              <w:bottom w:val="single" w:sz="4" w:space="0" w:color="auto"/>
              <w:right w:val="single" w:sz="4" w:space="0" w:color="auto"/>
            </w:tcBorders>
            <w:shd w:val="clear" w:color="000000" w:fill="92D050"/>
            <w:noWrap/>
            <w:vAlign w:val="bottom"/>
            <w:hideMark/>
          </w:tcPr>
          <w:p w:rsidR="00E00EFC" w:rsidRPr="008E6DBF" w:rsidRDefault="00E00EFC" w:rsidP="00AF6A37">
            <w:pPr>
              <w:spacing w:after="0" w:line="240" w:lineRule="auto"/>
              <w:jc w:val="center"/>
              <w:rPr>
                <w:rFonts w:eastAsia="Times New Roman"/>
                <w:color w:val="000000"/>
                <w:sz w:val="24"/>
                <w:lang w:eastAsia="ru-RU"/>
              </w:rPr>
            </w:pPr>
            <w:r>
              <w:rPr>
                <w:rFonts w:eastAsia="Times New Roman"/>
                <w:color w:val="000000"/>
                <w:sz w:val="24"/>
                <w:lang w:val="en-US" w:eastAsia="ru-RU"/>
              </w:rPr>
              <w:t xml:space="preserve">IP </w:t>
            </w:r>
            <w:r>
              <w:rPr>
                <w:rFonts w:eastAsia="Times New Roman"/>
                <w:color w:val="000000"/>
                <w:sz w:val="24"/>
                <w:lang w:eastAsia="ru-RU"/>
              </w:rPr>
              <w:t>т</w:t>
            </w:r>
            <w:r w:rsidRPr="008E6DBF">
              <w:rPr>
                <w:rFonts w:eastAsia="Times New Roman"/>
                <w:color w:val="000000"/>
                <w:sz w:val="24"/>
                <w:lang w:eastAsia="ru-RU"/>
              </w:rPr>
              <w:t>елефон</w:t>
            </w:r>
          </w:p>
        </w:tc>
        <w:tc>
          <w:tcPr>
            <w:tcW w:w="1560" w:type="dxa"/>
            <w:tcBorders>
              <w:top w:val="single" w:sz="4" w:space="0" w:color="auto"/>
              <w:left w:val="nil"/>
              <w:bottom w:val="single" w:sz="4" w:space="0" w:color="auto"/>
              <w:right w:val="single" w:sz="4" w:space="0" w:color="auto"/>
            </w:tcBorders>
            <w:shd w:val="clear" w:color="000000" w:fill="92D050"/>
            <w:noWrap/>
            <w:vAlign w:val="bottom"/>
            <w:hideMark/>
          </w:tcPr>
          <w:p w:rsidR="00E00EFC" w:rsidRPr="008E6DBF" w:rsidRDefault="00E00EFC" w:rsidP="00AF6A37">
            <w:pPr>
              <w:spacing w:after="0" w:line="240" w:lineRule="auto"/>
              <w:jc w:val="center"/>
              <w:rPr>
                <w:rFonts w:eastAsia="Times New Roman"/>
                <w:color w:val="000000"/>
                <w:sz w:val="24"/>
                <w:lang w:eastAsia="ru-RU"/>
              </w:rPr>
            </w:pPr>
            <w:r w:rsidRPr="008E6DBF">
              <w:rPr>
                <w:rFonts w:eastAsia="Times New Roman"/>
                <w:color w:val="000000"/>
                <w:sz w:val="24"/>
                <w:lang w:eastAsia="ru-RU"/>
              </w:rPr>
              <w:t>Компьютер</w:t>
            </w:r>
          </w:p>
        </w:tc>
        <w:tc>
          <w:tcPr>
            <w:tcW w:w="1477" w:type="dxa"/>
            <w:tcBorders>
              <w:top w:val="single" w:sz="4" w:space="0" w:color="auto"/>
              <w:left w:val="nil"/>
              <w:bottom w:val="single" w:sz="4" w:space="0" w:color="auto"/>
              <w:right w:val="single" w:sz="4" w:space="0" w:color="auto"/>
            </w:tcBorders>
            <w:shd w:val="clear" w:color="000000" w:fill="92D050"/>
          </w:tcPr>
          <w:p w:rsidR="00E00EFC" w:rsidRPr="008E6DBF" w:rsidRDefault="00E00EFC" w:rsidP="00AF6A37">
            <w:pPr>
              <w:spacing w:after="0" w:line="240" w:lineRule="auto"/>
              <w:jc w:val="center"/>
              <w:rPr>
                <w:rFonts w:eastAsia="Times New Roman"/>
                <w:color w:val="000000"/>
                <w:sz w:val="24"/>
                <w:lang w:eastAsia="ru-RU"/>
              </w:rPr>
            </w:pPr>
            <w:r w:rsidRPr="008E6DBF">
              <w:rPr>
                <w:rFonts w:eastAsia="Times New Roman"/>
                <w:color w:val="000000"/>
                <w:sz w:val="24"/>
                <w:lang w:eastAsia="ru-RU"/>
              </w:rPr>
              <w:t>Коммутатор</w:t>
            </w:r>
          </w:p>
        </w:tc>
      </w:tr>
      <w:tr w:rsidR="00E00EFC" w:rsidRPr="008E6DBF" w:rsidTr="00AF6A37">
        <w:trPr>
          <w:trHeight w:val="40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IP адрес</w:t>
            </w:r>
          </w:p>
        </w:tc>
        <w:tc>
          <w:tcPr>
            <w:tcW w:w="1275"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 </w:t>
            </w:r>
          </w:p>
        </w:tc>
        <w:tc>
          <w:tcPr>
            <w:tcW w:w="1477" w:type="dxa"/>
            <w:tcBorders>
              <w:top w:val="nil"/>
              <w:left w:val="nil"/>
              <w:bottom w:val="single" w:sz="4" w:space="0" w:color="auto"/>
              <w:right w:val="single" w:sz="4" w:space="0" w:color="auto"/>
            </w:tcBorders>
          </w:tcPr>
          <w:p w:rsidR="00E00EFC" w:rsidRPr="008E6DBF" w:rsidRDefault="00E00EFC" w:rsidP="00AF6A37">
            <w:pPr>
              <w:spacing w:after="0" w:line="240" w:lineRule="auto"/>
              <w:rPr>
                <w:rFonts w:eastAsia="Times New Roman"/>
                <w:color w:val="000000"/>
                <w:sz w:val="24"/>
                <w:lang w:eastAsia="ru-RU"/>
              </w:rPr>
            </w:pPr>
          </w:p>
        </w:tc>
      </w:tr>
      <w:tr w:rsidR="00E00EFC" w:rsidRPr="008E6DBF" w:rsidTr="00AF6A37">
        <w:trPr>
          <w:trHeight w:val="40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Сетевая маска</w:t>
            </w:r>
          </w:p>
        </w:tc>
        <w:tc>
          <w:tcPr>
            <w:tcW w:w="1275"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 </w:t>
            </w:r>
          </w:p>
        </w:tc>
        <w:tc>
          <w:tcPr>
            <w:tcW w:w="1477" w:type="dxa"/>
            <w:tcBorders>
              <w:top w:val="nil"/>
              <w:left w:val="nil"/>
              <w:bottom w:val="single" w:sz="4" w:space="0" w:color="auto"/>
              <w:right w:val="single" w:sz="4" w:space="0" w:color="auto"/>
            </w:tcBorders>
          </w:tcPr>
          <w:p w:rsidR="00E00EFC" w:rsidRPr="008E6DBF" w:rsidRDefault="00E00EFC" w:rsidP="00AF6A37">
            <w:pPr>
              <w:spacing w:after="0" w:line="240" w:lineRule="auto"/>
              <w:rPr>
                <w:rFonts w:eastAsia="Times New Roman"/>
                <w:color w:val="000000"/>
                <w:sz w:val="24"/>
                <w:lang w:eastAsia="ru-RU"/>
              </w:rPr>
            </w:pPr>
          </w:p>
        </w:tc>
      </w:tr>
      <w:tr w:rsidR="00E00EFC" w:rsidRPr="008E6DBF" w:rsidTr="00AF6A37">
        <w:trPr>
          <w:trHeight w:val="40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SSID</w:t>
            </w:r>
          </w:p>
        </w:tc>
        <w:tc>
          <w:tcPr>
            <w:tcW w:w="1275"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н/а</w:t>
            </w:r>
          </w:p>
        </w:tc>
        <w:tc>
          <w:tcPr>
            <w:tcW w:w="1417"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н/а</w:t>
            </w:r>
          </w:p>
        </w:tc>
        <w:tc>
          <w:tcPr>
            <w:tcW w:w="1560"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н/а</w:t>
            </w:r>
          </w:p>
        </w:tc>
        <w:tc>
          <w:tcPr>
            <w:tcW w:w="1477" w:type="dxa"/>
            <w:tcBorders>
              <w:top w:val="nil"/>
              <w:left w:val="nil"/>
              <w:bottom w:val="single" w:sz="4" w:space="0" w:color="auto"/>
              <w:right w:val="single" w:sz="4" w:space="0" w:color="auto"/>
            </w:tcBorders>
            <w:vAlign w:val="bottom"/>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н/а</w:t>
            </w:r>
          </w:p>
        </w:tc>
      </w:tr>
      <w:tr w:rsidR="00E00EFC" w:rsidRPr="008E6DBF" w:rsidTr="00AF6A37">
        <w:trPr>
          <w:trHeight w:val="40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Ключ шифрования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н/а</w:t>
            </w:r>
          </w:p>
        </w:tc>
        <w:tc>
          <w:tcPr>
            <w:tcW w:w="1417"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н/а</w:t>
            </w:r>
          </w:p>
        </w:tc>
        <w:tc>
          <w:tcPr>
            <w:tcW w:w="1560"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н/а</w:t>
            </w:r>
          </w:p>
        </w:tc>
        <w:tc>
          <w:tcPr>
            <w:tcW w:w="1477" w:type="dxa"/>
            <w:tcBorders>
              <w:top w:val="nil"/>
              <w:left w:val="nil"/>
              <w:bottom w:val="single" w:sz="4" w:space="0" w:color="auto"/>
              <w:right w:val="single" w:sz="4" w:space="0" w:color="auto"/>
            </w:tcBorders>
            <w:vAlign w:val="bottom"/>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н/а</w:t>
            </w:r>
          </w:p>
        </w:tc>
      </w:tr>
      <w:tr w:rsidR="00E00EFC" w:rsidRPr="008E6DBF" w:rsidTr="00AF6A37">
        <w:trPr>
          <w:trHeight w:val="40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Пароль</w:t>
            </w:r>
          </w:p>
        </w:tc>
        <w:tc>
          <w:tcPr>
            <w:tcW w:w="1275"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00EFC" w:rsidRPr="008E6DBF" w:rsidRDefault="00E00EFC" w:rsidP="00AF6A37">
            <w:pPr>
              <w:spacing w:after="0" w:line="240" w:lineRule="auto"/>
              <w:rPr>
                <w:rFonts w:eastAsia="Times New Roman"/>
                <w:color w:val="000000"/>
                <w:sz w:val="24"/>
                <w:lang w:eastAsia="ru-RU"/>
              </w:rPr>
            </w:pPr>
            <w:r w:rsidRPr="008E6DBF">
              <w:rPr>
                <w:rFonts w:eastAsia="Times New Roman"/>
                <w:color w:val="000000"/>
                <w:sz w:val="24"/>
                <w:lang w:eastAsia="ru-RU"/>
              </w:rPr>
              <w:t> </w:t>
            </w:r>
          </w:p>
        </w:tc>
        <w:tc>
          <w:tcPr>
            <w:tcW w:w="1477" w:type="dxa"/>
            <w:tcBorders>
              <w:top w:val="nil"/>
              <w:left w:val="nil"/>
              <w:bottom w:val="single" w:sz="4" w:space="0" w:color="auto"/>
              <w:right w:val="single" w:sz="4" w:space="0" w:color="auto"/>
            </w:tcBorders>
          </w:tcPr>
          <w:p w:rsidR="00E00EFC" w:rsidRPr="008E6DBF" w:rsidRDefault="00E00EFC" w:rsidP="00AF6A37">
            <w:pPr>
              <w:spacing w:after="0" w:line="240" w:lineRule="auto"/>
              <w:rPr>
                <w:rFonts w:eastAsia="Times New Roman"/>
                <w:color w:val="000000"/>
                <w:sz w:val="24"/>
                <w:lang w:eastAsia="ru-RU"/>
              </w:rPr>
            </w:pPr>
          </w:p>
        </w:tc>
      </w:tr>
    </w:tbl>
    <w:p w:rsidR="00E00EFC" w:rsidRPr="00E00EFC" w:rsidRDefault="00E00EFC" w:rsidP="00E00EFC">
      <w:pPr>
        <w:tabs>
          <w:tab w:val="left" w:pos="1276"/>
        </w:tabs>
        <w:spacing w:after="0" w:line="240" w:lineRule="auto"/>
        <w:rPr>
          <w:rFonts w:eastAsia="Times New Roman"/>
          <w:sz w:val="24"/>
          <w:szCs w:val="24"/>
          <w:lang w:val="en-US"/>
        </w:rPr>
      </w:pPr>
    </w:p>
    <w:p w:rsidR="00E00EFC" w:rsidRDefault="00E00EFC" w:rsidP="00E00EFC">
      <w:pPr>
        <w:tabs>
          <w:tab w:val="left" w:pos="8820"/>
        </w:tabs>
        <w:rPr>
          <w:rFonts w:eastAsia="Times New Roman"/>
          <w:b/>
          <w:bCs/>
          <w:lang w:eastAsia="ru-RU"/>
        </w:rPr>
      </w:pPr>
    </w:p>
    <w:p w:rsidR="00D073D0" w:rsidRDefault="00D073D0" w:rsidP="00ED7B6C">
      <w:pPr>
        <w:tabs>
          <w:tab w:val="left" w:pos="567"/>
          <w:tab w:val="left" w:pos="851"/>
        </w:tabs>
        <w:spacing w:after="0" w:line="360" w:lineRule="auto"/>
        <w:jc w:val="center"/>
        <w:rPr>
          <w:b/>
          <w:sz w:val="24"/>
          <w:szCs w:val="24"/>
          <w:highlight w:val="yellow"/>
        </w:rPr>
      </w:pPr>
    </w:p>
    <w:p w:rsidR="00D073D0" w:rsidRDefault="00D073D0" w:rsidP="00ED7B6C">
      <w:pPr>
        <w:tabs>
          <w:tab w:val="left" w:pos="567"/>
          <w:tab w:val="left" w:pos="851"/>
        </w:tabs>
        <w:spacing w:after="0" w:line="360" w:lineRule="auto"/>
        <w:jc w:val="center"/>
        <w:rPr>
          <w:b/>
          <w:sz w:val="24"/>
          <w:szCs w:val="24"/>
          <w:highlight w:val="yellow"/>
        </w:rPr>
      </w:pPr>
    </w:p>
    <w:p w:rsidR="00D073D0" w:rsidRDefault="00E00EFC" w:rsidP="00ED7B6C">
      <w:pPr>
        <w:tabs>
          <w:tab w:val="left" w:pos="567"/>
          <w:tab w:val="left" w:pos="851"/>
        </w:tabs>
        <w:spacing w:after="0" w:line="360" w:lineRule="auto"/>
        <w:jc w:val="center"/>
        <w:rPr>
          <w:b/>
          <w:sz w:val="24"/>
          <w:szCs w:val="24"/>
          <w:highlight w:val="yellow"/>
        </w:rPr>
      </w:pPr>
      <w:r w:rsidRPr="00E00EFC">
        <w:rPr>
          <w:b/>
          <w:noProof/>
          <w:sz w:val="24"/>
          <w:szCs w:val="24"/>
          <w:lang w:eastAsia="ru-RU"/>
        </w:rPr>
        <w:drawing>
          <wp:inline distT="0" distB="0" distL="0" distR="0">
            <wp:extent cx="4857750" cy="32385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55164" cy="3236776"/>
                    </a:xfrm>
                    <a:prstGeom prst="rect">
                      <a:avLst/>
                    </a:prstGeom>
                    <a:noFill/>
                    <a:ln>
                      <a:noFill/>
                    </a:ln>
                  </pic:spPr>
                </pic:pic>
              </a:graphicData>
            </a:graphic>
          </wp:inline>
        </w:drawing>
      </w:r>
    </w:p>
    <w:p w:rsidR="00D073D0" w:rsidRDefault="00D073D0" w:rsidP="00ED7B6C">
      <w:pPr>
        <w:tabs>
          <w:tab w:val="left" w:pos="567"/>
          <w:tab w:val="left" w:pos="851"/>
        </w:tabs>
        <w:spacing w:after="0" w:line="360" w:lineRule="auto"/>
        <w:jc w:val="center"/>
        <w:rPr>
          <w:b/>
          <w:sz w:val="24"/>
          <w:szCs w:val="24"/>
          <w:highlight w:val="yellow"/>
        </w:rPr>
      </w:pPr>
    </w:p>
    <w:p w:rsidR="00D073D0" w:rsidRDefault="00D073D0" w:rsidP="00ED7B6C">
      <w:pPr>
        <w:tabs>
          <w:tab w:val="left" w:pos="567"/>
          <w:tab w:val="left" w:pos="851"/>
        </w:tabs>
        <w:spacing w:after="0" w:line="360" w:lineRule="auto"/>
        <w:jc w:val="center"/>
        <w:rPr>
          <w:b/>
          <w:sz w:val="24"/>
          <w:szCs w:val="24"/>
          <w:highlight w:val="yellow"/>
        </w:rPr>
      </w:pPr>
    </w:p>
    <w:p w:rsidR="00D073D0" w:rsidRDefault="00D073D0" w:rsidP="00ED7B6C">
      <w:pPr>
        <w:tabs>
          <w:tab w:val="left" w:pos="567"/>
          <w:tab w:val="left" w:pos="851"/>
        </w:tabs>
        <w:spacing w:after="0" w:line="360" w:lineRule="auto"/>
        <w:jc w:val="center"/>
        <w:rPr>
          <w:b/>
          <w:sz w:val="24"/>
          <w:szCs w:val="24"/>
          <w:highlight w:val="yellow"/>
        </w:rPr>
      </w:pPr>
    </w:p>
    <w:p w:rsidR="00D073D0" w:rsidRDefault="00D073D0" w:rsidP="00ED7B6C">
      <w:pPr>
        <w:tabs>
          <w:tab w:val="left" w:pos="567"/>
          <w:tab w:val="left" w:pos="851"/>
        </w:tabs>
        <w:spacing w:after="0" w:line="360" w:lineRule="auto"/>
        <w:jc w:val="center"/>
        <w:rPr>
          <w:b/>
          <w:sz w:val="24"/>
          <w:szCs w:val="24"/>
          <w:highlight w:val="yellow"/>
        </w:rPr>
      </w:pPr>
    </w:p>
    <w:p w:rsidR="00D073D0" w:rsidRDefault="00D073D0" w:rsidP="00ED7B6C">
      <w:pPr>
        <w:tabs>
          <w:tab w:val="left" w:pos="567"/>
          <w:tab w:val="left" w:pos="851"/>
        </w:tabs>
        <w:spacing w:after="0" w:line="360" w:lineRule="auto"/>
        <w:jc w:val="center"/>
        <w:rPr>
          <w:b/>
          <w:sz w:val="24"/>
          <w:szCs w:val="24"/>
          <w:highlight w:val="yellow"/>
        </w:rPr>
      </w:pPr>
    </w:p>
    <w:p w:rsidR="00D073D0" w:rsidRDefault="00D073D0" w:rsidP="00ED7B6C">
      <w:pPr>
        <w:tabs>
          <w:tab w:val="left" w:pos="567"/>
          <w:tab w:val="left" w:pos="851"/>
        </w:tabs>
        <w:spacing w:after="0" w:line="360" w:lineRule="auto"/>
        <w:jc w:val="center"/>
        <w:rPr>
          <w:b/>
          <w:sz w:val="24"/>
          <w:szCs w:val="24"/>
          <w:highlight w:val="yellow"/>
        </w:rPr>
      </w:pPr>
    </w:p>
    <w:p w:rsidR="00C132CB" w:rsidRDefault="00C132CB" w:rsidP="00C42868">
      <w:pPr>
        <w:widowControl w:val="0"/>
        <w:spacing w:after="0"/>
        <w:rPr>
          <w:b/>
          <w:sz w:val="24"/>
          <w:u w:val="single"/>
        </w:rPr>
      </w:pPr>
    </w:p>
    <w:p w:rsidR="00C132CB" w:rsidRDefault="00C132CB" w:rsidP="00D80586">
      <w:pPr>
        <w:widowControl w:val="0"/>
        <w:spacing w:after="0"/>
        <w:rPr>
          <w:b/>
          <w:sz w:val="24"/>
          <w:u w:val="single"/>
        </w:rPr>
      </w:pPr>
    </w:p>
    <w:p w:rsidR="00D6733E" w:rsidRPr="00D6733E" w:rsidRDefault="00D6733E" w:rsidP="00D6733E">
      <w:pPr>
        <w:tabs>
          <w:tab w:val="left" w:pos="567"/>
          <w:tab w:val="left" w:pos="851"/>
        </w:tabs>
        <w:spacing w:after="0" w:line="360" w:lineRule="auto"/>
        <w:jc w:val="right"/>
        <w:rPr>
          <w:rFonts w:eastAsia="Times New Roman"/>
          <w:i/>
          <w:color w:val="000000"/>
          <w:sz w:val="24"/>
          <w:szCs w:val="24"/>
          <w:lang w:eastAsia="ru-RU"/>
        </w:rPr>
      </w:pPr>
      <w:r w:rsidRPr="00D6733E">
        <w:rPr>
          <w:rFonts w:eastAsia="Times New Roman"/>
          <w:i/>
          <w:color w:val="000000"/>
          <w:sz w:val="24"/>
          <w:szCs w:val="24"/>
          <w:lang w:eastAsia="ru-RU"/>
        </w:rPr>
        <w:lastRenderedPageBreak/>
        <w:t>ПРИЛОЖЕНИЯ</w:t>
      </w:r>
    </w:p>
    <w:p w:rsidR="00D6733E" w:rsidRDefault="00D6733E" w:rsidP="00ED7B6C">
      <w:pPr>
        <w:tabs>
          <w:tab w:val="left" w:pos="567"/>
          <w:tab w:val="left" w:pos="851"/>
        </w:tabs>
        <w:spacing w:after="0" w:line="360" w:lineRule="auto"/>
        <w:jc w:val="center"/>
        <w:rPr>
          <w:rFonts w:eastAsia="Times New Roman"/>
          <w:color w:val="000000"/>
          <w:sz w:val="24"/>
          <w:szCs w:val="24"/>
          <w:lang w:eastAsia="ru-RU"/>
        </w:rPr>
      </w:pPr>
    </w:p>
    <w:p w:rsidR="00ED7B6C" w:rsidRPr="001D003B" w:rsidRDefault="00C42868" w:rsidP="00ED7B6C">
      <w:pPr>
        <w:tabs>
          <w:tab w:val="left" w:pos="567"/>
          <w:tab w:val="left" w:pos="851"/>
        </w:tabs>
        <w:spacing w:after="0" w:line="360" w:lineRule="auto"/>
        <w:jc w:val="center"/>
        <w:rPr>
          <w:rFonts w:eastAsia="Times New Roman"/>
          <w:color w:val="000000"/>
          <w:sz w:val="24"/>
          <w:szCs w:val="24"/>
          <w:lang w:eastAsia="ru-RU"/>
        </w:rPr>
      </w:pPr>
      <w:r>
        <w:rPr>
          <w:rFonts w:eastAsia="Times New Roman"/>
          <w:color w:val="000000"/>
          <w:sz w:val="24"/>
          <w:szCs w:val="24"/>
          <w:lang w:eastAsia="ru-RU"/>
        </w:rPr>
        <w:t>СВ</w:t>
      </w:r>
      <w:r w:rsidR="00ED7B6C" w:rsidRPr="001D003B">
        <w:rPr>
          <w:rFonts w:eastAsia="Times New Roman"/>
          <w:color w:val="000000"/>
          <w:sz w:val="24"/>
          <w:szCs w:val="24"/>
          <w:lang w:eastAsia="ru-RU"/>
        </w:rPr>
        <w:t>ОДНАЯ ВЕДОМОСТЬ</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оценок результатов выполнения заданий </w:t>
      </w:r>
      <w:r w:rsidRPr="001D003B">
        <w:rPr>
          <w:rFonts w:eastAsia="Times New Roman"/>
          <w:color w:val="000000"/>
          <w:sz w:val="24"/>
          <w:szCs w:val="24"/>
          <w:lang w:val="en-US" w:eastAsia="ru-RU"/>
        </w:rPr>
        <w:t>I</w:t>
      </w:r>
      <w:r w:rsidRPr="001D003B">
        <w:rPr>
          <w:rFonts w:eastAsia="Times New Roman"/>
          <w:color w:val="000000"/>
          <w:sz w:val="24"/>
          <w:szCs w:val="24"/>
          <w:lang w:eastAsia="ru-RU"/>
        </w:rPr>
        <w:t xml:space="preserve"> уровня</w:t>
      </w:r>
    </w:p>
    <w:p w:rsidR="00ED7B6C" w:rsidRPr="001D003B" w:rsidRDefault="00EF5D30"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О</w:t>
      </w:r>
      <w:r w:rsidR="00ED7B6C" w:rsidRPr="001D003B">
        <w:rPr>
          <w:rFonts w:eastAsia="Times New Roman"/>
          <w:color w:val="000000"/>
          <w:sz w:val="24"/>
          <w:szCs w:val="24"/>
          <w:lang w:eastAsia="ru-RU"/>
        </w:rPr>
        <w:t xml:space="preserve">лимпиады профессионального мастерства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 20___ году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УГС_______________________________________________________</w:t>
      </w:r>
    </w:p>
    <w:p w:rsidR="00ED7B6C" w:rsidRPr="001D003B" w:rsidRDefault="00D6733E" w:rsidP="00ED7B6C">
      <w:pPr>
        <w:spacing w:after="0" w:line="240" w:lineRule="auto"/>
        <w:rPr>
          <w:rFonts w:eastAsia="Times New Roman"/>
          <w:color w:val="000000"/>
          <w:sz w:val="24"/>
          <w:szCs w:val="24"/>
          <w:lang w:eastAsia="ru-RU"/>
        </w:rPr>
      </w:pPr>
      <w:r>
        <w:rPr>
          <w:rFonts w:eastAsia="Times New Roman"/>
          <w:color w:val="000000"/>
          <w:sz w:val="24"/>
          <w:szCs w:val="24"/>
          <w:lang w:eastAsia="ru-RU"/>
        </w:rPr>
        <w:t>С</w:t>
      </w:r>
      <w:r w:rsidR="00ED7B6C" w:rsidRPr="001D003B">
        <w:rPr>
          <w:rFonts w:eastAsia="Times New Roman"/>
          <w:color w:val="000000"/>
          <w:sz w:val="24"/>
          <w:szCs w:val="24"/>
          <w:lang w:eastAsia="ru-RU"/>
        </w:rPr>
        <w:t>пециальнос</w:t>
      </w:r>
      <w:r>
        <w:rPr>
          <w:rFonts w:eastAsia="Times New Roman"/>
          <w:color w:val="000000"/>
          <w:sz w:val="24"/>
          <w:szCs w:val="24"/>
          <w:lang w:eastAsia="ru-RU"/>
        </w:rPr>
        <w:t>ть</w:t>
      </w:r>
      <w:r w:rsidR="00ED7B6C" w:rsidRPr="001D003B">
        <w:rPr>
          <w:rFonts w:eastAsia="Times New Roman"/>
          <w:color w:val="000000"/>
          <w:sz w:val="24"/>
          <w:szCs w:val="24"/>
          <w:lang w:eastAsia="ru-RU"/>
        </w:rPr>
        <w:t>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_____________________________________________________________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Дата  «_____»_________________20___</w:t>
      </w:r>
    </w:p>
    <w:p w:rsidR="00ED7B6C" w:rsidRPr="001D003B" w:rsidRDefault="00ED7B6C" w:rsidP="00ED7B6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r w:rsidRPr="001D003B">
        <w:rPr>
          <w:rFonts w:eastAsia="Times New Roman"/>
          <w:color w:val="000000"/>
          <w:sz w:val="24"/>
          <w:szCs w:val="24"/>
          <w:lang w:eastAsia="ru-RU"/>
        </w:rPr>
        <w:t>Член (ы)  жюри ______________________________________________________________</w:t>
      </w:r>
    </w:p>
    <w:p w:rsidR="00ED7B6C" w:rsidRPr="001D003B" w:rsidRDefault="00ED7B6C" w:rsidP="00ED7B6C">
      <w:pPr>
        <w:tabs>
          <w:tab w:val="left" w:leader="underscore" w:pos="4187"/>
          <w:tab w:val="left" w:leader="underscore" w:pos="6270"/>
        </w:tabs>
        <w:spacing w:after="0" w:line="240" w:lineRule="auto"/>
        <w:jc w:val="center"/>
        <w:rPr>
          <w:rFonts w:eastAsia="Times New Roman"/>
          <w:iCs/>
          <w:color w:val="000000"/>
          <w:sz w:val="24"/>
          <w:szCs w:val="24"/>
          <w:lang w:eastAsia="ru-RU"/>
        </w:rPr>
      </w:pPr>
      <w:r w:rsidRPr="001D003B">
        <w:rPr>
          <w:rFonts w:eastAsia="Times New Roman"/>
          <w:iCs/>
          <w:color w:val="000000"/>
          <w:sz w:val="24"/>
          <w:szCs w:val="24"/>
          <w:lang w:eastAsia="ru-RU"/>
        </w:rPr>
        <w:t>фамилия, имя, отчество, место работы</w:t>
      </w:r>
    </w:p>
    <w:p w:rsidR="00ED7B6C" w:rsidRPr="001D003B" w:rsidRDefault="00ED7B6C" w:rsidP="00ED7B6C">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930"/>
        <w:gridCol w:w="2126"/>
        <w:gridCol w:w="2835"/>
      </w:tblGrid>
      <w:tr w:rsidR="00D6733E" w:rsidRPr="001D003B" w:rsidTr="00D6733E">
        <w:tc>
          <w:tcPr>
            <w:tcW w:w="583" w:type="dxa"/>
            <w:vMerge w:val="restart"/>
            <w:vAlign w:val="center"/>
          </w:tcPr>
          <w:p w:rsidR="00D6733E" w:rsidRPr="001D003B" w:rsidRDefault="00D6733E"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D6733E" w:rsidRPr="001D003B" w:rsidRDefault="00D6733E"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w:t>
            </w:r>
          </w:p>
          <w:p w:rsidR="00D6733E" w:rsidRPr="001D003B" w:rsidRDefault="00D6733E"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п/п</w:t>
            </w:r>
          </w:p>
        </w:tc>
        <w:tc>
          <w:tcPr>
            <w:tcW w:w="1740" w:type="dxa"/>
            <w:vMerge w:val="restart"/>
            <w:vAlign w:val="center"/>
          </w:tcPr>
          <w:p w:rsidR="00D6733E" w:rsidRPr="001D003B" w:rsidRDefault="00D6733E"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Номер участника, полученный при жеребьевке</w:t>
            </w:r>
          </w:p>
        </w:tc>
        <w:tc>
          <w:tcPr>
            <w:tcW w:w="4056" w:type="dxa"/>
            <w:gridSpan w:val="2"/>
            <w:tcBorders>
              <w:right w:val="single" w:sz="4" w:space="0" w:color="auto"/>
            </w:tcBorders>
            <w:vAlign w:val="center"/>
          </w:tcPr>
          <w:p w:rsidR="00D6733E" w:rsidRPr="001D003B" w:rsidRDefault="00D6733E"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sz w:val="24"/>
                <w:szCs w:val="24"/>
                <w:lang w:eastAsia="ru-RU"/>
              </w:rPr>
              <w:t>Оценка по каждому заданию</w:t>
            </w:r>
          </w:p>
          <w:p w:rsidR="00D6733E" w:rsidRPr="001D003B" w:rsidRDefault="00D6733E"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p>
        </w:tc>
        <w:tc>
          <w:tcPr>
            <w:tcW w:w="2835" w:type="dxa"/>
            <w:vAlign w:val="center"/>
          </w:tcPr>
          <w:p w:rsidR="00D6733E" w:rsidRPr="001D003B" w:rsidRDefault="00D6733E"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Суммарная оценка </w:t>
            </w:r>
          </w:p>
        </w:tc>
      </w:tr>
      <w:tr w:rsidR="00D6733E" w:rsidRPr="001D003B" w:rsidTr="00D6733E">
        <w:tc>
          <w:tcPr>
            <w:tcW w:w="583" w:type="dxa"/>
            <w:vMerge/>
            <w:vAlign w:val="center"/>
          </w:tcPr>
          <w:p w:rsidR="00D6733E" w:rsidRPr="001D003B" w:rsidRDefault="00D6733E" w:rsidP="001D7A33">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740" w:type="dxa"/>
            <w:vMerge/>
            <w:vAlign w:val="center"/>
          </w:tcPr>
          <w:p w:rsidR="00D6733E" w:rsidRPr="001D003B" w:rsidRDefault="00D6733E" w:rsidP="001D7A33">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930" w:type="dxa"/>
            <w:vAlign w:val="center"/>
          </w:tcPr>
          <w:p w:rsidR="00D6733E" w:rsidRPr="001D003B" w:rsidRDefault="00D6733E" w:rsidP="001D7A33">
            <w:pPr>
              <w:spacing w:after="0" w:line="240" w:lineRule="auto"/>
              <w:ind w:left="-21"/>
              <w:rPr>
                <w:rFonts w:eastAsia="Times New Roman"/>
                <w:bCs/>
                <w:color w:val="000000"/>
                <w:sz w:val="24"/>
                <w:szCs w:val="24"/>
                <w:highlight w:val="yellow"/>
                <w:lang w:eastAsia="ru-RU"/>
              </w:rPr>
            </w:pPr>
            <w:r w:rsidRPr="001D003B">
              <w:rPr>
                <w:rFonts w:eastAsia="Times New Roman"/>
                <w:bCs/>
                <w:color w:val="000000"/>
                <w:sz w:val="24"/>
                <w:szCs w:val="24"/>
                <w:lang w:eastAsia="ru-RU"/>
              </w:rPr>
              <w:t>Тестирование</w:t>
            </w:r>
          </w:p>
        </w:tc>
        <w:tc>
          <w:tcPr>
            <w:tcW w:w="2126" w:type="dxa"/>
            <w:tcBorders>
              <w:right w:val="single" w:sz="4" w:space="0" w:color="auto"/>
            </w:tcBorders>
            <w:vAlign w:val="center"/>
          </w:tcPr>
          <w:p w:rsidR="00D6733E" w:rsidRPr="001D003B" w:rsidRDefault="00D6733E" w:rsidP="001D7A33">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Перевод текста (сообщения)</w:t>
            </w:r>
          </w:p>
        </w:tc>
        <w:tc>
          <w:tcPr>
            <w:tcW w:w="283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D6733E">
        <w:tc>
          <w:tcPr>
            <w:tcW w:w="583"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740"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930"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2126"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283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D6733E">
        <w:tc>
          <w:tcPr>
            <w:tcW w:w="583"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740"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930"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2126"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283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D6733E">
        <w:tc>
          <w:tcPr>
            <w:tcW w:w="583"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740"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930"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2126"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283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D6733E">
        <w:tc>
          <w:tcPr>
            <w:tcW w:w="583"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740"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930"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2126"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283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D6733E">
        <w:tc>
          <w:tcPr>
            <w:tcW w:w="583"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740"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930"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2126"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283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D6733E">
        <w:tc>
          <w:tcPr>
            <w:tcW w:w="583"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740"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930"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2126"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283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D6733E">
        <w:tc>
          <w:tcPr>
            <w:tcW w:w="583"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740"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930"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2126"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283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D6733E">
        <w:tc>
          <w:tcPr>
            <w:tcW w:w="583"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740"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930"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2126"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283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ED7B6C" w:rsidRPr="001D003B" w:rsidRDefault="00ED7B6C" w:rsidP="00ED7B6C">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D6733E" w:rsidRDefault="00D6733E" w:rsidP="00D6733E">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D6733E" w:rsidRDefault="00D6733E" w:rsidP="00D6733E">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D6733E" w:rsidRDefault="00D6733E" w:rsidP="00D6733E">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D6733E" w:rsidRDefault="00D6733E" w:rsidP="00D6733E">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D6733E" w:rsidRDefault="00D6733E" w:rsidP="00D6733E">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D6733E" w:rsidRDefault="00D6733E" w:rsidP="00D6733E">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D6733E" w:rsidRPr="001D003B" w:rsidRDefault="00D6733E" w:rsidP="00D6733E">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Подписи членов жюри:</w:t>
      </w:r>
    </w:p>
    <w:p w:rsidR="00ED7B6C" w:rsidRPr="001D003B" w:rsidRDefault="00ED7B6C" w:rsidP="00D6733E">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1D003B">
        <w:rPr>
          <w:rFonts w:eastAsia="Times New Roman"/>
          <w:color w:val="000000"/>
          <w:sz w:val="24"/>
          <w:szCs w:val="24"/>
          <w:lang w:eastAsia="ru-RU"/>
        </w:rPr>
        <w:t xml:space="preserve">                                                                    </w:t>
      </w:r>
      <w:r w:rsidR="00D6733E">
        <w:rPr>
          <w:rFonts w:eastAsia="Times New Roman"/>
          <w:color w:val="000000"/>
          <w:sz w:val="24"/>
          <w:szCs w:val="24"/>
          <w:lang w:eastAsia="ru-RU"/>
        </w:rPr>
        <w:t xml:space="preserve">           </w:t>
      </w:r>
    </w:p>
    <w:p w:rsidR="00ED7B6C" w:rsidRPr="001D003B" w:rsidRDefault="00ED7B6C" w:rsidP="00ED7B6C">
      <w:pPr>
        <w:tabs>
          <w:tab w:val="left" w:pos="567"/>
          <w:tab w:val="left" w:pos="851"/>
        </w:tabs>
        <w:spacing w:after="0" w:line="360" w:lineRule="auto"/>
        <w:jc w:val="center"/>
        <w:rPr>
          <w:rFonts w:eastAsia="Times New Roman"/>
          <w:color w:val="000000"/>
          <w:sz w:val="24"/>
          <w:szCs w:val="24"/>
          <w:lang w:eastAsia="ru-RU"/>
        </w:rPr>
      </w:pPr>
      <w:r w:rsidRPr="001D003B">
        <w:rPr>
          <w:rFonts w:eastAsia="Times New Roman"/>
          <w:color w:val="000000"/>
          <w:sz w:val="24"/>
          <w:szCs w:val="24"/>
          <w:lang w:eastAsia="ru-RU"/>
        </w:rPr>
        <w:br w:type="page"/>
      </w:r>
      <w:r w:rsidRPr="001D003B">
        <w:rPr>
          <w:rFonts w:eastAsia="Times New Roman"/>
          <w:color w:val="000000"/>
          <w:sz w:val="24"/>
          <w:szCs w:val="24"/>
          <w:lang w:eastAsia="ru-RU"/>
        </w:rPr>
        <w:lastRenderedPageBreak/>
        <w:t xml:space="preserve"> ВЕДОМОСТЬ</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оценок результатов выполнения практического задания </w:t>
      </w:r>
      <w:r w:rsidRPr="001D003B">
        <w:rPr>
          <w:rFonts w:eastAsia="Times New Roman"/>
          <w:color w:val="000000"/>
          <w:sz w:val="24"/>
          <w:szCs w:val="24"/>
          <w:lang w:val="en-US" w:eastAsia="ru-RU"/>
        </w:rPr>
        <w:t>II</w:t>
      </w:r>
      <w:r w:rsidRPr="001D003B">
        <w:rPr>
          <w:rFonts w:eastAsia="Times New Roman"/>
          <w:color w:val="000000"/>
          <w:sz w:val="24"/>
          <w:szCs w:val="24"/>
          <w:lang w:eastAsia="ru-RU"/>
        </w:rPr>
        <w:t xml:space="preserve"> уровня</w:t>
      </w:r>
    </w:p>
    <w:p w:rsidR="00D6733E"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u w:val="single"/>
          <w:lang w:eastAsia="ru-RU"/>
        </w:rPr>
      </w:pPr>
      <w:r w:rsidRPr="001D003B">
        <w:rPr>
          <w:rFonts w:eastAsia="Times New Roman"/>
          <w:sz w:val="24"/>
          <w:szCs w:val="24"/>
          <w:u w:val="single"/>
          <w:lang w:eastAsia="ru-RU"/>
        </w:rPr>
        <w:t>____</w:t>
      </w:r>
      <w:r w:rsidR="00D6733E">
        <w:rPr>
          <w:rFonts w:eastAsia="Times New Roman"/>
          <w:sz w:val="24"/>
          <w:szCs w:val="24"/>
          <w:u w:val="single"/>
          <w:lang w:eastAsia="ru-RU"/>
        </w:rPr>
        <w:t>_____________________________________</w:t>
      </w:r>
    </w:p>
    <w:p w:rsidR="00ED7B6C" w:rsidRPr="00D6733E" w:rsidRDefault="00D6733E" w:rsidP="00D673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u w:val="single"/>
          <w:vertAlign w:val="superscript"/>
          <w:lang w:eastAsia="ru-RU"/>
        </w:rPr>
      </w:pPr>
      <w:r>
        <w:rPr>
          <w:rFonts w:eastAsia="Times New Roman"/>
          <w:sz w:val="24"/>
          <w:szCs w:val="24"/>
          <w:u w:val="single"/>
          <w:vertAlign w:val="superscript"/>
          <w:lang w:eastAsia="ru-RU"/>
        </w:rPr>
        <w:t>(</w:t>
      </w:r>
      <w:r w:rsidRPr="00D6733E">
        <w:rPr>
          <w:rFonts w:eastAsia="Times New Roman"/>
          <w:sz w:val="24"/>
          <w:szCs w:val="24"/>
          <w:u w:val="single"/>
          <w:vertAlign w:val="superscript"/>
          <w:lang w:eastAsia="ru-RU"/>
        </w:rPr>
        <w:t>дисциплина</w:t>
      </w:r>
      <w:r>
        <w:rPr>
          <w:rFonts w:eastAsia="Times New Roman"/>
          <w:sz w:val="24"/>
          <w:szCs w:val="24"/>
          <w:u w:val="single"/>
          <w:vertAlign w:val="superscript"/>
          <w:lang w:eastAsia="ru-RU"/>
        </w:rPr>
        <w:t>)</w:t>
      </w:r>
    </w:p>
    <w:p w:rsidR="00ED7B6C" w:rsidRPr="001D003B" w:rsidRDefault="00EF5D30"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О</w:t>
      </w:r>
      <w:r w:rsidR="00ED7B6C" w:rsidRPr="001D003B">
        <w:rPr>
          <w:rFonts w:eastAsia="Times New Roman"/>
          <w:color w:val="000000"/>
          <w:sz w:val="24"/>
          <w:szCs w:val="24"/>
          <w:lang w:eastAsia="ru-RU"/>
        </w:rPr>
        <w:t xml:space="preserve">лимпиады профессионального мастерства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 20___ году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УГС_______________________________________________________</w:t>
      </w:r>
    </w:p>
    <w:p w:rsidR="00ED7B6C" w:rsidRPr="001D003B" w:rsidRDefault="00D6733E" w:rsidP="00ED7B6C">
      <w:pPr>
        <w:spacing w:after="0" w:line="240" w:lineRule="auto"/>
        <w:rPr>
          <w:rFonts w:eastAsia="Times New Roman"/>
          <w:color w:val="000000"/>
          <w:sz w:val="24"/>
          <w:szCs w:val="24"/>
          <w:lang w:eastAsia="ru-RU"/>
        </w:rPr>
      </w:pPr>
      <w:r>
        <w:rPr>
          <w:rFonts w:eastAsia="Times New Roman"/>
          <w:color w:val="000000"/>
          <w:sz w:val="24"/>
          <w:szCs w:val="24"/>
          <w:lang w:eastAsia="ru-RU"/>
        </w:rPr>
        <w:t>Специальность</w:t>
      </w:r>
      <w:r w:rsidR="00ED7B6C" w:rsidRPr="001D003B">
        <w:rPr>
          <w:rFonts w:eastAsia="Times New Roman"/>
          <w:color w:val="000000"/>
          <w:sz w:val="24"/>
          <w:szCs w:val="24"/>
          <w:lang w:eastAsia="ru-RU"/>
        </w:rPr>
        <w:t>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_____________________________________________________________</w:t>
      </w:r>
    </w:p>
    <w:p w:rsidR="00ED7B6C" w:rsidRPr="001D003B" w:rsidRDefault="00ED7B6C" w:rsidP="00ED7B6C">
      <w:pPr>
        <w:spacing w:after="0" w:line="240" w:lineRule="auto"/>
        <w:ind w:firstLine="2127"/>
        <w:rPr>
          <w:rFonts w:eastAsia="Times New Roman"/>
          <w:color w:val="000000"/>
          <w:sz w:val="24"/>
          <w:szCs w:val="24"/>
          <w:lang w:eastAsia="ru-RU"/>
        </w:rPr>
      </w:pPr>
      <w:r w:rsidRPr="001D003B">
        <w:rPr>
          <w:rFonts w:eastAsia="Times New Roman"/>
          <w:color w:val="000000"/>
          <w:sz w:val="24"/>
          <w:szCs w:val="24"/>
          <w:lang w:eastAsia="ru-RU"/>
        </w:rPr>
        <w:t>Дата  «_____»_________________20___</w:t>
      </w:r>
    </w:p>
    <w:p w:rsidR="00ED7B6C" w:rsidRPr="001D003B" w:rsidRDefault="00ED7B6C" w:rsidP="00ED7B6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r w:rsidRPr="001D003B">
        <w:rPr>
          <w:rFonts w:eastAsia="Times New Roman"/>
          <w:color w:val="000000"/>
          <w:sz w:val="24"/>
          <w:szCs w:val="24"/>
          <w:lang w:eastAsia="ru-RU"/>
        </w:rPr>
        <w:t>Член (ы)  жюри ______________________________________________________________</w:t>
      </w:r>
    </w:p>
    <w:p w:rsidR="00ED7B6C" w:rsidRPr="001D003B" w:rsidRDefault="00ED7B6C" w:rsidP="00ED7B6C">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1D003B">
        <w:rPr>
          <w:rFonts w:eastAsia="Times New Roman"/>
          <w:iCs/>
          <w:color w:val="000000"/>
          <w:sz w:val="24"/>
          <w:szCs w:val="24"/>
          <w:lang w:eastAsia="ru-RU"/>
        </w:rPr>
        <w:t>фамилия, имя, отчество, место работы</w:t>
      </w:r>
    </w:p>
    <w:p w:rsidR="00ED7B6C" w:rsidRPr="001D003B" w:rsidRDefault="00ED7B6C" w:rsidP="00ED7B6C">
      <w:pPr>
        <w:spacing w:after="0" w:line="240" w:lineRule="auto"/>
        <w:jc w:val="center"/>
        <w:rPr>
          <w:rFonts w:eastAsia="Times New Roman"/>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1906"/>
      </w:tblGrid>
      <w:tr w:rsidR="00ED7B6C" w:rsidRPr="001D003B" w:rsidTr="001D7A33">
        <w:tc>
          <w:tcPr>
            <w:tcW w:w="595"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w:t>
            </w:r>
          </w:p>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п/п</w:t>
            </w:r>
          </w:p>
        </w:tc>
        <w:tc>
          <w:tcPr>
            <w:tcW w:w="2099"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Номер участника, полученный при жеребьевке</w:t>
            </w:r>
          </w:p>
        </w:tc>
        <w:tc>
          <w:tcPr>
            <w:tcW w:w="4897" w:type="dxa"/>
            <w:gridSpan w:val="3"/>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1D003B">
              <w:rPr>
                <w:rFonts w:eastAsia="Times New Roman"/>
                <w:bCs/>
                <w:sz w:val="24"/>
                <w:szCs w:val="24"/>
                <w:lang w:eastAsia="ru-RU"/>
              </w:rPr>
              <w:t xml:space="preserve">Оценка за выполнение </w:t>
            </w:r>
          </w:p>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sidRPr="001D003B">
              <w:rPr>
                <w:rFonts w:eastAsia="Times New Roman"/>
                <w:bCs/>
                <w:sz w:val="24"/>
                <w:szCs w:val="24"/>
                <w:lang w:eastAsia="ru-RU"/>
              </w:rPr>
              <w:t>Задач задания</w:t>
            </w:r>
          </w:p>
        </w:tc>
        <w:tc>
          <w:tcPr>
            <w:tcW w:w="1906"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Суммарная оценка в баллах </w:t>
            </w:r>
          </w:p>
        </w:tc>
      </w:tr>
      <w:tr w:rsidR="00ED7B6C" w:rsidRPr="001D003B" w:rsidTr="001D7A33">
        <w:tc>
          <w:tcPr>
            <w:tcW w:w="595"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099"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32" w:type="dxa"/>
            <w:vAlign w:val="center"/>
          </w:tcPr>
          <w:p w:rsidR="00ED7B6C" w:rsidRPr="001D003B" w:rsidRDefault="00ED7B6C" w:rsidP="001D7A33">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1</w:t>
            </w:r>
          </w:p>
        </w:tc>
        <w:tc>
          <w:tcPr>
            <w:tcW w:w="1632" w:type="dxa"/>
            <w:vAlign w:val="center"/>
          </w:tcPr>
          <w:p w:rsidR="00ED7B6C" w:rsidRPr="001D003B" w:rsidRDefault="00ED7B6C" w:rsidP="001D7A33">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2</w:t>
            </w:r>
          </w:p>
        </w:tc>
        <w:tc>
          <w:tcPr>
            <w:tcW w:w="1633" w:type="dxa"/>
            <w:vAlign w:val="center"/>
          </w:tcPr>
          <w:p w:rsidR="00ED7B6C" w:rsidRPr="001D003B" w:rsidRDefault="00ED7B6C" w:rsidP="001D7A33">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3</w:t>
            </w:r>
          </w:p>
        </w:tc>
        <w:tc>
          <w:tcPr>
            <w:tcW w:w="1906" w:type="dxa"/>
            <w:vMerge/>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ED7B6C" w:rsidRPr="001D003B" w:rsidTr="001D7A33">
        <w:tc>
          <w:tcPr>
            <w:tcW w:w="595" w:type="dxa"/>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32" w:type="dxa"/>
          </w:tcPr>
          <w:p w:rsidR="00ED7B6C" w:rsidRPr="001D003B" w:rsidRDefault="00ED7B6C" w:rsidP="001D7A33">
            <w:pPr>
              <w:spacing w:after="0" w:line="240" w:lineRule="auto"/>
              <w:ind w:left="40"/>
              <w:rPr>
                <w:rFonts w:eastAsia="Times New Roman"/>
                <w:color w:val="000000"/>
                <w:sz w:val="24"/>
                <w:szCs w:val="24"/>
                <w:lang w:eastAsia="ru-RU"/>
              </w:rPr>
            </w:pPr>
          </w:p>
        </w:tc>
        <w:tc>
          <w:tcPr>
            <w:tcW w:w="1632" w:type="dxa"/>
          </w:tcPr>
          <w:p w:rsidR="00ED7B6C" w:rsidRPr="001D003B" w:rsidRDefault="00ED7B6C" w:rsidP="001D7A33">
            <w:pPr>
              <w:spacing w:after="0" w:line="240" w:lineRule="auto"/>
              <w:ind w:left="40"/>
              <w:rPr>
                <w:rFonts w:eastAsia="Times New Roman"/>
                <w:color w:val="000000"/>
                <w:sz w:val="24"/>
                <w:szCs w:val="24"/>
                <w:lang w:eastAsia="ru-RU"/>
              </w:rPr>
            </w:pPr>
          </w:p>
        </w:tc>
        <w:tc>
          <w:tcPr>
            <w:tcW w:w="1633" w:type="dxa"/>
          </w:tcPr>
          <w:p w:rsidR="00ED7B6C" w:rsidRPr="001D003B" w:rsidRDefault="00ED7B6C" w:rsidP="001D7A33">
            <w:pPr>
              <w:spacing w:after="0" w:line="240" w:lineRule="auto"/>
              <w:ind w:left="40"/>
              <w:rPr>
                <w:rFonts w:eastAsia="Times New Roman"/>
                <w:color w:val="000000"/>
                <w:sz w:val="24"/>
                <w:szCs w:val="24"/>
                <w:lang w:eastAsia="ru-RU"/>
              </w:rPr>
            </w:pPr>
          </w:p>
        </w:tc>
        <w:tc>
          <w:tcPr>
            <w:tcW w:w="1906" w:type="dxa"/>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1D7A33">
        <w:tc>
          <w:tcPr>
            <w:tcW w:w="59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32"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1632"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1633"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1906"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1D7A33">
        <w:tc>
          <w:tcPr>
            <w:tcW w:w="59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32"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1632"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1633"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1906"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1D7A33">
        <w:tc>
          <w:tcPr>
            <w:tcW w:w="59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32"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1632"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1633"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1906"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1D7A33">
        <w:tc>
          <w:tcPr>
            <w:tcW w:w="59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32"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1632"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1633"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1906"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1D7A33">
        <w:tc>
          <w:tcPr>
            <w:tcW w:w="59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32"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1632"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1633" w:type="dxa"/>
          </w:tcPr>
          <w:p w:rsidR="00D6733E" w:rsidRPr="001D003B" w:rsidRDefault="00D6733E" w:rsidP="001D7A33">
            <w:pPr>
              <w:spacing w:after="0" w:line="240" w:lineRule="auto"/>
              <w:ind w:left="40"/>
              <w:rPr>
                <w:rFonts w:eastAsia="Times New Roman"/>
                <w:color w:val="000000"/>
                <w:sz w:val="24"/>
                <w:szCs w:val="24"/>
                <w:lang w:eastAsia="ru-RU"/>
              </w:rPr>
            </w:pPr>
          </w:p>
        </w:tc>
        <w:tc>
          <w:tcPr>
            <w:tcW w:w="1906"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ED7B6C" w:rsidRPr="001D003B" w:rsidRDefault="00ED7B6C" w:rsidP="00ED7B6C">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D6733E" w:rsidRPr="001D003B" w:rsidRDefault="00D6733E" w:rsidP="00D6733E">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Подписи членов жюри:</w:t>
      </w:r>
    </w:p>
    <w:p w:rsidR="00ED7B6C" w:rsidRPr="001D003B" w:rsidRDefault="00ED7B6C" w:rsidP="00ED7B6C">
      <w:pPr>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br w:type="page"/>
      </w:r>
      <w:r w:rsidRPr="001D003B">
        <w:rPr>
          <w:rFonts w:eastAsia="Times New Roman"/>
          <w:color w:val="000000"/>
          <w:sz w:val="24"/>
          <w:szCs w:val="24"/>
          <w:lang w:eastAsia="ru-RU"/>
        </w:rPr>
        <w:lastRenderedPageBreak/>
        <w:t>СВОДНАЯ ВЕДОМОСТЬ</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оценок результатов выполнения практических заданий </w:t>
      </w:r>
      <w:r w:rsidRPr="001D003B">
        <w:rPr>
          <w:rFonts w:eastAsia="Times New Roman"/>
          <w:color w:val="000000"/>
          <w:sz w:val="24"/>
          <w:szCs w:val="24"/>
          <w:lang w:val="en-US" w:eastAsia="ru-RU"/>
        </w:rPr>
        <w:t>II</w:t>
      </w:r>
      <w:r w:rsidRPr="001D003B">
        <w:rPr>
          <w:rFonts w:eastAsia="Times New Roman"/>
          <w:color w:val="000000"/>
          <w:sz w:val="24"/>
          <w:szCs w:val="24"/>
          <w:lang w:eastAsia="ru-RU"/>
        </w:rPr>
        <w:t xml:space="preserve"> уровня</w:t>
      </w:r>
    </w:p>
    <w:p w:rsidR="00ED7B6C" w:rsidRPr="001D003B" w:rsidRDefault="00EF5D30"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О</w:t>
      </w:r>
      <w:r w:rsidR="00ED7B6C" w:rsidRPr="001D003B">
        <w:rPr>
          <w:rFonts w:eastAsia="Times New Roman"/>
          <w:color w:val="000000"/>
          <w:sz w:val="24"/>
          <w:szCs w:val="24"/>
          <w:lang w:eastAsia="ru-RU"/>
        </w:rPr>
        <w:t xml:space="preserve">лимпиады профессионального мастерства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 20___ году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УГС_______________________________________________________</w:t>
      </w:r>
    </w:p>
    <w:p w:rsidR="00ED7B6C" w:rsidRPr="001D003B" w:rsidRDefault="00D6733E" w:rsidP="00ED7B6C">
      <w:pPr>
        <w:spacing w:after="0" w:line="240" w:lineRule="auto"/>
        <w:rPr>
          <w:rFonts w:eastAsia="Times New Roman"/>
          <w:color w:val="000000"/>
          <w:sz w:val="24"/>
          <w:szCs w:val="24"/>
          <w:lang w:eastAsia="ru-RU"/>
        </w:rPr>
      </w:pPr>
      <w:r>
        <w:rPr>
          <w:rFonts w:eastAsia="Times New Roman"/>
          <w:color w:val="000000"/>
          <w:sz w:val="24"/>
          <w:szCs w:val="24"/>
          <w:lang w:eastAsia="ru-RU"/>
        </w:rPr>
        <w:t>Специальность</w:t>
      </w:r>
      <w:r w:rsidR="00ED7B6C" w:rsidRPr="001D003B">
        <w:rPr>
          <w:rFonts w:eastAsia="Times New Roman"/>
          <w:color w:val="000000"/>
          <w:sz w:val="24"/>
          <w:szCs w:val="24"/>
          <w:lang w:eastAsia="ru-RU"/>
        </w:rPr>
        <w:t>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_____________________________________________________________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Дата  «_____»_________________20___</w:t>
      </w:r>
    </w:p>
    <w:p w:rsidR="00ED7B6C" w:rsidRPr="001D003B" w:rsidRDefault="00ED7B6C" w:rsidP="00ED7B6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r w:rsidRPr="001D003B">
        <w:rPr>
          <w:rFonts w:eastAsia="Times New Roman"/>
          <w:color w:val="000000"/>
          <w:sz w:val="24"/>
          <w:szCs w:val="24"/>
          <w:lang w:eastAsia="ru-RU"/>
        </w:rPr>
        <w:t>Член (ы)  жюри ______________________________________________________________</w:t>
      </w:r>
    </w:p>
    <w:p w:rsidR="00ED7B6C" w:rsidRPr="001D003B" w:rsidRDefault="00ED7B6C" w:rsidP="00ED7B6C">
      <w:pPr>
        <w:tabs>
          <w:tab w:val="left" w:leader="underscore" w:pos="4187"/>
          <w:tab w:val="left" w:leader="underscore" w:pos="6270"/>
        </w:tabs>
        <w:spacing w:after="0" w:line="240" w:lineRule="auto"/>
        <w:jc w:val="center"/>
        <w:rPr>
          <w:rFonts w:eastAsia="Times New Roman"/>
          <w:iCs/>
          <w:color w:val="000000"/>
          <w:sz w:val="24"/>
          <w:szCs w:val="24"/>
          <w:lang w:eastAsia="ru-RU"/>
        </w:rPr>
      </w:pPr>
      <w:r w:rsidRPr="001D003B">
        <w:rPr>
          <w:rFonts w:eastAsia="Times New Roman"/>
          <w:iCs/>
          <w:color w:val="000000"/>
          <w:sz w:val="24"/>
          <w:szCs w:val="24"/>
          <w:lang w:eastAsia="ru-RU"/>
        </w:rPr>
        <w:t>фамилия, имя, отчество, место работы</w:t>
      </w:r>
    </w:p>
    <w:p w:rsidR="00ED7B6C" w:rsidRPr="001D003B" w:rsidRDefault="00ED7B6C" w:rsidP="00ED7B6C">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1842"/>
      </w:tblGrid>
      <w:tr w:rsidR="00ED7B6C" w:rsidRPr="001D003B" w:rsidTr="001D7A33">
        <w:tc>
          <w:tcPr>
            <w:tcW w:w="595"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w:t>
            </w:r>
          </w:p>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п/п</w:t>
            </w:r>
          </w:p>
        </w:tc>
        <w:tc>
          <w:tcPr>
            <w:tcW w:w="1673"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Номер участника, полученный при жеребьевке</w:t>
            </w:r>
          </w:p>
        </w:tc>
        <w:tc>
          <w:tcPr>
            <w:tcW w:w="5387" w:type="dxa"/>
            <w:gridSpan w:val="2"/>
            <w:vAlign w:val="center"/>
          </w:tcPr>
          <w:p w:rsidR="00ED7B6C" w:rsidRPr="001D003B" w:rsidRDefault="00ED7B6C" w:rsidP="001D7A33">
            <w:pPr>
              <w:spacing w:after="0" w:line="240" w:lineRule="auto"/>
              <w:jc w:val="center"/>
              <w:rPr>
                <w:rFonts w:eastAsia="Times New Roman"/>
                <w:bCs/>
                <w:color w:val="000000"/>
                <w:sz w:val="24"/>
                <w:szCs w:val="24"/>
                <w:highlight w:val="yellow"/>
                <w:lang w:eastAsia="ru-RU"/>
              </w:rPr>
            </w:pPr>
            <w:r w:rsidRPr="001D003B">
              <w:rPr>
                <w:rFonts w:eastAsia="Times New Roman"/>
                <w:sz w:val="24"/>
                <w:szCs w:val="24"/>
                <w:lang w:eastAsia="ru-RU"/>
              </w:rPr>
              <w:t xml:space="preserve">Оценка за выполнение заданий </w:t>
            </w:r>
            <w:r w:rsidRPr="001D003B">
              <w:rPr>
                <w:rFonts w:eastAsia="Times New Roman"/>
                <w:sz w:val="24"/>
                <w:szCs w:val="24"/>
                <w:lang w:val="en-US" w:eastAsia="ru-RU"/>
              </w:rPr>
              <w:t>II</w:t>
            </w:r>
            <w:r w:rsidRPr="001D003B">
              <w:rPr>
                <w:rFonts w:eastAsia="Times New Roman"/>
                <w:sz w:val="24"/>
                <w:szCs w:val="24"/>
                <w:lang w:eastAsia="ru-RU"/>
              </w:rPr>
              <w:t xml:space="preserve"> уровня </w:t>
            </w:r>
          </w:p>
        </w:tc>
        <w:tc>
          <w:tcPr>
            <w:tcW w:w="1842"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Суммарная оценка </w:t>
            </w:r>
          </w:p>
        </w:tc>
      </w:tr>
      <w:tr w:rsidR="00ED7B6C" w:rsidRPr="001D003B" w:rsidTr="001D7A33">
        <w:tc>
          <w:tcPr>
            <w:tcW w:w="595"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73"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835" w:type="dxa"/>
            <w:vAlign w:val="center"/>
          </w:tcPr>
          <w:p w:rsidR="00ED7B6C" w:rsidRPr="001D003B" w:rsidRDefault="00ED7B6C" w:rsidP="001D7A33">
            <w:pPr>
              <w:spacing w:after="0" w:line="240" w:lineRule="auto"/>
              <w:ind w:left="6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 xml:space="preserve">Инвариантная часть </w:t>
            </w:r>
          </w:p>
        </w:tc>
        <w:tc>
          <w:tcPr>
            <w:tcW w:w="2552" w:type="dxa"/>
            <w:vAlign w:val="center"/>
          </w:tcPr>
          <w:p w:rsidR="00ED7B6C" w:rsidRPr="001D003B" w:rsidRDefault="00ED7B6C" w:rsidP="001D7A33">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 xml:space="preserve">Вариативная часть </w:t>
            </w:r>
          </w:p>
        </w:tc>
        <w:tc>
          <w:tcPr>
            <w:tcW w:w="1842" w:type="dxa"/>
            <w:vMerge/>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ED7B6C" w:rsidRPr="001D003B" w:rsidTr="00D6733E">
        <w:tc>
          <w:tcPr>
            <w:tcW w:w="595" w:type="dxa"/>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1842" w:type="dxa"/>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D6733E">
        <w:tc>
          <w:tcPr>
            <w:tcW w:w="59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1842"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D6733E">
        <w:tc>
          <w:tcPr>
            <w:tcW w:w="59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1842"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D6733E">
        <w:tc>
          <w:tcPr>
            <w:tcW w:w="59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1842"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D6733E">
        <w:tc>
          <w:tcPr>
            <w:tcW w:w="59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1842"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D6733E">
        <w:tc>
          <w:tcPr>
            <w:tcW w:w="59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1842" w:type="dxa"/>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D6733E" w:rsidRPr="001D003B" w:rsidTr="001D7A33">
        <w:tc>
          <w:tcPr>
            <w:tcW w:w="595" w:type="dxa"/>
            <w:tcBorders>
              <w:bottom w:val="single" w:sz="4" w:space="0" w:color="auto"/>
            </w:tcBorders>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Borders>
              <w:bottom w:val="single" w:sz="4" w:space="0" w:color="auto"/>
            </w:tcBorders>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Borders>
              <w:bottom w:val="single" w:sz="4" w:space="0" w:color="auto"/>
            </w:tcBorders>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Borders>
              <w:bottom w:val="single" w:sz="4" w:space="0" w:color="auto"/>
            </w:tcBorders>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1842" w:type="dxa"/>
            <w:tcBorders>
              <w:bottom w:val="single" w:sz="4" w:space="0" w:color="auto"/>
            </w:tcBorders>
          </w:tcPr>
          <w:p w:rsidR="00D6733E" w:rsidRPr="001D003B" w:rsidRDefault="00D6733E"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ED7B6C" w:rsidRPr="001D003B" w:rsidRDefault="00ED7B6C" w:rsidP="00ED7B6C">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1D003B">
        <w:rPr>
          <w:rFonts w:eastAsia="Times New Roman"/>
          <w:color w:val="000000"/>
          <w:sz w:val="24"/>
          <w:szCs w:val="24"/>
          <w:lang w:eastAsia="ru-RU"/>
        </w:rPr>
        <w:t xml:space="preserve">                 </w:t>
      </w:r>
    </w:p>
    <w:p w:rsidR="00ED7B6C" w:rsidRPr="001D003B" w:rsidRDefault="00ED7B6C" w:rsidP="00D6733E">
      <w:pPr>
        <w:tabs>
          <w:tab w:val="left" w:pos="142"/>
          <w:tab w:val="left" w:pos="851"/>
        </w:tabs>
        <w:spacing w:after="0"/>
        <w:ind w:firstLine="567"/>
        <w:rPr>
          <w:color w:val="000000"/>
          <w:spacing w:val="-1"/>
          <w:sz w:val="24"/>
          <w:szCs w:val="24"/>
        </w:rPr>
      </w:pPr>
    </w:p>
    <w:p w:rsidR="00D6733E" w:rsidRPr="001D003B" w:rsidRDefault="00D6733E" w:rsidP="00D6733E">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Подписи членов жюри:</w:t>
      </w: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center"/>
        <w:rPr>
          <w:color w:val="000000"/>
          <w:spacing w:val="-1"/>
          <w:sz w:val="24"/>
          <w:szCs w:val="24"/>
        </w:rPr>
        <w:sectPr w:rsidR="00ED7B6C" w:rsidRPr="001D003B" w:rsidSect="001D7A33">
          <w:pgSz w:w="11906" w:h="16838"/>
          <w:pgMar w:top="1134" w:right="567" w:bottom="1134" w:left="1701" w:header="709" w:footer="709" w:gutter="0"/>
          <w:cols w:space="708"/>
          <w:titlePg/>
          <w:docGrid w:linePitch="381"/>
        </w:sectPr>
      </w:pPr>
    </w:p>
    <w:p w:rsidR="00ED7B6C" w:rsidRPr="001D003B" w:rsidRDefault="00ED7B6C" w:rsidP="00ED7B6C">
      <w:pPr>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lastRenderedPageBreak/>
        <w:t>СВОДНАЯ ВЕДОМОСТЬ</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оценок результатов выполнения профессионального комплексного задания </w:t>
      </w:r>
    </w:p>
    <w:p w:rsidR="00ED7B6C" w:rsidRPr="001D003B" w:rsidRDefault="00EF5D30"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О</w:t>
      </w:r>
      <w:r w:rsidR="00ED7B6C" w:rsidRPr="001D003B">
        <w:rPr>
          <w:rFonts w:eastAsia="Times New Roman"/>
          <w:color w:val="000000"/>
          <w:sz w:val="24"/>
          <w:szCs w:val="24"/>
          <w:lang w:eastAsia="ru-RU"/>
        </w:rPr>
        <w:t xml:space="preserve">лимпиады профессионального мастерства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 20___ году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ED7B6C" w:rsidRPr="001D003B" w:rsidRDefault="00ED7B6C" w:rsidP="00ED7B6C">
      <w:pPr>
        <w:spacing w:after="0" w:line="240" w:lineRule="auto"/>
        <w:ind w:left="2127"/>
        <w:rPr>
          <w:rFonts w:eastAsia="Times New Roman"/>
          <w:color w:val="000000"/>
          <w:sz w:val="24"/>
          <w:szCs w:val="24"/>
          <w:lang w:eastAsia="ru-RU"/>
        </w:rPr>
      </w:pPr>
      <w:r w:rsidRPr="001D003B">
        <w:rPr>
          <w:rFonts w:eastAsia="Times New Roman"/>
          <w:color w:val="000000"/>
          <w:sz w:val="24"/>
          <w:szCs w:val="24"/>
          <w:lang w:eastAsia="ru-RU"/>
        </w:rPr>
        <w:t>УГС_______________________________________________________</w:t>
      </w:r>
    </w:p>
    <w:p w:rsidR="00ED7B6C" w:rsidRPr="001D003B" w:rsidRDefault="00D6733E" w:rsidP="00ED7B6C">
      <w:pPr>
        <w:spacing w:after="0" w:line="240" w:lineRule="auto"/>
        <w:ind w:left="2127"/>
        <w:rPr>
          <w:rFonts w:eastAsia="Times New Roman"/>
          <w:color w:val="000000"/>
          <w:sz w:val="24"/>
          <w:szCs w:val="24"/>
          <w:lang w:eastAsia="ru-RU"/>
        </w:rPr>
      </w:pPr>
      <w:r>
        <w:rPr>
          <w:rFonts w:eastAsia="Times New Roman"/>
          <w:color w:val="000000"/>
          <w:sz w:val="24"/>
          <w:szCs w:val="24"/>
          <w:lang w:eastAsia="ru-RU"/>
        </w:rPr>
        <w:t>Специальность</w:t>
      </w:r>
      <w:r w:rsidR="00ED7B6C" w:rsidRPr="001D003B">
        <w:rPr>
          <w:rFonts w:eastAsia="Times New Roman"/>
          <w:color w:val="000000"/>
          <w:sz w:val="24"/>
          <w:szCs w:val="24"/>
          <w:lang w:eastAsia="ru-RU"/>
        </w:rPr>
        <w:t>____________________________________________________________</w:t>
      </w:r>
    </w:p>
    <w:p w:rsidR="00ED7B6C" w:rsidRPr="001D003B" w:rsidRDefault="00ED7B6C" w:rsidP="00ED7B6C">
      <w:pPr>
        <w:spacing w:after="0" w:line="240" w:lineRule="auto"/>
        <w:ind w:left="2127"/>
        <w:rPr>
          <w:rFonts w:eastAsia="Times New Roman"/>
          <w:color w:val="000000"/>
          <w:sz w:val="24"/>
          <w:szCs w:val="24"/>
          <w:lang w:eastAsia="ru-RU"/>
        </w:rPr>
      </w:pPr>
      <w:r w:rsidRPr="001D003B">
        <w:rPr>
          <w:rFonts w:eastAsia="Times New Roman"/>
          <w:color w:val="000000"/>
          <w:sz w:val="24"/>
          <w:szCs w:val="24"/>
          <w:lang w:eastAsia="ru-RU"/>
        </w:rPr>
        <w:t>__________________________________________________________________________________</w:t>
      </w:r>
    </w:p>
    <w:p w:rsidR="00ED7B6C" w:rsidRPr="001D003B" w:rsidRDefault="00ED7B6C" w:rsidP="00ED7B6C">
      <w:pPr>
        <w:spacing w:after="0" w:line="240" w:lineRule="auto"/>
        <w:ind w:firstLine="2127"/>
        <w:rPr>
          <w:rFonts w:eastAsia="Times New Roman"/>
          <w:color w:val="000000"/>
          <w:sz w:val="24"/>
          <w:szCs w:val="24"/>
          <w:lang w:eastAsia="ru-RU"/>
        </w:rPr>
      </w:pPr>
      <w:r w:rsidRPr="001D003B">
        <w:rPr>
          <w:rFonts w:eastAsia="Times New Roman"/>
          <w:color w:val="000000"/>
          <w:sz w:val="24"/>
          <w:szCs w:val="24"/>
          <w:lang w:eastAsia="ru-RU"/>
        </w:rPr>
        <w:t>Дата  «_____»_________________20___</w:t>
      </w:r>
    </w:p>
    <w:p w:rsidR="00ED7B6C" w:rsidRPr="001D003B" w:rsidRDefault="00ED7B6C" w:rsidP="00ED7B6C">
      <w:pPr>
        <w:spacing w:after="0" w:line="240" w:lineRule="auto"/>
        <w:jc w:val="center"/>
        <w:rPr>
          <w:rFonts w:eastAsia="Times New Roman"/>
          <w:color w:val="000000"/>
          <w:sz w:val="24"/>
          <w:szCs w:val="24"/>
          <w:lang w:eastAsia="ru-RU"/>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126"/>
        <w:gridCol w:w="1276"/>
        <w:gridCol w:w="425"/>
      </w:tblGrid>
      <w:tr w:rsidR="00ED7B6C" w:rsidRPr="001D003B" w:rsidTr="001D7A33">
        <w:trPr>
          <w:gridBefore w:val="1"/>
          <w:gridAfter w:val="1"/>
          <w:wBefore w:w="28" w:type="dxa"/>
          <w:wAfter w:w="425" w:type="dxa"/>
        </w:trPr>
        <w:tc>
          <w:tcPr>
            <w:tcW w:w="709"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w:t>
            </w:r>
          </w:p>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1D003B">
              <w:rPr>
                <w:rFonts w:eastAsia="Times New Roman"/>
                <w:bCs/>
                <w:color w:val="000000"/>
                <w:sz w:val="24"/>
                <w:szCs w:val="24"/>
                <w:lang w:eastAsia="ru-RU"/>
              </w:rPr>
              <w:t>п/п</w:t>
            </w:r>
          </w:p>
        </w:tc>
        <w:tc>
          <w:tcPr>
            <w:tcW w:w="1701"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Номер </w:t>
            </w:r>
          </w:p>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участника,</w:t>
            </w:r>
          </w:p>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полученный при жеребьевке</w:t>
            </w:r>
          </w:p>
        </w:tc>
        <w:tc>
          <w:tcPr>
            <w:tcW w:w="1416" w:type="dxa"/>
            <w:vMerge w:val="restart"/>
            <w:vAlign w:val="center"/>
          </w:tcPr>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Фамилия, имя, отчество </w:t>
            </w:r>
          </w:p>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1D003B">
              <w:rPr>
                <w:rFonts w:eastAsia="Times New Roman"/>
                <w:bCs/>
                <w:color w:val="000000"/>
                <w:sz w:val="24"/>
                <w:szCs w:val="24"/>
                <w:lang w:eastAsia="ru-RU"/>
              </w:rPr>
              <w:t>участника</w:t>
            </w:r>
          </w:p>
        </w:tc>
        <w:tc>
          <w:tcPr>
            <w:tcW w:w="2411" w:type="dxa"/>
            <w:gridSpan w:val="2"/>
            <w:vMerge w:val="restart"/>
            <w:vAlign w:val="center"/>
          </w:tcPr>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1D003B">
              <w:rPr>
                <w:rFonts w:eastAsia="Times New Roman"/>
                <w:bCs/>
                <w:color w:val="000000"/>
                <w:sz w:val="24"/>
                <w:szCs w:val="24"/>
                <w:lang w:eastAsia="ru-RU"/>
              </w:rPr>
              <w:t>Наименование субъекта Российской</w:t>
            </w:r>
            <w:r w:rsidRPr="001D003B">
              <w:rPr>
                <w:rFonts w:eastAsia="Times New Roman"/>
                <w:sz w:val="24"/>
                <w:szCs w:val="24"/>
                <w:lang w:eastAsia="ru-RU"/>
              </w:rPr>
              <w:t xml:space="preserve"> Федерации</w:t>
            </w:r>
            <w:r w:rsidRPr="001D003B">
              <w:rPr>
                <w:rFonts w:eastAsia="Times New Roman"/>
                <w:bCs/>
                <w:color w:val="000000"/>
                <w:sz w:val="24"/>
                <w:szCs w:val="24"/>
                <w:lang w:eastAsia="ru-RU"/>
              </w:rPr>
              <w:t xml:space="preserve"> </w:t>
            </w:r>
          </w:p>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1D003B">
              <w:rPr>
                <w:rFonts w:eastAsia="Times New Roman"/>
                <w:bCs/>
                <w:color w:val="000000"/>
                <w:sz w:val="24"/>
                <w:szCs w:val="24"/>
                <w:lang w:eastAsia="ru-RU"/>
              </w:rPr>
              <w:t>и образовательной организации</w:t>
            </w:r>
          </w:p>
        </w:tc>
        <w:tc>
          <w:tcPr>
            <w:tcW w:w="4820" w:type="dxa"/>
            <w:gridSpan w:val="3"/>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1D003B">
              <w:rPr>
                <w:rFonts w:eastAsia="Times New Roman"/>
                <w:bCs/>
                <w:color w:val="000000"/>
                <w:sz w:val="24"/>
                <w:szCs w:val="24"/>
                <w:lang w:eastAsia="ru-RU"/>
              </w:rPr>
              <w:t>Оценка результатов выполнения профессионального комплексного задания</w:t>
            </w:r>
          </w:p>
          <w:p w:rsidR="00ED7B6C" w:rsidRPr="001D003B" w:rsidRDefault="00ED7B6C" w:rsidP="001D7A33">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в баллах</w:t>
            </w:r>
          </w:p>
        </w:tc>
        <w:tc>
          <w:tcPr>
            <w:tcW w:w="2126" w:type="dxa"/>
            <w:vMerge w:val="restart"/>
          </w:tcPr>
          <w:p w:rsidR="00ED7B6C" w:rsidRPr="001D003B" w:rsidRDefault="00ED7B6C" w:rsidP="001D7A33">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r w:rsidRPr="001D003B">
              <w:rPr>
                <w:rFonts w:eastAsia="Times New Roman"/>
                <w:bCs/>
                <w:color w:val="000000"/>
                <w:sz w:val="24"/>
                <w:szCs w:val="24"/>
                <w:lang w:eastAsia="ru-RU"/>
              </w:rPr>
              <w:t>Итоговая оценка выполнения</w:t>
            </w:r>
            <w:r w:rsidRPr="001D003B">
              <w:rPr>
                <w:rFonts w:eastAsia="Times New Roman"/>
                <w:color w:val="000000"/>
                <w:sz w:val="24"/>
                <w:szCs w:val="24"/>
                <w:lang w:eastAsia="ru-RU"/>
              </w:rPr>
              <w:t xml:space="preserve"> </w:t>
            </w:r>
            <w:r w:rsidRPr="001D003B">
              <w:rPr>
                <w:rFonts w:eastAsia="Times New Roman"/>
                <w:bCs/>
                <w:color w:val="000000"/>
                <w:sz w:val="24"/>
                <w:szCs w:val="24"/>
                <w:lang w:eastAsia="ru-RU"/>
              </w:rPr>
              <w:t>профессионального комплексного задания</w:t>
            </w:r>
          </w:p>
          <w:p w:rsidR="00ED7B6C" w:rsidRPr="001D003B" w:rsidRDefault="00ED7B6C" w:rsidP="001D7A33">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276"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sidRPr="001D003B">
              <w:rPr>
                <w:rFonts w:eastAsia="Times New Roman"/>
                <w:bCs/>
                <w:color w:val="000000"/>
                <w:sz w:val="24"/>
                <w:szCs w:val="24"/>
                <w:lang w:eastAsia="ru-RU"/>
              </w:rPr>
              <w:t>Занятое</w:t>
            </w:r>
          </w:p>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color w:val="000000"/>
                <w:sz w:val="24"/>
                <w:szCs w:val="24"/>
                <w:lang w:eastAsia="ru-RU"/>
              </w:rPr>
            </w:pPr>
            <w:r w:rsidRPr="001D003B">
              <w:rPr>
                <w:rFonts w:eastAsia="Times New Roman"/>
                <w:bCs/>
                <w:color w:val="000000"/>
                <w:sz w:val="24"/>
                <w:szCs w:val="24"/>
                <w:lang w:eastAsia="ru-RU"/>
              </w:rPr>
              <w:t>место (номинация)</w:t>
            </w:r>
          </w:p>
        </w:tc>
      </w:tr>
      <w:tr w:rsidR="00ED7B6C" w:rsidRPr="001D003B" w:rsidTr="001D7A33">
        <w:trPr>
          <w:gridBefore w:val="1"/>
          <w:gridAfter w:val="1"/>
          <w:wBefore w:w="28" w:type="dxa"/>
          <w:wAfter w:w="425" w:type="dxa"/>
          <w:trHeight w:val="811"/>
        </w:trPr>
        <w:tc>
          <w:tcPr>
            <w:tcW w:w="709"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6" w:type="dxa"/>
            <w:vMerge/>
            <w:vAlign w:val="center"/>
          </w:tcPr>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p>
        </w:tc>
        <w:tc>
          <w:tcPr>
            <w:tcW w:w="2411" w:type="dxa"/>
            <w:gridSpan w:val="2"/>
            <w:vMerge/>
            <w:vAlign w:val="center"/>
          </w:tcPr>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
        </w:tc>
        <w:tc>
          <w:tcPr>
            <w:tcW w:w="2410" w:type="dxa"/>
          </w:tcPr>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eastAsia="ru-RU"/>
              </w:rPr>
            </w:pPr>
            <w:r w:rsidRPr="001D003B">
              <w:rPr>
                <w:rFonts w:eastAsia="Times New Roman"/>
                <w:bCs/>
                <w:color w:val="000000"/>
                <w:sz w:val="24"/>
                <w:szCs w:val="24"/>
                <w:lang w:eastAsia="ru-RU"/>
              </w:rPr>
              <w:t>Суммарная оценка за выполнение заданий</w:t>
            </w:r>
          </w:p>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highlight w:val="yellow"/>
                <w:lang w:eastAsia="ru-RU"/>
              </w:rPr>
            </w:pPr>
            <w:r w:rsidRPr="001D003B">
              <w:rPr>
                <w:rFonts w:eastAsia="Times New Roman"/>
                <w:bCs/>
                <w:color w:val="000000"/>
                <w:sz w:val="24"/>
                <w:szCs w:val="24"/>
                <w:lang w:val="en-US" w:eastAsia="ru-RU"/>
              </w:rPr>
              <w:t>I</w:t>
            </w:r>
            <w:r w:rsidRPr="001D003B">
              <w:rPr>
                <w:rFonts w:eastAsia="Times New Roman"/>
                <w:bCs/>
                <w:color w:val="000000"/>
                <w:sz w:val="24"/>
                <w:szCs w:val="24"/>
                <w:lang w:eastAsia="ru-RU"/>
              </w:rPr>
              <w:t xml:space="preserve"> уровня</w:t>
            </w:r>
          </w:p>
        </w:tc>
        <w:tc>
          <w:tcPr>
            <w:tcW w:w="2410" w:type="dxa"/>
            <w:gridSpan w:val="2"/>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Суммарная оценка за выполнение заданий</w:t>
            </w:r>
          </w:p>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2 уровня</w:t>
            </w:r>
          </w:p>
        </w:tc>
        <w:tc>
          <w:tcPr>
            <w:tcW w:w="2126"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1276"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rsidR="00ED7B6C" w:rsidRPr="001D003B" w:rsidTr="001D7A33">
        <w:trPr>
          <w:gridBefore w:val="1"/>
          <w:gridAfter w:val="1"/>
          <w:wBefore w:w="28" w:type="dxa"/>
          <w:wAfter w:w="425" w:type="dxa"/>
        </w:trPr>
        <w:tc>
          <w:tcPr>
            <w:tcW w:w="709"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1</w:t>
            </w:r>
          </w:p>
        </w:tc>
        <w:tc>
          <w:tcPr>
            <w:tcW w:w="1701"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1D003B">
              <w:rPr>
                <w:rFonts w:eastAsia="Times New Roman"/>
                <w:bCs/>
                <w:color w:val="000000"/>
                <w:sz w:val="24"/>
                <w:szCs w:val="24"/>
                <w:lang w:eastAsia="ru-RU"/>
              </w:rPr>
              <w:t>2</w:t>
            </w:r>
          </w:p>
        </w:tc>
        <w:tc>
          <w:tcPr>
            <w:tcW w:w="1416"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1D003B">
              <w:rPr>
                <w:rFonts w:eastAsia="Times New Roman"/>
                <w:bCs/>
                <w:color w:val="000000"/>
                <w:sz w:val="24"/>
                <w:szCs w:val="24"/>
                <w:lang w:eastAsia="ru-RU"/>
              </w:rPr>
              <w:t>3</w:t>
            </w:r>
          </w:p>
        </w:tc>
        <w:tc>
          <w:tcPr>
            <w:tcW w:w="2411" w:type="dxa"/>
            <w:gridSpan w:val="2"/>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4</w:t>
            </w:r>
          </w:p>
        </w:tc>
        <w:tc>
          <w:tcPr>
            <w:tcW w:w="2410"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5</w:t>
            </w:r>
          </w:p>
        </w:tc>
        <w:tc>
          <w:tcPr>
            <w:tcW w:w="2410" w:type="dxa"/>
            <w:gridSpan w:val="2"/>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6</w:t>
            </w:r>
          </w:p>
        </w:tc>
        <w:tc>
          <w:tcPr>
            <w:tcW w:w="2126"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10</w:t>
            </w:r>
          </w:p>
        </w:tc>
        <w:tc>
          <w:tcPr>
            <w:tcW w:w="1276"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r w:rsidRPr="001D003B">
              <w:rPr>
                <w:rFonts w:eastAsia="Times New Roman"/>
                <w:bCs/>
                <w:color w:val="000000"/>
                <w:sz w:val="24"/>
                <w:szCs w:val="24"/>
                <w:lang w:eastAsia="ru-RU"/>
              </w:rPr>
              <w:t>11</w:t>
            </w:r>
          </w:p>
        </w:tc>
      </w:tr>
      <w:tr w:rsidR="00ED7B6C" w:rsidRPr="001D003B" w:rsidTr="001D7A33">
        <w:trPr>
          <w:gridBefore w:val="1"/>
          <w:gridAfter w:val="1"/>
          <w:wBefore w:w="28" w:type="dxa"/>
          <w:wAfter w:w="425" w:type="dxa"/>
        </w:trPr>
        <w:tc>
          <w:tcPr>
            <w:tcW w:w="709"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416"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2411" w:type="dxa"/>
            <w:gridSpan w:val="2"/>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gridSpan w:val="2"/>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c>
          <w:tcPr>
            <w:tcW w:w="2126"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276"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r>
      <w:tr w:rsidR="00ED7B6C" w:rsidRPr="001D003B" w:rsidTr="001D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ED7B6C" w:rsidRPr="001D003B" w:rsidRDefault="00ED7B6C" w:rsidP="001D7A33">
            <w:pPr>
              <w:spacing w:after="0" w:line="240" w:lineRule="auto"/>
              <w:rPr>
                <w:rFonts w:eastAsia="Times New Roman"/>
                <w:color w:val="000000"/>
                <w:sz w:val="24"/>
                <w:szCs w:val="24"/>
                <w:lang w:eastAsia="ru-RU"/>
              </w:rPr>
            </w:pPr>
          </w:p>
          <w:p w:rsidR="00ED7B6C" w:rsidRPr="001D003B" w:rsidRDefault="00ED7B6C" w:rsidP="001D7A33">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Председатель рабочей группы (руководитель</w:t>
            </w:r>
          </w:p>
          <w:p w:rsidR="00ED7B6C" w:rsidRPr="001D003B" w:rsidRDefault="00ED7B6C" w:rsidP="001D7A33">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организации –организатора олимпиады)</w:t>
            </w:r>
          </w:p>
        </w:tc>
        <w:tc>
          <w:tcPr>
            <w:tcW w:w="4820" w:type="dxa"/>
            <w:gridSpan w:val="3"/>
          </w:tcPr>
          <w:p w:rsidR="00ED7B6C" w:rsidRPr="001D003B" w:rsidRDefault="00ED7B6C" w:rsidP="001D7A33">
            <w:pPr>
              <w:spacing w:after="0" w:line="240" w:lineRule="auto"/>
              <w:ind w:left="80"/>
              <w:jc w:val="center"/>
              <w:rPr>
                <w:rFonts w:eastAsia="Times New Roman"/>
                <w:color w:val="000000"/>
                <w:sz w:val="24"/>
                <w:szCs w:val="24"/>
                <w:lang w:eastAsia="ru-RU"/>
              </w:rPr>
            </w:pP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w:t>
            </w: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подпись</w:t>
            </w:r>
          </w:p>
        </w:tc>
        <w:tc>
          <w:tcPr>
            <w:tcW w:w="5953" w:type="dxa"/>
            <w:gridSpan w:val="4"/>
          </w:tcPr>
          <w:p w:rsidR="00ED7B6C" w:rsidRPr="001D003B" w:rsidRDefault="00ED7B6C" w:rsidP="001D7A33">
            <w:pPr>
              <w:spacing w:after="0" w:line="240" w:lineRule="auto"/>
              <w:ind w:left="80"/>
              <w:jc w:val="center"/>
              <w:rPr>
                <w:rFonts w:eastAsia="Times New Roman"/>
                <w:color w:val="000000"/>
                <w:sz w:val="24"/>
                <w:szCs w:val="24"/>
                <w:lang w:val="en-US" w:eastAsia="ru-RU"/>
              </w:rPr>
            </w:pP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________________________________________</w:t>
            </w: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фамилия, инициалы</w:t>
            </w:r>
          </w:p>
        </w:tc>
      </w:tr>
      <w:tr w:rsidR="00ED7B6C" w:rsidRPr="001D003B" w:rsidTr="001D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ED7B6C" w:rsidRPr="001D003B" w:rsidRDefault="00ED7B6C" w:rsidP="001D7A33">
            <w:pPr>
              <w:spacing w:after="0" w:line="240" w:lineRule="auto"/>
              <w:rPr>
                <w:rFonts w:eastAsia="Times New Roman"/>
                <w:color w:val="000000"/>
                <w:sz w:val="24"/>
                <w:szCs w:val="24"/>
                <w:lang w:eastAsia="ru-RU"/>
              </w:rPr>
            </w:pPr>
          </w:p>
          <w:p w:rsidR="00ED7B6C" w:rsidRPr="001D003B" w:rsidRDefault="00ED7B6C" w:rsidP="001D7A33">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Председатель жюри</w:t>
            </w:r>
          </w:p>
        </w:tc>
        <w:tc>
          <w:tcPr>
            <w:tcW w:w="4820" w:type="dxa"/>
            <w:gridSpan w:val="3"/>
          </w:tcPr>
          <w:p w:rsidR="00ED7B6C" w:rsidRPr="001D003B" w:rsidRDefault="00ED7B6C" w:rsidP="001D7A33">
            <w:pPr>
              <w:spacing w:after="0" w:line="240" w:lineRule="auto"/>
              <w:ind w:left="80"/>
              <w:jc w:val="center"/>
              <w:rPr>
                <w:rFonts w:eastAsia="Times New Roman"/>
                <w:color w:val="000000"/>
                <w:sz w:val="24"/>
                <w:szCs w:val="24"/>
                <w:lang w:eastAsia="ru-RU"/>
              </w:rPr>
            </w:pP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w:t>
            </w: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подпись</w:t>
            </w:r>
          </w:p>
        </w:tc>
        <w:tc>
          <w:tcPr>
            <w:tcW w:w="5953" w:type="dxa"/>
            <w:gridSpan w:val="4"/>
          </w:tcPr>
          <w:p w:rsidR="00ED7B6C" w:rsidRPr="001D003B" w:rsidRDefault="00ED7B6C" w:rsidP="001D7A33">
            <w:pPr>
              <w:spacing w:after="0" w:line="240" w:lineRule="auto"/>
              <w:ind w:left="80"/>
              <w:jc w:val="center"/>
              <w:rPr>
                <w:rFonts w:eastAsia="Times New Roman"/>
                <w:color w:val="000000"/>
                <w:sz w:val="24"/>
                <w:szCs w:val="24"/>
                <w:lang w:eastAsia="ru-RU"/>
              </w:rPr>
            </w:pP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________________________________________</w:t>
            </w: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фамилия, инициалы</w:t>
            </w:r>
          </w:p>
        </w:tc>
      </w:tr>
      <w:tr w:rsidR="00ED7B6C" w:rsidRPr="001D003B" w:rsidTr="001D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ED7B6C" w:rsidRPr="001D003B" w:rsidRDefault="00ED7B6C" w:rsidP="001D7A33">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Члены жюри:</w:t>
            </w:r>
          </w:p>
        </w:tc>
        <w:tc>
          <w:tcPr>
            <w:tcW w:w="4820" w:type="dxa"/>
            <w:gridSpan w:val="3"/>
          </w:tcPr>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w:t>
            </w: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подпись</w:t>
            </w:r>
          </w:p>
        </w:tc>
        <w:tc>
          <w:tcPr>
            <w:tcW w:w="5953" w:type="dxa"/>
            <w:gridSpan w:val="4"/>
          </w:tcPr>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________________________________________</w:t>
            </w: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фамилия, инициалы</w:t>
            </w:r>
          </w:p>
        </w:tc>
      </w:tr>
    </w:tbl>
    <w:p w:rsidR="00ED7B6C" w:rsidRDefault="00ED7B6C" w:rsidP="00ED7B6C">
      <w:pPr>
        <w:tabs>
          <w:tab w:val="left" w:pos="142"/>
          <w:tab w:val="left" w:pos="851"/>
        </w:tabs>
        <w:spacing w:after="0"/>
        <w:rPr>
          <w:color w:val="000000"/>
          <w:spacing w:val="-1"/>
          <w:sz w:val="20"/>
          <w:szCs w:val="20"/>
        </w:rPr>
        <w:sectPr w:rsidR="00ED7B6C" w:rsidSect="00D81E7B">
          <w:pgSz w:w="16838" w:h="11906" w:orient="landscape"/>
          <w:pgMar w:top="1134" w:right="567" w:bottom="709" w:left="1701" w:header="709" w:footer="709" w:gutter="0"/>
          <w:cols w:space="708"/>
          <w:titlePg/>
          <w:docGrid w:linePitch="381"/>
        </w:sectPr>
      </w:pPr>
    </w:p>
    <w:p w:rsidR="00662EFA" w:rsidRDefault="00662EFA" w:rsidP="00D6733E"/>
    <w:sectPr w:rsidR="00662EFA" w:rsidSect="001C03D9">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36" w:rsidRDefault="002A3736" w:rsidP="00D015B5">
      <w:pPr>
        <w:spacing w:after="0" w:line="240" w:lineRule="auto"/>
      </w:pPr>
      <w:r>
        <w:separator/>
      </w:r>
    </w:p>
  </w:endnote>
  <w:endnote w:type="continuationSeparator" w:id="0">
    <w:p w:rsidR="002A3736" w:rsidRDefault="002A3736" w:rsidP="00D0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4763"/>
      <w:docPartObj>
        <w:docPartGallery w:val="Page Numbers (Bottom of Page)"/>
        <w:docPartUnique/>
      </w:docPartObj>
    </w:sdtPr>
    <w:sdtEndPr/>
    <w:sdtContent>
      <w:p w:rsidR="00BF19E8" w:rsidRDefault="00BF19E8">
        <w:pPr>
          <w:pStyle w:val="a7"/>
          <w:jc w:val="right"/>
        </w:pPr>
        <w:r>
          <w:rPr>
            <w:noProof/>
          </w:rPr>
          <w:fldChar w:fldCharType="begin"/>
        </w:r>
        <w:r>
          <w:rPr>
            <w:noProof/>
          </w:rPr>
          <w:instrText xml:space="preserve"> PAGE   \* MERGEFORMAT </w:instrText>
        </w:r>
        <w:r>
          <w:rPr>
            <w:noProof/>
          </w:rPr>
          <w:fldChar w:fldCharType="separate"/>
        </w:r>
        <w:r w:rsidR="0022633C">
          <w:rPr>
            <w:noProof/>
          </w:rPr>
          <w:t>2</w:t>
        </w:r>
        <w:r>
          <w:rPr>
            <w:noProof/>
          </w:rPr>
          <w:fldChar w:fldCharType="end"/>
        </w:r>
      </w:p>
    </w:sdtContent>
  </w:sdt>
  <w:p w:rsidR="00BF19E8" w:rsidRDefault="00BF19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36" w:rsidRDefault="002A3736" w:rsidP="00D015B5">
      <w:pPr>
        <w:spacing w:after="0" w:line="240" w:lineRule="auto"/>
      </w:pPr>
      <w:r>
        <w:separator/>
      </w:r>
    </w:p>
  </w:footnote>
  <w:footnote w:type="continuationSeparator" w:id="0">
    <w:p w:rsidR="002A3736" w:rsidRDefault="002A3736" w:rsidP="00D01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E8" w:rsidRDefault="00BF19E8" w:rsidP="00D371FB">
    <w:pPr>
      <w:pStyle w:val="a5"/>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E8" w:rsidRPr="006016DB" w:rsidRDefault="00BF19E8" w:rsidP="001D7A33">
    <w:pPr>
      <w:pStyle w:val="a5"/>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A26147A"/>
    <w:multiLevelType w:val="hybridMultilevel"/>
    <w:tmpl w:val="6D90A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836E76"/>
    <w:multiLevelType w:val="hybridMultilevel"/>
    <w:tmpl w:val="E1F64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54381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CCA36D1"/>
    <w:multiLevelType w:val="multilevel"/>
    <w:tmpl w:val="96BC4684"/>
    <w:lvl w:ilvl="0">
      <w:start w:val="1"/>
      <w:numFmt w:val="decimal"/>
      <w:lvlText w:val="%1."/>
      <w:lvlJc w:val="left"/>
      <w:pPr>
        <w:ind w:left="1287" w:hanging="360"/>
      </w:pPr>
      <w:rPr>
        <w:rFonts w:ascii="Times New Roman" w:eastAsia="Calibri" w:hAnsi="Times New Roman" w:cs="Times New Roman"/>
        <w:b w:val="0"/>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8" w15:restartNumberingAfterBreak="0">
    <w:nsid w:val="21A73350"/>
    <w:multiLevelType w:val="multilevel"/>
    <w:tmpl w:val="6382E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63759"/>
    <w:multiLevelType w:val="hybridMultilevel"/>
    <w:tmpl w:val="281E8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075EAE"/>
    <w:multiLevelType w:val="hybridMultilevel"/>
    <w:tmpl w:val="0CA20FAC"/>
    <w:lvl w:ilvl="0" w:tplc="9DD699D0">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FDA1E10">
      <w:start w:val="1"/>
      <w:numFmt w:val="bullet"/>
      <w:lvlText w:val="o"/>
      <w:lvlJc w:val="left"/>
      <w:pPr>
        <w:ind w:left="11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D5DC1834">
      <w:start w:val="1"/>
      <w:numFmt w:val="bullet"/>
      <w:lvlText w:val="▪"/>
      <w:lvlJc w:val="left"/>
      <w:pPr>
        <w:ind w:left="18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0C04516E">
      <w:start w:val="1"/>
      <w:numFmt w:val="bullet"/>
      <w:lvlText w:val="•"/>
      <w:lvlJc w:val="left"/>
      <w:pPr>
        <w:ind w:left="25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DC01FFC">
      <w:start w:val="1"/>
      <w:numFmt w:val="bullet"/>
      <w:lvlText w:val="o"/>
      <w:lvlJc w:val="left"/>
      <w:pPr>
        <w:ind w:left="33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D6E7F96">
      <w:start w:val="1"/>
      <w:numFmt w:val="bullet"/>
      <w:lvlText w:val="▪"/>
      <w:lvlJc w:val="left"/>
      <w:pPr>
        <w:ind w:left="40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882A724">
      <w:start w:val="1"/>
      <w:numFmt w:val="bullet"/>
      <w:lvlText w:val="•"/>
      <w:lvlJc w:val="left"/>
      <w:pPr>
        <w:ind w:left="47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6C4F6D2">
      <w:start w:val="1"/>
      <w:numFmt w:val="bullet"/>
      <w:lvlText w:val="o"/>
      <w:lvlJc w:val="left"/>
      <w:pPr>
        <w:ind w:left="54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498176C">
      <w:start w:val="1"/>
      <w:numFmt w:val="bullet"/>
      <w:lvlText w:val="▪"/>
      <w:lvlJc w:val="left"/>
      <w:pPr>
        <w:ind w:left="61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2DD44C5D"/>
    <w:multiLevelType w:val="hybridMultilevel"/>
    <w:tmpl w:val="8834D276"/>
    <w:lvl w:ilvl="0" w:tplc="3F4C93B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15:restartNumberingAfterBreak="0">
    <w:nsid w:val="31C22F97"/>
    <w:multiLevelType w:val="hybridMultilevel"/>
    <w:tmpl w:val="0194C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6A9364A"/>
    <w:multiLevelType w:val="hybridMultilevel"/>
    <w:tmpl w:val="ED880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E20651"/>
    <w:multiLevelType w:val="hybridMultilevel"/>
    <w:tmpl w:val="8834D276"/>
    <w:lvl w:ilvl="0" w:tplc="3F4C93B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5" w15:restartNumberingAfterBreak="0">
    <w:nsid w:val="3A7F4B9B"/>
    <w:multiLevelType w:val="hybridMultilevel"/>
    <w:tmpl w:val="7E4CCEF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8531A7"/>
    <w:multiLevelType w:val="hybridMultilevel"/>
    <w:tmpl w:val="36A23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4E0F45"/>
    <w:multiLevelType w:val="hybridMultilevel"/>
    <w:tmpl w:val="DF52E18C"/>
    <w:lvl w:ilvl="0" w:tplc="D68AFA0E">
      <w:start w:val="1"/>
      <w:numFmt w:val="decimal"/>
      <w:lvlText w:val="%1."/>
      <w:lvlJc w:val="left"/>
      <w:pPr>
        <w:tabs>
          <w:tab w:val="num" w:pos="567"/>
        </w:tabs>
        <w:ind w:left="567" w:hanging="454"/>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943F68"/>
    <w:multiLevelType w:val="hybridMultilevel"/>
    <w:tmpl w:val="6DC2454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F15874"/>
    <w:multiLevelType w:val="hybridMultilevel"/>
    <w:tmpl w:val="4634BE34"/>
    <w:lvl w:ilvl="0" w:tplc="9A821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897369"/>
    <w:multiLevelType w:val="multilevel"/>
    <w:tmpl w:val="AE34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9014BC"/>
    <w:multiLevelType w:val="hybridMultilevel"/>
    <w:tmpl w:val="0B064F8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2" w15:restartNumberingAfterBreak="0">
    <w:nsid w:val="5ACA3711"/>
    <w:multiLevelType w:val="hybridMultilevel"/>
    <w:tmpl w:val="7160DD12"/>
    <w:lvl w:ilvl="0" w:tplc="9A821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88C016C"/>
    <w:multiLevelType w:val="hybridMultilevel"/>
    <w:tmpl w:val="5E741054"/>
    <w:lvl w:ilvl="0" w:tplc="DB54A224">
      <w:start w:val="1"/>
      <w:numFmt w:val="decimal"/>
      <w:lvlText w:val="%1."/>
      <w:lvlJc w:val="left"/>
      <w:pPr>
        <w:tabs>
          <w:tab w:val="num" w:pos="454"/>
        </w:tabs>
        <w:ind w:left="454" w:hanging="454"/>
      </w:pPr>
      <w:rPr>
        <w:rFonts w:hint="default"/>
        <w:b w:val="0"/>
        <w:i w:val="0"/>
        <w:color w:val="auto"/>
      </w:rPr>
    </w:lvl>
    <w:lvl w:ilvl="1" w:tplc="04190003" w:tentative="1">
      <w:start w:val="1"/>
      <w:numFmt w:val="bullet"/>
      <w:lvlText w:val="o"/>
      <w:lvlJc w:val="left"/>
      <w:pPr>
        <w:tabs>
          <w:tab w:val="num" w:pos="1327"/>
        </w:tabs>
        <w:ind w:left="1327" w:hanging="360"/>
      </w:pPr>
      <w:rPr>
        <w:rFonts w:ascii="Courier New" w:hAnsi="Courier New" w:cs="Courier New"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24" w15:restartNumberingAfterBreak="0">
    <w:nsid w:val="75911CDC"/>
    <w:multiLevelType w:val="hybridMultilevel"/>
    <w:tmpl w:val="D9064166"/>
    <w:lvl w:ilvl="0" w:tplc="D68AFA0E">
      <w:start w:val="1"/>
      <w:numFmt w:val="decimal"/>
      <w:lvlText w:val="%1."/>
      <w:lvlJc w:val="left"/>
      <w:pPr>
        <w:tabs>
          <w:tab w:val="num" w:pos="567"/>
        </w:tabs>
        <w:ind w:left="567" w:hanging="454"/>
      </w:pPr>
      <w:rPr>
        <w:rFonts w:hint="default"/>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894962"/>
    <w:multiLevelType w:val="hybridMultilevel"/>
    <w:tmpl w:val="09E6F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B576B1"/>
    <w:multiLevelType w:val="hybridMultilevel"/>
    <w:tmpl w:val="8834D276"/>
    <w:lvl w:ilvl="0" w:tplc="3F4C93BE">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num w:numId="1">
    <w:abstractNumId w:val="3"/>
  </w:num>
  <w:num w:numId="2">
    <w:abstractNumId w:val="8"/>
  </w:num>
  <w:num w:numId="3">
    <w:abstractNumId w:val="7"/>
  </w:num>
  <w:num w:numId="4">
    <w:abstractNumId w:val="6"/>
  </w:num>
  <w:num w:numId="5">
    <w:abstractNumId w:val="15"/>
  </w:num>
  <w:num w:numId="6">
    <w:abstractNumId w:val="18"/>
  </w:num>
  <w:num w:numId="7">
    <w:abstractNumId w:val="12"/>
  </w:num>
  <w:num w:numId="8">
    <w:abstractNumId w:val="22"/>
  </w:num>
  <w:num w:numId="9">
    <w:abstractNumId w:val="23"/>
  </w:num>
  <w:num w:numId="10">
    <w:abstractNumId w:val="17"/>
  </w:num>
  <w:num w:numId="11">
    <w:abstractNumId w:val="24"/>
  </w:num>
  <w:num w:numId="12">
    <w:abstractNumId w:val="14"/>
  </w:num>
  <w:num w:numId="13">
    <w:abstractNumId w:val="19"/>
  </w:num>
  <w:num w:numId="14">
    <w:abstractNumId w:val="26"/>
  </w:num>
  <w:num w:numId="15">
    <w:abstractNumId w:val="20"/>
  </w:num>
  <w:num w:numId="16">
    <w:abstractNumId w:val="10"/>
  </w:num>
  <w:num w:numId="17">
    <w:abstractNumId w:val="5"/>
  </w:num>
  <w:num w:numId="18">
    <w:abstractNumId w:val="13"/>
  </w:num>
  <w:num w:numId="19">
    <w:abstractNumId w:val="21"/>
  </w:num>
  <w:num w:numId="20">
    <w:abstractNumId w:val="25"/>
  </w:num>
  <w:num w:numId="21">
    <w:abstractNumId w:val="9"/>
  </w:num>
  <w:num w:numId="22">
    <w:abstractNumId w:val="16"/>
  </w:num>
  <w:num w:numId="23">
    <w:abstractNumId w:val="4"/>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7B6C"/>
    <w:rsid w:val="00001BCF"/>
    <w:rsid w:val="00005C47"/>
    <w:rsid w:val="0001414B"/>
    <w:rsid w:val="00025B1A"/>
    <w:rsid w:val="00030788"/>
    <w:rsid w:val="00042302"/>
    <w:rsid w:val="00082720"/>
    <w:rsid w:val="00082FFB"/>
    <w:rsid w:val="00086095"/>
    <w:rsid w:val="000B01A6"/>
    <w:rsid w:val="000B4CD4"/>
    <w:rsid w:val="000B7B75"/>
    <w:rsid w:val="000C1A6A"/>
    <w:rsid w:val="000C1F1D"/>
    <w:rsid w:val="000D4CA5"/>
    <w:rsid w:val="000E355C"/>
    <w:rsid w:val="00120AA9"/>
    <w:rsid w:val="0012122C"/>
    <w:rsid w:val="001220F1"/>
    <w:rsid w:val="00123E7A"/>
    <w:rsid w:val="00126383"/>
    <w:rsid w:val="00135065"/>
    <w:rsid w:val="00144C52"/>
    <w:rsid w:val="00147EAF"/>
    <w:rsid w:val="00147F4D"/>
    <w:rsid w:val="001507DD"/>
    <w:rsid w:val="00151B0A"/>
    <w:rsid w:val="00176503"/>
    <w:rsid w:val="00177365"/>
    <w:rsid w:val="00191818"/>
    <w:rsid w:val="0019531B"/>
    <w:rsid w:val="001C03D9"/>
    <w:rsid w:val="001D7A33"/>
    <w:rsid w:val="00217760"/>
    <w:rsid w:val="0022633C"/>
    <w:rsid w:val="00236703"/>
    <w:rsid w:val="00250296"/>
    <w:rsid w:val="0026197C"/>
    <w:rsid w:val="00297F34"/>
    <w:rsid w:val="002A0C6B"/>
    <w:rsid w:val="002A3736"/>
    <w:rsid w:val="002B5A99"/>
    <w:rsid w:val="002C05DB"/>
    <w:rsid w:val="002E37EC"/>
    <w:rsid w:val="002E6567"/>
    <w:rsid w:val="002F04EE"/>
    <w:rsid w:val="003042B8"/>
    <w:rsid w:val="00311AE0"/>
    <w:rsid w:val="003322A8"/>
    <w:rsid w:val="003334D1"/>
    <w:rsid w:val="0033630B"/>
    <w:rsid w:val="00340A1C"/>
    <w:rsid w:val="0034558E"/>
    <w:rsid w:val="00356DEE"/>
    <w:rsid w:val="00380D17"/>
    <w:rsid w:val="0038785A"/>
    <w:rsid w:val="003A3E35"/>
    <w:rsid w:val="003B07EF"/>
    <w:rsid w:val="003B33D0"/>
    <w:rsid w:val="003B4612"/>
    <w:rsid w:val="003B6D78"/>
    <w:rsid w:val="003E2C1A"/>
    <w:rsid w:val="003F1F14"/>
    <w:rsid w:val="0041384D"/>
    <w:rsid w:val="00414C75"/>
    <w:rsid w:val="00424D5F"/>
    <w:rsid w:val="00430446"/>
    <w:rsid w:val="00432408"/>
    <w:rsid w:val="00451B52"/>
    <w:rsid w:val="004577D2"/>
    <w:rsid w:val="004751C3"/>
    <w:rsid w:val="004A7006"/>
    <w:rsid w:val="004B0D04"/>
    <w:rsid w:val="004B6AF3"/>
    <w:rsid w:val="004C2761"/>
    <w:rsid w:val="004C6CE4"/>
    <w:rsid w:val="004E52E2"/>
    <w:rsid w:val="004F749C"/>
    <w:rsid w:val="00505369"/>
    <w:rsid w:val="00523B83"/>
    <w:rsid w:val="00524ABC"/>
    <w:rsid w:val="0054143A"/>
    <w:rsid w:val="005444CB"/>
    <w:rsid w:val="0055557B"/>
    <w:rsid w:val="005702DD"/>
    <w:rsid w:val="005868E0"/>
    <w:rsid w:val="005A1C53"/>
    <w:rsid w:val="005B00E8"/>
    <w:rsid w:val="005D5499"/>
    <w:rsid w:val="005E394A"/>
    <w:rsid w:val="005E4EFB"/>
    <w:rsid w:val="005F1AF5"/>
    <w:rsid w:val="0060171F"/>
    <w:rsid w:val="00622052"/>
    <w:rsid w:val="006356E4"/>
    <w:rsid w:val="00645599"/>
    <w:rsid w:val="00645CEC"/>
    <w:rsid w:val="00660F60"/>
    <w:rsid w:val="00662EFA"/>
    <w:rsid w:val="00667A1E"/>
    <w:rsid w:val="00674107"/>
    <w:rsid w:val="00686267"/>
    <w:rsid w:val="00690521"/>
    <w:rsid w:val="00696A49"/>
    <w:rsid w:val="006A0B40"/>
    <w:rsid w:val="006A36B5"/>
    <w:rsid w:val="006A3729"/>
    <w:rsid w:val="006A53CA"/>
    <w:rsid w:val="006A6C09"/>
    <w:rsid w:val="006A77BE"/>
    <w:rsid w:val="006B2C5E"/>
    <w:rsid w:val="006C24E5"/>
    <w:rsid w:val="006D429E"/>
    <w:rsid w:val="006E4A6D"/>
    <w:rsid w:val="006F2CFB"/>
    <w:rsid w:val="00707022"/>
    <w:rsid w:val="00712B7C"/>
    <w:rsid w:val="0072592C"/>
    <w:rsid w:val="00741CA8"/>
    <w:rsid w:val="00757FD7"/>
    <w:rsid w:val="00767113"/>
    <w:rsid w:val="00770E34"/>
    <w:rsid w:val="0077650C"/>
    <w:rsid w:val="007A5CFC"/>
    <w:rsid w:val="007C2DAA"/>
    <w:rsid w:val="007D102D"/>
    <w:rsid w:val="007D2F6F"/>
    <w:rsid w:val="007E3B44"/>
    <w:rsid w:val="0080591E"/>
    <w:rsid w:val="008106A0"/>
    <w:rsid w:val="00810DAE"/>
    <w:rsid w:val="00813AE5"/>
    <w:rsid w:val="008340E4"/>
    <w:rsid w:val="0086409D"/>
    <w:rsid w:val="00872635"/>
    <w:rsid w:val="008925EC"/>
    <w:rsid w:val="008B0119"/>
    <w:rsid w:val="008B5429"/>
    <w:rsid w:val="008C234C"/>
    <w:rsid w:val="00925F6E"/>
    <w:rsid w:val="00926F5B"/>
    <w:rsid w:val="00954973"/>
    <w:rsid w:val="0096391C"/>
    <w:rsid w:val="00983E30"/>
    <w:rsid w:val="009A4190"/>
    <w:rsid w:val="009C03D7"/>
    <w:rsid w:val="009D3102"/>
    <w:rsid w:val="009D630F"/>
    <w:rsid w:val="009E3981"/>
    <w:rsid w:val="009E6ACD"/>
    <w:rsid w:val="009F7617"/>
    <w:rsid w:val="00A16E93"/>
    <w:rsid w:val="00A23AC3"/>
    <w:rsid w:val="00A32539"/>
    <w:rsid w:val="00A5244F"/>
    <w:rsid w:val="00A56FC4"/>
    <w:rsid w:val="00A613E7"/>
    <w:rsid w:val="00A61E66"/>
    <w:rsid w:val="00A71E4F"/>
    <w:rsid w:val="00A77ADA"/>
    <w:rsid w:val="00A9067A"/>
    <w:rsid w:val="00A92CE8"/>
    <w:rsid w:val="00AA01C3"/>
    <w:rsid w:val="00AA2854"/>
    <w:rsid w:val="00AB37D0"/>
    <w:rsid w:val="00AD105F"/>
    <w:rsid w:val="00AD2316"/>
    <w:rsid w:val="00AD5B98"/>
    <w:rsid w:val="00AD6A8E"/>
    <w:rsid w:val="00AD6FCA"/>
    <w:rsid w:val="00AE1748"/>
    <w:rsid w:val="00AF22E2"/>
    <w:rsid w:val="00AF45EA"/>
    <w:rsid w:val="00AF6A37"/>
    <w:rsid w:val="00B062CE"/>
    <w:rsid w:val="00BB362B"/>
    <w:rsid w:val="00BB7B16"/>
    <w:rsid w:val="00BF19E8"/>
    <w:rsid w:val="00BF3933"/>
    <w:rsid w:val="00C132CB"/>
    <w:rsid w:val="00C3692B"/>
    <w:rsid w:val="00C42868"/>
    <w:rsid w:val="00C57B49"/>
    <w:rsid w:val="00C619D8"/>
    <w:rsid w:val="00C61E51"/>
    <w:rsid w:val="00C8360F"/>
    <w:rsid w:val="00CA0EB4"/>
    <w:rsid w:val="00CA6910"/>
    <w:rsid w:val="00CB3E8A"/>
    <w:rsid w:val="00CB448A"/>
    <w:rsid w:val="00CC3662"/>
    <w:rsid w:val="00CE517D"/>
    <w:rsid w:val="00CF1697"/>
    <w:rsid w:val="00CF6E29"/>
    <w:rsid w:val="00CF7120"/>
    <w:rsid w:val="00D015B5"/>
    <w:rsid w:val="00D02379"/>
    <w:rsid w:val="00D040E5"/>
    <w:rsid w:val="00D04175"/>
    <w:rsid w:val="00D06CBD"/>
    <w:rsid w:val="00D073D0"/>
    <w:rsid w:val="00D371FB"/>
    <w:rsid w:val="00D442E6"/>
    <w:rsid w:val="00D50BF2"/>
    <w:rsid w:val="00D56303"/>
    <w:rsid w:val="00D6733E"/>
    <w:rsid w:val="00D80586"/>
    <w:rsid w:val="00D81E7B"/>
    <w:rsid w:val="00DA5407"/>
    <w:rsid w:val="00DB70C1"/>
    <w:rsid w:val="00DD549B"/>
    <w:rsid w:val="00DD7DE0"/>
    <w:rsid w:val="00DE3739"/>
    <w:rsid w:val="00DF0986"/>
    <w:rsid w:val="00DF7167"/>
    <w:rsid w:val="00E00EFC"/>
    <w:rsid w:val="00E05933"/>
    <w:rsid w:val="00E06C1F"/>
    <w:rsid w:val="00E10C84"/>
    <w:rsid w:val="00E23303"/>
    <w:rsid w:val="00E246E5"/>
    <w:rsid w:val="00E41658"/>
    <w:rsid w:val="00E45EF3"/>
    <w:rsid w:val="00E510E2"/>
    <w:rsid w:val="00E56A8C"/>
    <w:rsid w:val="00E570B7"/>
    <w:rsid w:val="00E63B6E"/>
    <w:rsid w:val="00ED7B6C"/>
    <w:rsid w:val="00EE110F"/>
    <w:rsid w:val="00EF02B4"/>
    <w:rsid w:val="00EF26B2"/>
    <w:rsid w:val="00EF5D30"/>
    <w:rsid w:val="00F12084"/>
    <w:rsid w:val="00F153D0"/>
    <w:rsid w:val="00F253B3"/>
    <w:rsid w:val="00F26781"/>
    <w:rsid w:val="00F53689"/>
    <w:rsid w:val="00F60B31"/>
    <w:rsid w:val="00F91F0B"/>
    <w:rsid w:val="00FD7B24"/>
    <w:rsid w:val="00FE68B4"/>
    <w:rsid w:val="00FF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28"/>
        <o:r id="V:Rule2" type="connector" idref="#_x0000_s1033"/>
        <o:r id="V:Rule3" type="connector" idref="#_x0000_s1029"/>
        <o:r id="V:Rule4" type="connector" idref="#_x0000_s1032"/>
        <o:r id="V:Rule5" type="connector" idref="#_x0000_s1031"/>
        <o:r id="V:Rule6" type="connector" idref="#_x0000_s1030"/>
      </o:rules>
    </o:shapelayout>
  </w:shapeDefaults>
  <w:decimalSymbol w:val=","/>
  <w:listSeparator w:val=";"/>
  <w15:docId w15:val="{4AEC306C-F9A3-4FDF-92AB-DAC06CF1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6C"/>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ED7B6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ED7B6C"/>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4B0D04"/>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6A0B40"/>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ED7B6C"/>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D7B6C"/>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ED7B6C"/>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ED7B6C"/>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ED7B6C"/>
    <w:rPr>
      <w:sz w:val="27"/>
      <w:szCs w:val="27"/>
      <w:shd w:val="clear" w:color="auto" w:fill="FFFFFF"/>
    </w:rPr>
  </w:style>
  <w:style w:type="paragraph" w:customStyle="1" w:styleId="130">
    <w:name w:val="Основной текст (13)"/>
    <w:basedOn w:val="a"/>
    <w:link w:val="13"/>
    <w:uiPriority w:val="99"/>
    <w:rsid w:val="00ED7B6C"/>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uiPriority w:val="1"/>
    <w:qFormat/>
    <w:rsid w:val="00ED7B6C"/>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uiPriority w:val="34"/>
    <w:qFormat/>
    <w:rsid w:val="00ED7B6C"/>
    <w:pPr>
      <w:ind w:left="720"/>
      <w:contextualSpacing/>
      <w:jc w:val="both"/>
    </w:pPr>
    <w:rPr>
      <w:sz w:val="24"/>
      <w:szCs w:val="22"/>
    </w:rPr>
  </w:style>
  <w:style w:type="character" w:customStyle="1" w:styleId="FontStyle11">
    <w:name w:val="Font Style11"/>
    <w:rsid w:val="00ED7B6C"/>
    <w:rPr>
      <w:rFonts w:ascii="Times New Roman" w:hAnsi="Times New Roman" w:cs="Times New Roman" w:hint="default"/>
      <w:sz w:val="22"/>
      <w:szCs w:val="22"/>
    </w:rPr>
  </w:style>
  <w:style w:type="paragraph" w:styleId="a5">
    <w:name w:val="header"/>
    <w:basedOn w:val="a"/>
    <w:link w:val="a6"/>
    <w:uiPriority w:val="99"/>
    <w:unhideWhenUsed/>
    <w:rsid w:val="00ED7B6C"/>
    <w:pPr>
      <w:tabs>
        <w:tab w:val="center" w:pos="4677"/>
        <w:tab w:val="right" w:pos="9355"/>
      </w:tabs>
    </w:pPr>
  </w:style>
  <w:style w:type="character" w:customStyle="1" w:styleId="a6">
    <w:name w:val="Верхний колонтитул Знак"/>
    <w:basedOn w:val="a0"/>
    <w:link w:val="a5"/>
    <w:uiPriority w:val="99"/>
    <w:rsid w:val="00ED7B6C"/>
    <w:rPr>
      <w:rFonts w:ascii="Times New Roman" w:eastAsia="Calibri" w:hAnsi="Times New Roman" w:cs="Times New Roman"/>
      <w:sz w:val="28"/>
      <w:szCs w:val="28"/>
    </w:rPr>
  </w:style>
  <w:style w:type="paragraph" w:styleId="a7">
    <w:name w:val="footer"/>
    <w:basedOn w:val="a"/>
    <w:link w:val="a8"/>
    <w:uiPriority w:val="99"/>
    <w:unhideWhenUsed/>
    <w:rsid w:val="00ED7B6C"/>
    <w:pPr>
      <w:tabs>
        <w:tab w:val="center" w:pos="4677"/>
        <w:tab w:val="right" w:pos="9355"/>
      </w:tabs>
    </w:pPr>
  </w:style>
  <w:style w:type="character" w:customStyle="1" w:styleId="a8">
    <w:name w:val="Нижний колонтитул Знак"/>
    <w:basedOn w:val="a0"/>
    <w:link w:val="a7"/>
    <w:uiPriority w:val="99"/>
    <w:rsid w:val="00ED7B6C"/>
    <w:rPr>
      <w:rFonts w:ascii="Times New Roman" w:eastAsia="Calibri" w:hAnsi="Times New Roman" w:cs="Times New Roman"/>
      <w:sz w:val="28"/>
      <w:szCs w:val="28"/>
    </w:rPr>
  </w:style>
  <w:style w:type="table" w:styleId="a9">
    <w:name w:val="Table Grid"/>
    <w:basedOn w:val="a1"/>
    <w:uiPriority w:val="59"/>
    <w:rsid w:val="00ED7B6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ED7B6C"/>
  </w:style>
  <w:style w:type="character" w:customStyle="1" w:styleId="epm">
    <w:name w:val="epm"/>
    <w:basedOn w:val="a0"/>
    <w:rsid w:val="00ED7B6C"/>
  </w:style>
  <w:style w:type="character" w:customStyle="1" w:styleId="21">
    <w:name w:val="Основной текст (2)_"/>
    <w:link w:val="22"/>
    <w:locked/>
    <w:rsid w:val="00ED7B6C"/>
    <w:rPr>
      <w:sz w:val="16"/>
      <w:szCs w:val="16"/>
      <w:shd w:val="clear" w:color="auto" w:fill="FFFFFF"/>
    </w:rPr>
  </w:style>
  <w:style w:type="paragraph" w:customStyle="1" w:styleId="22">
    <w:name w:val="Основной текст (2)"/>
    <w:basedOn w:val="a"/>
    <w:link w:val="21"/>
    <w:rsid w:val="00ED7B6C"/>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locked/>
    <w:rsid w:val="00ED7B6C"/>
    <w:rPr>
      <w:sz w:val="27"/>
      <w:szCs w:val="27"/>
      <w:shd w:val="clear" w:color="auto" w:fill="FFFFFF"/>
    </w:rPr>
  </w:style>
  <w:style w:type="character" w:customStyle="1" w:styleId="aa">
    <w:name w:val="Основной текст_"/>
    <w:link w:val="15"/>
    <w:uiPriority w:val="99"/>
    <w:locked/>
    <w:rsid w:val="00ED7B6C"/>
    <w:rPr>
      <w:sz w:val="27"/>
      <w:szCs w:val="27"/>
      <w:shd w:val="clear" w:color="auto" w:fill="FFFFFF"/>
    </w:rPr>
  </w:style>
  <w:style w:type="paragraph" w:customStyle="1" w:styleId="14">
    <w:name w:val="Заголовок №1"/>
    <w:basedOn w:val="a"/>
    <w:link w:val="12"/>
    <w:rsid w:val="00ED7B6C"/>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a"/>
    <w:uiPriority w:val="99"/>
    <w:rsid w:val="00ED7B6C"/>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ED7B6C"/>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ED7B6C"/>
    <w:rPr>
      <w:rFonts w:ascii="Segoe UI" w:hAnsi="Segoe UI" w:cs="Segoe UI"/>
      <w:sz w:val="20"/>
      <w:szCs w:val="20"/>
    </w:rPr>
  </w:style>
  <w:style w:type="paragraph" w:styleId="ab">
    <w:name w:val="Body Text Indent"/>
    <w:basedOn w:val="a"/>
    <w:link w:val="ac"/>
    <w:uiPriority w:val="99"/>
    <w:rsid w:val="00ED7B6C"/>
    <w:pPr>
      <w:spacing w:after="0" w:line="240" w:lineRule="auto"/>
      <w:ind w:left="75"/>
      <w:jc w:val="both"/>
    </w:pPr>
    <w:rPr>
      <w:rFonts w:eastAsia="Times New Roman"/>
    </w:rPr>
  </w:style>
  <w:style w:type="character" w:customStyle="1" w:styleId="ac">
    <w:name w:val="Основной текст с отступом Знак"/>
    <w:basedOn w:val="a0"/>
    <w:link w:val="ab"/>
    <w:uiPriority w:val="99"/>
    <w:rsid w:val="00ED7B6C"/>
    <w:rPr>
      <w:rFonts w:ascii="Times New Roman" w:eastAsia="Times New Roman" w:hAnsi="Times New Roman" w:cs="Times New Roman"/>
      <w:sz w:val="28"/>
      <w:szCs w:val="28"/>
    </w:rPr>
  </w:style>
  <w:style w:type="character" w:customStyle="1" w:styleId="FontStyle18">
    <w:name w:val="Font Style18"/>
    <w:uiPriority w:val="99"/>
    <w:rsid w:val="00ED7B6C"/>
    <w:rPr>
      <w:rFonts w:ascii="Times New Roman" w:hAnsi="Times New Roman" w:cs="Times New Roman"/>
      <w:sz w:val="22"/>
      <w:szCs w:val="22"/>
    </w:rPr>
  </w:style>
  <w:style w:type="paragraph" w:styleId="ad">
    <w:name w:val="Balloon Text"/>
    <w:basedOn w:val="a"/>
    <w:link w:val="ae"/>
    <w:uiPriority w:val="99"/>
    <w:semiHidden/>
    <w:unhideWhenUsed/>
    <w:rsid w:val="00ED7B6C"/>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ED7B6C"/>
    <w:rPr>
      <w:rFonts w:ascii="Tahoma" w:eastAsia="Calibri" w:hAnsi="Tahoma" w:cs="Times New Roman"/>
      <w:sz w:val="16"/>
      <w:szCs w:val="16"/>
    </w:rPr>
  </w:style>
  <w:style w:type="character" w:styleId="af">
    <w:name w:val="annotation reference"/>
    <w:uiPriority w:val="99"/>
    <w:semiHidden/>
    <w:unhideWhenUsed/>
    <w:rsid w:val="00ED7B6C"/>
    <w:rPr>
      <w:sz w:val="16"/>
      <w:szCs w:val="16"/>
    </w:rPr>
  </w:style>
  <w:style w:type="paragraph" w:styleId="af0">
    <w:name w:val="annotation text"/>
    <w:basedOn w:val="a"/>
    <w:link w:val="af1"/>
    <w:uiPriority w:val="99"/>
    <w:unhideWhenUsed/>
    <w:rsid w:val="00ED7B6C"/>
    <w:rPr>
      <w:sz w:val="20"/>
      <w:szCs w:val="20"/>
    </w:rPr>
  </w:style>
  <w:style w:type="character" w:customStyle="1" w:styleId="af1">
    <w:name w:val="Текст примечания Знак"/>
    <w:basedOn w:val="a0"/>
    <w:link w:val="af0"/>
    <w:uiPriority w:val="99"/>
    <w:rsid w:val="00ED7B6C"/>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ED7B6C"/>
    <w:rPr>
      <w:b/>
      <w:bCs/>
    </w:rPr>
  </w:style>
  <w:style w:type="character" w:customStyle="1" w:styleId="af3">
    <w:name w:val="Тема примечания Знак"/>
    <w:basedOn w:val="af1"/>
    <w:link w:val="af2"/>
    <w:uiPriority w:val="99"/>
    <w:semiHidden/>
    <w:rsid w:val="00ED7B6C"/>
    <w:rPr>
      <w:rFonts w:ascii="Times New Roman" w:eastAsia="Calibri" w:hAnsi="Times New Roman" w:cs="Times New Roman"/>
      <w:b/>
      <w:bCs/>
      <w:sz w:val="20"/>
      <w:szCs w:val="20"/>
    </w:rPr>
  </w:style>
  <w:style w:type="paragraph" w:styleId="af4">
    <w:name w:val="footnote text"/>
    <w:basedOn w:val="a"/>
    <w:link w:val="af5"/>
    <w:uiPriority w:val="99"/>
    <w:semiHidden/>
    <w:unhideWhenUsed/>
    <w:rsid w:val="00ED7B6C"/>
    <w:rPr>
      <w:sz w:val="20"/>
      <w:szCs w:val="20"/>
    </w:rPr>
  </w:style>
  <w:style w:type="character" w:customStyle="1" w:styleId="af5">
    <w:name w:val="Текст сноски Знак"/>
    <w:basedOn w:val="a0"/>
    <w:link w:val="af4"/>
    <w:uiPriority w:val="99"/>
    <w:semiHidden/>
    <w:rsid w:val="00ED7B6C"/>
    <w:rPr>
      <w:rFonts w:ascii="Times New Roman" w:eastAsia="Calibri" w:hAnsi="Times New Roman" w:cs="Times New Roman"/>
      <w:sz w:val="20"/>
      <w:szCs w:val="20"/>
    </w:rPr>
  </w:style>
  <w:style w:type="character" w:styleId="af6">
    <w:name w:val="footnote reference"/>
    <w:uiPriority w:val="99"/>
    <w:semiHidden/>
    <w:unhideWhenUsed/>
    <w:rsid w:val="00ED7B6C"/>
    <w:rPr>
      <w:vertAlign w:val="superscript"/>
    </w:rPr>
  </w:style>
  <w:style w:type="table" w:customStyle="1" w:styleId="16">
    <w:name w:val="Сетка таблицы1"/>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D7B6C"/>
  </w:style>
  <w:style w:type="table" w:customStyle="1" w:styleId="4">
    <w:name w:val="Сетка таблицы4"/>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ED7B6C"/>
    <w:rPr>
      <w:b/>
      <w:bCs/>
    </w:rPr>
  </w:style>
  <w:style w:type="paragraph" w:customStyle="1" w:styleId="Style2">
    <w:name w:val="Style2"/>
    <w:basedOn w:val="a"/>
    <w:uiPriority w:val="99"/>
    <w:rsid w:val="00ED7B6C"/>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ED7B6C"/>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ED7B6C"/>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ED7B6C"/>
    <w:rPr>
      <w:rFonts w:ascii="Times New Roman" w:hAnsi="Times New Roman" w:cs="Times New Roman"/>
      <w:sz w:val="26"/>
      <w:szCs w:val="26"/>
    </w:rPr>
  </w:style>
  <w:style w:type="paragraph" w:styleId="af8">
    <w:name w:val="Body Text"/>
    <w:basedOn w:val="a"/>
    <w:link w:val="af9"/>
    <w:uiPriority w:val="99"/>
    <w:semiHidden/>
    <w:unhideWhenUsed/>
    <w:rsid w:val="00ED7B6C"/>
    <w:pPr>
      <w:spacing w:after="120"/>
    </w:pPr>
  </w:style>
  <w:style w:type="character" w:customStyle="1" w:styleId="af9">
    <w:name w:val="Основной текст Знак"/>
    <w:basedOn w:val="a0"/>
    <w:link w:val="af8"/>
    <w:uiPriority w:val="99"/>
    <w:semiHidden/>
    <w:rsid w:val="00ED7B6C"/>
    <w:rPr>
      <w:rFonts w:ascii="Times New Roman" w:eastAsia="Calibri" w:hAnsi="Times New Roman" w:cs="Times New Roman"/>
      <w:sz w:val="28"/>
      <w:szCs w:val="28"/>
    </w:rPr>
  </w:style>
  <w:style w:type="character" w:customStyle="1" w:styleId="17">
    <w:name w:val="Основной текст + Курсив1"/>
    <w:basedOn w:val="af9"/>
    <w:rsid w:val="00ED7B6C"/>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ED7B6C"/>
    <w:rPr>
      <w:rFonts w:ascii="Times New Roman" w:eastAsia="Calibri" w:hAnsi="Times New Roman" w:cs="Times New Roman"/>
      <w:sz w:val="19"/>
      <w:szCs w:val="19"/>
      <w:u w:val="none"/>
      <w:lang w:eastAsia="en-US" w:bidi="ar-SA"/>
    </w:rPr>
  </w:style>
  <w:style w:type="character" w:styleId="afa">
    <w:name w:val="Hyperlink"/>
    <w:uiPriority w:val="99"/>
    <w:unhideWhenUsed/>
    <w:rsid w:val="00ED7B6C"/>
    <w:rPr>
      <w:color w:val="0000FF"/>
      <w:u w:val="single"/>
    </w:rPr>
  </w:style>
  <w:style w:type="character" w:customStyle="1" w:styleId="24">
    <w:name w:val="Основной текст2"/>
    <w:rsid w:val="00ED7B6C"/>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ED7B6C"/>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ED7B6C"/>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2">
    <w:name w:val="Основной текст3"/>
    <w:basedOn w:val="a"/>
    <w:rsid w:val="00ED7B6C"/>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ED7B6C"/>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ED7B6C"/>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rsid w:val="00ED7B6C"/>
  </w:style>
  <w:style w:type="character" w:customStyle="1" w:styleId="afd">
    <w:name w:val="Гипертекстовая ссылка"/>
    <w:uiPriority w:val="99"/>
    <w:rsid w:val="00ED7B6C"/>
    <w:rPr>
      <w:rFonts w:cs="Times New Roman"/>
      <w:color w:val="106BBE"/>
    </w:rPr>
  </w:style>
  <w:style w:type="paragraph" w:styleId="33">
    <w:name w:val="Body Text Indent 3"/>
    <w:basedOn w:val="a"/>
    <w:link w:val="34"/>
    <w:rsid w:val="00ED7B6C"/>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ED7B6C"/>
    <w:rPr>
      <w:rFonts w:ascii="Times New Roman" w:eastAsia="Times New Roman" w:hAnsi="Times New Roman" w:cs="Times New Roman"/>
      <w:sz w:val="16"/>
      <w:szCs w:val="16"/>
      <w:lang w:eastAsia="ru-RU"/>
    </w:rPr>
  </w:style>
  <w:style w:type="paragraph" w:customStyle="1" w:styleId="1">
    <w:name w:val="Стиль1"/>
    <w:basedOn w:val="10"/>
    <w:rsid w:val="00ED7B6C"/>
    <w:pPr>
      <w:keepNext/>
      <w:widowControl/>
      <w:numPr>
        <w:numId w:val="1"/>
      </w:numPr>
      <w:autoSpaceDE/>
      <w:autoSpaceDN/>
      <w:adjustRightInd/>
      <w:spacing w:before="240" w:after="60"/>
    </w:pPr>
    <w:rPr>
      <w:rFonts w:ascii="Times New Roman" w:hAnsi="Times New Roman"/>
      <w:b w:val="0"/>
      <w:color w:val="auto"/>
      <w:kern w:val="32"/>
      <w:sz w:val="48"/>
      <w:szCs w:val="48"/>
    </w:rPr>
  </w:style>
  <w:style w:type="paragraph" w:customStyle="1" w:styleId="35">
    <w:name w:val="Стиль3"/>
    <w:basedOn w:val="a"/>
    <w:link w:val="36"/>
    <w:rsid w:val="00ED7B6C"/>
    <w:pPr>
      <w:spacing w:after="0" w:line="360" w:lineRule="auto"/>
      <w:ind w:firstLine="720"/>
      <w:jc w:val="both"/>
    </w:pPr>
    <w:rPr>
      <w:rFonts w:eastAsia="Times New Roman"/>
      <w:szCs w:val="20"/>
      <w:lang w:eastAsia="ru-RU"/>
    </w:rPr>
  </w:style>
  <w:style w:type="character" w:customStyle="1" w:styleId="36">
    <w:name w:val="Стиль3 Знак"/>
    <w:link w:val="35"/>
    <w:locked/>
    <w:rsid w:val="00ED7B6C"/>
    <w:rPr>
      <w:rFonts w:ascii="Times New Roman" w:eastAsia="Times New Roman" w:hAnsi="Times New Roman" w:cs="Times New Roman"/>
      <w:sz w:val="28"/>
      <w:szCs w:val="20"/>
      <w:lang w:eastAsia="ru-RU"/>
    </w:rPr>
  </w:style>
  <w:style w:type="paragraph" w:customStyle="1" w:styleId="18">
    <w:name w:val="Без интервала1"/>
    <w:qFormat/>
    <w:rsid w:val="00ED7B6C"/>
    <w:pPr>
      <w:spacing w:after="0" w:line="240" w:lineRule="auto"/>
    </w:pPr>
    <w:rPr>
      <w:rFonts w:ascii="Calibri" w:eastAsia="Times New Roman" w:hAnsi="Calibri" w:cs="Times New Roman"/>
    </w:rPr>
  </w:style>
  <w:style w:type="paragraph" w:customStyle="1" w:styleId="25">
    <w:name w:val="Стиль2"/>
    <w:basedOn w:val="10"/>
    <w:rsid w:val="00ED7B6C"/>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ED7B6C"/>
    <w:pPr>
      <w:spacing w:after="0" w:line="240" w:lineRule="auto"/>
      <w:ind w:left="720"/>
      <w:contextualSpacing/>
    </w:pPr>
    <w:rPr>
      <w:rFonts w:eastAsia="Times New Roman"/>
      <w:sz w:val="20"/>
      <w:szCs w:val="20"/>
    </w:rPr>
  </w:style>
  <w:style w:type="paragraph" w:styleId="1a">
    <w:name w:val="toc 1"/>
    <w:basedOn w:val="a"/>
    <w:next w:val="a"/>
    <w:autoRedefine/>
    <w:uiPriority w:val="39"/>
    <w:rsid w:val="00ED7B6C"/>
    <w:rPr>
      <w:sz w:val="24"/>
    </w:rPr>
  </w:style>
  <w:style w:type="paragraph" w:styleId="26">
    <w:name w:val="toc 2"/>
    <w:basedOn w:val="a"/>
    <w:next w:val="a"/>
    <w:autoRedefine/>
    <w:uiPriority w:val="39"/>
    <w:rsid w:val="00ED7B6C"/>
    <w:pPr>
      <w:ind w:left="280"/>
    </w:pPr>
  </w:style>
  <w:style w:type="paragraph" w:styleId="afe">
    <w:name w:val="TOC Heading"/>
    <w:basedOn w:val="10"/>
    <w:next w:val="a"/>
    <w:uiPriority w:val="39"/>
    <w:qFormat/>
    <w:rsid w:val="00ED7B6C"/>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7">
    <w:name w:val="toc 3"/>
    <w:basedOn w:val="a"/>
    <w:next w:val="a"/>
    <w:autoRedefine/>
    <w:uiPriority w:val="39"/>
    <w:unhideWhenUsed/>
    <w:rsid w:val="00ED7B6C"/>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ED7B6C"/>
    <w:rPr>
      <w:i/>
      <w:iCs/>
    </w:rPr>
  </w:style>
  <w:style w:type="paragraph" w:styleId="aff0">
    <w:name w:val="Normal (Web)"/>
    <w:basedOn w:val="a"/>
    <w:uiPriority w:val="99"/>
    <w:unhideWhenUsed/>
    <w:rsid w:val="00ED7B6C"/>
    <w:pPr>
      <w:spacing w:before="100" w:beforeAutospacing="1" w:after="100" w:afterAutospacing="1" w:line="240" w:lineRule="auto"/>
    </w:pPr>
    <w:rPr>
      <w:rFonts w:eastAsia="Times New Roman"/>
      <w:sz w:val="24"/>
      <w:szCs w:val="24"/>
      <w:lang w:eastAsia="ru-RU"/>
    </w:rPr>
  </w:style>
  <w:style w:type="character" w:customStyle="1" w:styleId="style11">
    <w:name w:val="style11"/>
    <w:rsid w:val="00ED7B6C"/>
    <w:rPr>
      <w:i/>
      <w:iCs/>
      <w:color w:val="515128"/>
      <w:sz w:val="24"/>
      <w:szCs w:val="24"/>
    </w:rPr>
  </w:style>
  <w:style w:type="paragraph" w:customStyle="1" w:styleId="style1">
    <w:name w:val="style1"/>
    <w:basedOn w:val="a"/>
    <w:rsid w:val="00ED7B6C"/>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ED7B6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ED7B6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ED7B6C"/>
    <w:rPr>
      <w:rFonts w:ascii="Times New Roman" w:hAnsi="Times New Roman" w:cs="Times New Roman"/>
      <w:sz w:val="22"/>
      <w:szCs w:val="22"/>
    </w:rPr>
  </w:style>
  <w:style w:type="table" w:customStyle="1" w:styleId="41">
    <w:name w:val="Сетка таблицы41"/>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w:basedOn w:val="a"/>
    <w:rsid w:val="00ED7B6C"/>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ED7B6C"/>
    <w:pPr>
      <w:ind w:left="566" w:hanging="283"/>
      <w:contextualSpacing/>
    </w:pPr>
  </w:style>
  <w:style w:type="paragraph" w:customStyle="1" w:styleId="ConsPlusNormal">
    <w:name w:val="ConsPlusNormal"/>
    <w:rsid w:val="00ED7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ED7B6C"/>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ED7B6C"/>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ED7B6C"/>
    <w:rPr>
      <w:rFonts w:ascii="Times New Roman" w:hAnsi="Times New Roman" w:cs="Times New Roman"/>
      <w:color w:val="000000"/>
      <w:sz w:val="26"/>
      <w:szCs w:val="26"/>
    </w:rPr>
  </w:style>
  <w:style w:type="paragraph" w:customStyle="1" w:styleId="Style22">
    <w:name w:val="Style22"/>
    <w:basedOn w:val="a"/>
    <w:uiPriority w:val="99"/>
    <w:rsid w:val="00ED7B6C"/>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ED7B6C"/>
    <w:rPr>
      <w:rFonts w:ascii="Times New Roman" w:hAnsi="Times New Roman" w:cs="Times New Roman"/>
      <w:color w:val="000000"/>
      <w:sz w:val="26"/>
      <w:szCs w:val="26"/>
    </w:rPr>
  </w:style>
  <w:style w:type="paragraph" w:styleId="aff3">
    <w:name w:val="Title"/>
    <w:basedOn w:val="a"/>
    <w:link w:val="aff4"/>
    <w:qFormat/>
    <w:rsid w:val="00ED7B6C"/>
    <w:pPr>
      <w:spacing w:after="0" w:line="360" w:lineRule="auto"/>
      <w:ind w:firstLine="709"/>
      <w:jc w:val="center"/>
    </w:pPr>
    <w:rPr>
      <w:rFonts w:eastAsia="Times New Roman"/>
      <w:sz w:val="32"/>
      <w:szCs w:val="20"/>
      <w:lang w:eastAsia="ru-RU"/>
    </w:rPr>
  </w:style>
  <w:style w:type="character" w:customStyle="1" w:styleId="aff4">
    <w:name w:val="Заголовок Знак"/>
    <w:basedOn w:val="a0"/>
    <w:link w:val="aff3"/>
    <w:rsid w:val="00ED7B6C"/>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39"/>
    <w:rsid w:val="00ED7B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3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
    <w:rsid w:val="00ED7B6C"/>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ED7B6C"/>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ED7B6C"/>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ED7B6C"/>
    <w:pPr>
      <w:spacing w:after="100" w:afterAutospacing="1" w:line="240" w:lineRule="auto"/>
      <w:ind w:left="720" w:firstLine="709"/>
      <w:contextualSpacing/>
    </w:pPr>
    <w:rPr>
      <w:rFonts w:ascii="Calibri" w:eastAsia="Times New Roman" w:hAnsi="Calibri"/>
      <w:sz w:val="22"/>
      <w:szCs w:val="22"/>
    </w:rPr>
  </w:style>
  <w:style w:type="paragraph" w:styleId="aff7">
    <w:name w:val="caption"/>
    <w:basedOn w:val="a"/>
    <w:uiPriority w:val="35"/>
    <w:qFormat/>
    <w:rsid w:val="00BF3933"/>
    <w:pPr>
      <w:spacing w:after="0" w:line="240" w:lineRule="auto"/>
      <w:jc w:val="center"/>
    </w:pPr>
    <w:rPr>
      <w:rFonts w:asciiTheme="minorHAnsi" w:eastAsia="Times New Roman" w:hAnsiTheme="minorHAnsi"/>
      <w:sz w:val="24"/>
      <w:szCs w:val="20"/>
      <w:lang w:eastAsia="ru-RU"/>
    </w:rPr>
  </w:style>
  <w:style w:type="character" w:customStyle="1" w:styleId="38">
    <w:name w:val="Основной текст (3)_"/>
    <w:link w:val="310"/>
    <w:rsid w:val="00BF3933"/>
    <w:rPr>
      <w:sz w:val="26"/>
      <w:szCs w:val="26"/>
      <w:shd w:val="clear" w:color="auto" w:fill="FFFFFF"/>
    </w:rPr>
  </w:style>
  <w:style w:type="paragraph" w:customStyle="1" w:styleId="310">
    <w:name w:val="Основной текст (3)1"/>
    <w:basedOn w:val="a"/>
    <w:link w:val="38"/>
    <w:rsid w:val="00BF3933"/>
    <w:pPr>
      <w:shd w:val="clear" w:color="auto" w:fill="FFFFFF"/>
      <w:spacing w:before="7980" w:after="0" w:line="240" w:lineRule="atLeast"/>
      <w:ind w:hanging="720"/>
    </w:pPr>
    <w:rPr>
      <w:rFonts w:asciiTheme="minorHAnsi" w:eastAsia="Microsoft Sans Serif" w:hAnsiTheme="minorHAnsi" w:cstheme="minorBidi"/>
      <w:sz w:val="26"/>
      <w:szCs w:val="26"/>
    </w:rPr>
  </w:style>
  <w:style w:type="character" w:customStyle="1" w:styleId="50">
    <w:name w:val="Заголовок 5 Знак"/>
    <w:basedOn w:val="a0"/>
    <w:link w:val="5"/>
    <w:uiPriority w:val="9"/>
    <w:semiHidden/>
    <w:rsid w:val="006A0B40"/>
    <w:rPr>
      <w:rFonts w:asciiTheme="majorHAnsi" w:eastAsiaTheme="majorEastAsia" w:hAnsiTheme="majorHAnsi" w:cstheme="majorBidi"/>
      <w:color w:val="1F4D78" w:themeColor="accent1" w:themeShade="7F"/>
      <w:sz w:val="28"/>
      <w:szCs w:val="28"/>
    </w:rPr>
  </w:style>
  <w:style w:type="paragraph" w:customStyle="1" w:styleId="c0">
    <w:name w:val="c0"/>
    <w:basedOn w:val="a"/>
    <w:rsid w:val="006A0B40"/>
    <w:pPr>
      <w:spacing w:before="100" w:beforeAutospacing="1" w:after="100" w:afterAutospacing="1" w:line="240" w:lineRule="auto"/>
    </w:pPr>
    <w:rPr>
      <w:rFonts w:eastAsia="Times New Roman"/>
      <w:sz w:val="24"/>
      <w:szCs w:val="24"/>
      <w:lang w:eastAsia="ru-RU"/>
    </w:rPr>
  </w:style>
  <w:style w:type="character" w:customStyle="1" w:styleId="c2">
    <w:name w:val="c2"/>
    <w:basedOn w:val="a0"/>
    <w:rsid w:val="006A0B40"/>
  </w:style>
  <w:style w:type="character" w:customStyle="1" w:styleId="c9">
    <w:name w:val="c9"/>
    <w:basedOn w:val="a0"/>
    <w:rsid w:val="006A0B40"/>
  </w:style>
  <w:style w:type="character" w:customStyle="1" w:styleId="30">
    <w:name w:val="Заголовок 3 Знак"/>
    <w:basedOn w:val="a0"/>
    <w:link w:val="3"/>
    <w:uiPriority w:val="9"/>
    <w:semiHidden/>
    <w:rsid w:val="004B0D04"/>
    <w:rPr>
      <w:rFonts w:asciiTheme="majorHAnsi" w:eastAsiaTheme="majorEastAsia" w:hAnsiTheme="majorHAnsi" w:cstheme="majorBidi"/>
      <w:b/>
      <w:bCs/>
      <w:color w:val="5B9BD5" w:themeColor="accent1"/>
      <w:sz w:val="28"/>
      <w:szCs w:val="28"/>
    </w:rPr>
  </w:style>
  <w:style w:type="character" w:customStyle="1" w:styleId="40">
    <w:name w:val="Основной текст (4)_"/>
    <w:basedOn w:val="a0"/>
    <w:link w:val="42"/>
    <w:rsid w:val="00AF22E2"/>
    <w:rPr>
      <w:rFonts w:ascii="Times New Roman" w:eastAsia="Times New Roman" w:hAnsi="Times New Roman" w:cs="Times New Roman"/>
      <w:b/>
      <w:bCs/>
      <w:sz w:val="19"/>
      <w:szCs w:val="19"/>
      <w:shd w:val="clear" w:color="auto" w:fill="FFFFFF"/>
      <w:lang w:eastAsia="ru-RU" w:bidi="ru-RU"/>
    </w:rPr>
  </w:style>
  <w:style w:type="paragraph" w:customStyle="1" w:styleId="39">
    <w:name w:val="Основной текст (3)"/>
    <w:basedOn w:val="a"/>
    <w:rsid w:val="00AF22E2"/>
    <w:pPr>
      <w:widowControl w:val="0"/>
      <w:shd w:val="clear" w:color="auto" w:fill="FFFFFF"/>
      <w:spacing w:after="0" w:line="0" w:lineRule="atLeast"/>
    </w:pPr>
    <w:rPr>
      <w:rFonts w:eastAsia="Times New Roman"/>
      <w:b/>
      <w:bCs/>
      <w:color w:val="000000"/>
      <w:sz w:val="22"/>
      <w:szCs w:val="22"/>
      <w:lang w:val="en-US" w:bidi="en-US"/>
    </w:rPr>
  </w:style>
  <w:style w:type="paragraph" w:customStyle="1" w:styleId="42">
    <w:name w:val="Основной текст (4)"/>
    <w:basedOn w:val="a"/>
    <w:link w:val="40"/>
    <w:rsid w:val="00AF22E2"/>
    <w:pPr>
      <w:widowControl w:val="0"/>
      <w:shd w:val="clear" w:color="auto" w:fill="FFFFFF"/>
      <w:spacing w:after="0" w:line="235" w:lineRule="exact"/>
    </w:pPr>
    <w:rPr>
      <w:rFonts w:eastAsia="Times New Roman"/>
      <w:b/>
      <w:bCs/>
      <w:sz w:val="19"/>
      <w:szCs w:val="19"/>
      <w:lang w:eastAsia="ru-RU" w:bidi="ru-RU"/>
    </w:rPr>
  </w:style>
  <w:style w:type="paragraph" w:customStyle="1" w:styleId="Bodytext1">
    <w:name w:val="Body text1"/>
    <w:basedOn w:val="a"/>
    <w:uiPriority w:val="99"/>
    <w:rsid w:val="004751C3"/>
    <w:pPr>
      <w:shd w:val="clear" w:color="auto" w:fill="FFFFFF"/>
      <w:spacing w:after="60" w:line="240" w:lineRule="atLeast"/>
    </w:pPr>
    <w:rPr>
      <w:rFonts w:eastAsia="Arial Unicode MS"/>
      <w:lang w:eastAsia="ru-RU"/>
    </w:rPr>
  </w:style>
  <w:style w:type="paragraph" w:customStyle="1" w:styleId="aff8">
    <w:name w:val="Нормальный (таблица)"/>
    <w:basedOn w:val="a"/>
    <w:next w:val="a"/>
    <w:uiPriority w:val="99"/>
    <w:rsid w:val="009E398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TableGrid">
    <w:name w:val="TableGrid"/>
    <w:rsid w:val="00E00EF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wmi-callto">
    <w:name w:val="wmi-callto"/>
    <w:basedOn w:val="a0"/>
    <w:rsid w:val="00C4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oleObject" Target="embeddings/oleObject3.bin"/><Relationship Id="rId26" Type="http://schemas.microsoft.com/office/2007/relationships/hdphoto" Target="media/hdphoto2.wdp"/><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lektroshema.ru/images/stories/stati/po/sos1.gi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file:///D:\11.02.15%20&#1048;&#1050;&#1057;%20&#1080;%20&#1057;&#1057;\&#1055;&#1088;&#1080;&#1082;&#1083;&#1072;&#1076;&#1085;&#1086;&#1077;%20&#1055;&#1054;%20&#1087;&#1088;&#1086;&#1092;&#1077;&#1089;&#1089;&#1080;&#1086;&#1085;&#1072;&#1083;&#1100;&#1085;&#1086;&#1081;%20&#1076;&#1077;&#1103;&#1090;&#1077;&#1083;&#1100;&#1085;&#1086;&#1089;&#1090;&#1080;\1\&#1063;&#1077;&#1088;&#1090;&#1077;&#1078;&#1080;%20&#1080;%20&#1089;&#1093;&#1077;&#1084;&#1099;%20&#1076;&#1083;&#1103;%20&#1087;&#1088;&#1086;&#1077;&#1082;&#1090;&#1072;%20&#1086;&#1089;&#1074;&#1077;&#1097;&#1077;&#1085;&#1080;&#1103;%20&#1074;%20Visio_all_files\ris.gif" TargetMode="External"/><Relationship Id="rId28"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microsoft.com/office/2007/relationships/hdphoto" Target="media/hdphoto1.wdp"/><Relationship Id="rId27" Type="http://schemas.openxmlformats.org/officeDocument/2006/relationships/image" Target="file:///D:\11.02.15%20&#1048;&#1050;&#1057;%20&#1080;%20&#1057;&#1057;\&#1055;&#1088;&#1080;&#1082;&#1083;&#1072;&#1076;&#1085;&#1086;&#1077;%20&#1055;&#1054;%20&#1087;&#1088;&#1086;&#1092;&#1077;&#1089;&#1089;&#1080;&#1086;&#1085;&#1072;&#1083;&#1100;&#1085;&#1086;&#1081;%20&#1076;&#1077;&#1103;&#1090;&#1077;&#1083;&#1100;&#1085;&#1086;&#1089;&#1090;&#1080;\1\&#1063;&#1077;&#1088;&#1090;&#1077;&#1078;&#1080;%20&#1080;%20&#1089;&#1093;&#1077;&#1084;&#1099;%20&#1076;&#1083;&#1103;%20&#1087;&#1088;&#1086;&#1077;&#1082;&#1090;&#1072;%20&#1086;&#1089;&#1074;&#1077;&#1097;&#1077;&#1085;&#1080;&#1103;%20&#1074;%20Visio_all_files\sos2.gi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D205C-E050-4681-945D-6503B70D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7171</Words>
  <Characters>40877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 Юлия Юрьевна</dc:creator>
  <cp:lastModifiedBy>Ольга Сажина</cp:lastModifiedBy>
  <cp:revision>103</cp:revision>
  <cp:lastPrinted>2019-10-30T12:11:00Z</cp:lastPrinted>
  <dcterms:created xsi:type="dcterms:W3CDTF">2019-10-28T15:01:00Z</dcterms:created>
  <dcterms:modified xsi:type="dcterms:W3CDTF">2019-10-31T13:45:00Z</dcterms:modified>
</cp:coreProperties>
</file>